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FF4A2E">
        <w:rPr>
          <w:rFonts w:ascii="Times New Roman" w:hAnsi="Times New Roman" w:cs="Times New Roman"/>
          <w:sz w:val="24"/>
          <w:szCs w:val="24"/>
        </w:rPr>
        <w:t>41</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w:t>
      </w:r>
      <w:bookmarkStart w:id="0" w:name="_GoBack"/>
      <w:bookmarkEnd w:id="0"/>
      <w:r w:rsidRPr="008015D0">
        <w:rPr>
          <w:rFonts w:ascii="Times New Roman" w:hAnsi="Times New Roman" w:cs="Times New Roman"/>
          <w:color w:val="000000"/>
          <w:sz w:val="24"/>
          <w:szCs w:val="24"/>
        </w:rPr>
        <w:t>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FF4A2E">
        <w:rPr>
          <w:sz w:val="24"/>
          <w:szCs w:val="24"/>
          <w:u w:val="single"/>
        </w:rPr>
        <w:t xml:space="preserve">na odcinku internistycznym </w:t>
      </w:r>
      <w:r w:rsidR="00885CC2" w:rsidRPr="00885CC2">
        <w:rPr>
          <w:sz w:val="24"/>
          <w:szCs w:val="24"/>
          <w:u w:val="single"/>
        </w:rPr>
        <w:t xml:space="preserve">w ramach dyżurów medycznych w Szpitalnym Oddziale Ratunkowym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r w:rsidR="00885CC2">
        <w:rPr>
          <w:rFonts w:eastAsia="Calibri"/>
          <w:color w:val="000000"/>
          <w:sz w:val="24"/>
          <w:szCs w:val="22"/>
        </w:rPr>
        <w:t xml:space="preserve"> (</w:t>
      </w:r>
      <w:r w:rsidR="00092B41">
        <w:rPr>
          <w:rFonts w:eastAsia="Calibri"/>
          <w:color w:val="000000"/>
          <w:sz w:val="24"/>
          <w:szCs w:val="22"/>
        </w:rPr>
        <w:t>w tym książki raportó</w:t>
      </w:r>
      <w:r w:rsidR="00885CC2">
        <w:rPr>
          <w:rFonts w:eastAsia="Calibri"/>
          <w:color w:val="000000"/>
          <w:sz w:val="24"/>
          <w:szCs w:val="22"/>
        </w:rPr>
        <w:t xml:space="preserve">w lekarskich i odmów przyjęcia </w:t>
      </w:r>
      <w:r w:rsidR="00092B41">
        <w:rPr>
          <w:rFonts w:eastAsia="Calibri"/>
          <w:color w:val="000000"/>
          <w:sz w:val="24"/>
          <w:szCs w:val="22"/>
        </w:rPr>
        <w:t>do szpitala</w:t>
      </w:r>
      <w:r w:rsidR="00885CC2">
        <w:rPr>
          <w:rFonts w:eastAsia="Calibri"/>
          <w:color w:val="000000"/>
          <w:sz w:val="24"/>
          <w:szCs w:val="22"/>
        </w:rPr>
        <w:t>)</w:t>
      </w:r>
      <w:r w:rsidRPr="0022716C">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min. 48 godz. w miesiącu, max. 200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 xml:space="preserve">zwanego dalej </w:t>
      </w:r>
      <w:r w:rsidR="00FF4A2E">
        <w:rPr>
          <w:rFonts w:eastAsia="Calibri"/>
          <w:bCs/>
          <w:color w:val="000000"/>
          <w:sz w:val="24"/>
          <w:szCs w:val="22"/>
        </w:rPr>
        <w:t>SOR</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FF4A2E">
        <w:rPr>
          <w:sz w:val="24"/>
        </w:rPr>
        <w:t>SOR</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z dla sprawnego funkcjonowania SOR</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00FF4A2E">
        <w:rPr>
          <w:color w:val="000000"/>
          <w:sz w:val="24"/>
          <w:szCs w:val="24"/>
        </w:rPr>
        <w:t>SOR</w:t>
      </w:r>
      <w:r w:rsidRPr="000951DF">
        <w:rPr>
          <w:sz w:val="24"/>
        </w:rPr>
        <w:t>, który w sprawach związ</w:t>
      </w:r>
      <w:r w:rsidR="00FF4A2E">
        <w:rPr>
          <w:sz w:val="24"/>
        </w:rPr>
        <w:t>anych z funkcjonowaniem SOR</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FF4A2E">
        <w:rPr>
          <w:sz w:val="24"/>
        </w:rPr>
        <w:t>SOR</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FF4A2E" w:rsidP="00FF4A2E">
      <w:pPr>
        <w:pStyle w:val="Akapitzlist"/>
        <w:suppressAutoHyphens w:val="0"/>
        <w:ind w:left="757"/>
        <w:contextualSpacing w:val="0"/>
        <w:jc w:val="both"/>
        <w:rPr>
          <w:b/>
          <w:sz w:val="24"/>
          <w:szCs w:val="24"/>
        </w:rPr>
      </w:pPr>
      <w:r>
        <w:rPr>
          <w:b/>
          <w:sz w:val="24"/>
          <w:szCs w:val="24"/>
        </w:rPr>
        <w:t>....................... zł brutto za godzinę dyżuru medycznego (</w:t>
      </w:r>
      <w:r w:rsidRPr="00FF4A2E">
        <w:rPr>
          <w:sz w:val="24"/>
          <w:szCs w:val="24"/>
        </w:rPr>
        <w:t>słownie:……………..)</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FF4A2E">
        <w:rPr>
          <w:color w:val="000000"/>
          <w:sz w:val="24"/>
        </w:rPr>
        <w:t>SOR.</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4C51C7" w:rsidRDefault="004C51C7" w:rsidP="00874784">
      <w:pPr>
        <w:jc w:val="center"/>
        <w:rPr>
          <w:sz w:val="24"/>
        </w:rPr>
      </w:pPr>
    </w:p>
    <w:p w:rsidR="00092B41" w:rsidRDefault="00092B41" w:rsidP="00874784">
      <w:pPr>
        <w:jc w:val="center"/>
        <w:rPr>
          <w:sz w:val="24"/>
        </w:rPr>
      </w:pPr>
    </w:p>
    <w:p w:rsidR="00092B41" w:rsidRDefault="00092B41" w:rsidP="00874784">
      <w:pPr>
        <w:jc w:val="center"/>
        <w:rPr>
          <w:sz w:val="24"/>
        </w:rPr>
      </w:pPr>
    </w:p>
    <w:p w:rsidR="00092B41" w:rsidRDefault="00092B41" w:rsidP="00874784">
      <w:pPr>
        <w:jc w:val="center"/>
        <w:rPr>
          <w:sz w:val="24"/>
        </w:rPr>
      </w:pPr>
    </w:p>
    <w:p w:rsidR="00874784" w:rsidRDefault="00874784" w:rsidP="00874784">
      <w:pPr>
        <w:jc w:val="center"/>
        <w:rPr>
          <w:sz w:val="24"/>
        </w:rPr>
      </w:pPr>
      <w:r>
        <w:rPr>
          <w:sz w:val="24"/>
        </w:rPr>
        <w:lastRenderedPageBreak/>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311D9A">
    <w:pPr>
      <w:pStyle w:val="Stopka"/>
      <w:jc w:val="center"/>
    </w:pPr>
    <w:r>
      <w:fldChar w:fldCharType="begin"/>
    </w:r>
    <w:r w:rsidR="009250CB">
      <w:instrText xml:space="preserve"> PAGE </w:instrText>
    </w:r>
    <w:r>
      <w:fldChar w:fldCharType="separate"/>
    </w:r>
    <w:r w:rsidR="00FF4A2E">
      <w:rPr>
        <w:noProof/>
      </w:rPr>
      <w:t>2</w:t>
    </w:r>
    <w:r>
      <w:fldChar w:fldCharType="end"/>
    </w:r>
  </w:p>
  <w:p w:rsidR="00E730D8" w:rsidRDefault="00FF4A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FF4A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1D9A"/>
    <w:rsid w:val="00314887"/>
    <w:rsid w:val="00334A84"/>
    <w:rsid w:val="003B2D51"/>
    <w:rsid w:val="003B48EC"/>
    <w:rsid w:val="003E2AB5"/>
    <w:rsid w:val="004018A9"/>
    <w:rsid w:val="004668D7"/>
    <w:rsid w:val="00467103"/>
    <w:rsid w:val="004C51C7"/>
    <w:rsid w:val="00545B10"/>
    <w:rsid w:val="005D2CF7"/>
    <w:rsid w:val="005E0CE3"/>
    <w:rsid w:val="006304CD"/>
    <w:rsid w:val="00652C8A"/>
    <w:rsid w:val="00653059"/>
    <w:rsid w:val="00662082"/>
    <w:rsid w:val="006B6CE7"/>
    <w:rsid w:val="006C0FB0"/>
    <w:rsid w:val="006C622F"/>
    <w:rsid w:val="0073266E"/>
    <w:rsid w:val="00846E93"/>
    <w:rsid w:val="00874784"/>
    <w:rsid w:val="008830AD"/>
    <w:rsid w:val="00885CC2"/>
    <w:rsid w:val="009250CB"/>
    <w:rsid w:val="00976C0B"/>
    <w:rsid w:val="00A47E73"/>
    <w:rsid w:val="00B1105C"/>
    <w:rsid w:val="00C51E4A"/>
    <w:rsid w:val="00CB072D"/>
    <w:rsid w:val="00CE4F4A"/>
    <w:rsid w:val="00CE5A61"/>
    <w:rsid w:val="00CE5CA6"/>
    <w:rsid w:val="00D062C6"/>
    <w:rsid w:val="00D4081E"/>
    <w:rsid w:val="00DC01FB"/>
    <w:rsid w:val="00DD31E3"/>
    <w:rsid w:val="00E10A62"/>
    <w:rsid w:val="00E23851"/>
    <w:rsid w:val="00F70B68"/>
    <w:rsid w:val="00FE0526"/>
    <w:rsid w:val="00FF4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3121</Words>
  <Characters>18726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36</cp:revision>
  <cp:lastPrinted>2018-08-24T10:11:00Z</cp:lastPrinted>
  <dcterms:created xsi:type="dcterms:W3CDTF">2018-08-22T06:38:00Z</dcterms:created>
  <dcterms:modified xsi:type="dcterms:W3CDTF">2020-11-24T12:03:00Z</dcterms:modified>
</cp:coreProperties>
</file>