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0"/>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rsidR="00626FBF" w:rsidRDefault="00626FBF" w:rsidP="00626FBF">
      <w:pPr>
        <w:pStyle w:val="Nagwek10"/>
        <w:rPr>
          <w:sz w:val="24"/>
        </w:rPr>
      </w:pPr>
      <w:r>
        <w:rPr>
          <w:sz w:val="24"/>
        </w:rPr>
        <w:t xml:space="preserve">/WZÓR UMOWY -  </w:t>
      </w:r>
      <w:r w:rsidR="002A28CE">
        <w:rPr>
          <w:sz w:val="24"/>
        </w:rPr>
        <w:t>TECHNIK</w:t>
      </w:r>
      <w:r>
        <w:rPr>
          <w:sz w:val="24"/>
        </w:rPr>
        <w:t>/</w:t>
      </w:r>
    </w:p>
    <w:p w:rsidR="00626FBF" w:rsidRDefault="00626FBF" w:rsidP="00626FBF">
      <w:pPr>
        <w:pStyle w:val="Nagwek10"/>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7F174E" w:rsidRDefault="009250CB" w:rsidP="002A28CE">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w:t>
      </w:r>
    </w:p>
    <w:p w:rsidR="002A28CE" w:rsidRPr="002A28CE" w:rsidRDefault="009250CB" w:rsidP="002A28CE">
      <w:pPr>
        <w:jc w:val="both"/>
        <w:rPr>
          <w:sz w:val="24"/>
        </w:rPr>
      </w:pPr>
      <w:r w:rsidRPr="007F0990">
        <w:rPr>
          <w:sz w:val="24"/>
        </w:rPr>
        <w:t>a ………………………</w:t>
      </w:r>
      <w:r w:rsidR="007F174E">
        <w:rPr>
          <w:sz w:val="24"/>
        </w:rPr>
        <w:t>………..</w:t>
      </w:r>
      <w:r w:rsidRPr="007F0990">
        <w:rPr>
          <w:sz w:val="24"/>
        </w:rPr>
        <w:t>……</w:t>
      </w:r>
      <w:r w:rsidR="007F174E">
        <w:rPr>
          <w:sz w:val="24"/>
        </w:rPr>
        <w:t>…..</w:t>
      </w:r>
      <w:r w:rsidRPr="007F0990">
        <w:rPr>
          <w:sz w:val="24"/>
        </w:rPr>
        <w:t>…</w:t>
      </w:r>
      <w:r w:rsidR="007F174E">
        <w:rPr>
          <w:sz w:val="24"/>
        </w:rPr>
        <w:t>..</w:t>
      </w:r>
      <w:r w:rsidRPr="007F0990">
        <w:rPr>
          <w:sz w:val="24"/>
        </w:rPr>
        <w:t>…</w:t>
      </w:r>
      <w:r w:rsidRPr="007F0990">
        <w:rPr>
          <w:b/>
          <w:sz w:val="24"/>
        </w:rPr>
        <w:t xml:space="preserve"> </w:t>
      </w:r>
      <w:r w:rsidR="007F174E">
        <w:rPr>
          <w:sz w:val="24"/>
        </w:rPr>
        <w:t>zam.</w:t>
      </w:r>
      <w:r w:rsidR="00471324" w:rsidRPr="007F0990">
        <w:rPr>
          <w:sz w:val="24"/>
        </w:rPr>
        <w:t>……</w:t>
      </w:r>
      <w:r w:rsidR="007F174E">
        <w:rPr>
          <w:sz w:val="24"/>
        </w:rPr>
        <w:t>…………...…………….</w:t>
      </w:r>
      <w:r w:rsidR="00471324" w:rsidRPr="007F0990">
        <w:rPr>
          <w:sz w:val="24"/>
        </w:rPr>
        <w:t>.</w:t>
      </w:r>
      <w:r w:rsidR="007F174E">
        <w:rPr>
          <w:sz w:val="24"/>
        </w:rPr>
        <w:t xml:space="preserve">, prowadzącym działalność gospodarczą pod firmą </w:t>
      </w:r>
      <w:r w:rsidR="007F174E" w:rsidRPr="007F174E">
        <w:rPr>
          <w:sz w:val="24"/>
          <w:szCs w:val="24"/>
        </w:rPr>
        <w:t>……………………………………</w:t>
      </w:r>
      <w:r w:rsidR="0004075C" w:rsidRPr="007F0990">
        <w:rPr>
          <w:sz w:val="24"/>
        </w:rPr>
        <w:t xml:space="preserve"> </w:t>
      </w:r>
      <w:r w:rsidRPr="007F0990">
        <w:rPr>
          <w:sz w:val="24"/>
        </w:rPr>
        <w:t xml:space="preserve">–  </w:t>
      </w:r>
      <w:r w:rsidR="002A28CE" w:rsidRPr="002A28CE">
        <w:rPr>
          <w:sz w:val="24"/>
        </w:rPr>
        <w:t xml:space="preserve">NIP </w:t>
      </w:r>
      <w:r w:rsidR="002A28CE">
        <w:rPr>
          <w:sz w:val="24"/>
        </w:rPr>
        <w:t>………………..</w:t>
      </w:r>
      <w:r w:rsidR="002A28CE" w:rsidRPr="002A28CE">
        <w:rPr>
          <w:sz w:val="24"/>
        </w:rPr>
        <w:t xml:space="preserve">, REGON </w:t>
      </w:r>
      <w:r w:rsidR="002A28CE">
        <w:rPr>
          <w:sz w:val="24"/>
        </w:rPr>
        <w:t>…………………</w:t>
      </w:r>
      <w:r w:rsidR="002A28CE" w:rsidRPr="002A28CE">
        <w:rPr>
          <w:sz w:val="24"/>
        </w:rPr>
        <w:t xml:space="preserve"> zwanym dalej „Przyjmującym zamówienie”</w:t>
      </w:r>
    </w:p>
    <w:p w:rsidR="009250CB" w:rsidRPr="007F0990" w:rsidRDefault="009250CB" w:rsidP="009250CB">
      <w:pPr>
        <w:jc w:val="both"/>
        <w:rPr>
          <w:sz w:val="24"/>
        </w:rPr>
      </w:pPr>
    </w:p>
    <w:p w:rsidR="009250CB" w:rsidRPr="007F0990" w:rsidRDefault="009250CB" w:rsidP="009250CB">
      <w:pPr>
        <w:jc w:val="both"/>
        <w:rPr>
          <w:sz w:val="24"/>
        </w:rPr>
      </w:pP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810C7E">
        <w:rPr>
          <w:rFonts w:ascii="Times New Roman" w:hAnsi="Times New Roman" w:cs="Times New Roman"/>
          <w:sz w:val="24"/>
          <w:szCs w:val="24"/>
        </w:rPr>
        <w:t>…….</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w:t>
      </w:r>
      <w:r w:rsidR="0034694B">
        <w:rPr>
          <w:rStyle w:val="plainlinks"/>
          <w:rFonts w:ascii="Times New Roman" w:hAnsi="Times New Roman" w:cs="Times New Roman"/>
          <w:sz w:val="24"/>
          <w:szCs w:val="24"/>
        </w:rPr>
        <w:t>20</w:t>
      </w:r>
      <w:r w:rsidRPr="008015D0">
        <w:rPr>
          <w:rStyle w:val="plainlinks"/>
          <w:rFonts w:ascii="Times New Roman" w:hAnsi="Times New Roman" w:cs="Times New Roman"/>
          <w:sz w:val="24"/>
          <w:szCs w:val="24"/>
        </w:rPr>
        <w:t>r. poz. 13</w:t>
      </w:r>
      <w:r w:rsidR="0034694B">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sidRPr="007F0990">
        <w:rPr>
          <w:sz w:val="24"/>
        </w:rPr>
        <w:t>§ 1</w:t>
      </w:r>
    </w:p>
    <w:p w:rsidR="00E26ABA" w:rsidRPr="007F0990" w:rsidRDefault="00E26ABA" w:rsidP="009250CB">
      <w:pPr>
        <w:jc w:val="center"/>
        <w:rPr>
          <w:sz w:val="24"/>
        </w:rPr>
      </w:pPr>
    </w:p>
    <w:p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rsidR="000F5D52" w:rsidRPr="002A28CE" w:rsidRDefault="000F5D52" w:rsidP="002A28CE">
      <w:pPr>
        <w:numPr>
          <w:ilvl w:val="0"/>
          <w:numId w:val="1"/>
        </w:numPr>
        <w:jc w:val="both"/>
        <w:rPr>
          <w:rFonts w:eastAsia="Calibri"/>
          <w:bCs/>
          <w:sz w:val="24"/>
          <w:szCs w:val="24"/>
          <w:u w:val="single"/>
        </w:rPr>
      </w:pPr>
      <w:r w:rsidRPr="00EB4CC3">
        <w:rPr>
          <w:sz w:val="24"/>
          <w:szCs w:val="24"/>
        </w:rPr>
        <w:t xml:space="preserve">Przedmiotem niniejszej umowy jest zapewnienie pełnej opieki </w:t>
      </w:r>
      <w:r w:rsidR="00810C7E">
        <w:rPr>
          <w:sz w:val="24"/>
          <w:szCs w:val="24"/>
        </w:rPr>
        <w:t>medycznej</w:t>
      </w:r>
      <w:r w:rsidRPr="00EB4CC3">
        <w:rPr>
          <w:sz w:val="24"/>
          <w:szCs w:val="24"/>
        </w:rPr>
        <w:t xml:space="preserve"> pacjentom Udzielającego zamówienia w zakresie </w:t>
      </w:r>
      <w:r w:rsidR="002A28CE" w:rsidRPr="002A28CE">
        <w:rPr>
          <w:rFonts w:eastAsia="Calibri"/>
          <w:bCs/>
          <w:sz w:val="24"/>
          <w:szCs w:val="24"/>
          <w:u w:val="single"/>
        </w:rPr>
        <w:t>rentgenodiagnostyki ogólnej, tomografii komputerowej, i badań EKG w Zakładzie Radiologii Lekarskiej i Diagnostyki Obrazowej</w:t>
      </w:r>
      <w:r w:rsidR="00BB77E1" w:rsidRPr="002A28CE">
        <w:rPr>
          <w:rFonts w:eastAsia="Calibri"/>
          <w:sz w:val="24"/>
          <w:szCs w:val="24"/>
        </w:rPr>
        <w:t xml:space="preserve"> </w:t>
      </w:r>
      <w:r w:rsidR="007B565E" w:rsidRPr="002A28CE">
        <w:rPr>
          <w:rFonts w:eastAsia="Calibri"/>
          <w:sz w:val="24"/>
          <w:szCs w:val="24"/>
        </w:rPr>
        <w:t xml:space="preserve"> </w:t>
      </w:r>
      <w:r w:rsidRPr="002A28CE">
        <w:rPr>
          <w:sz w:val="24"/>
          <w:szCs w:val="24"/>
        </w:rPr>
        <w:t>oraz udzielanie im świadczeń zdrowotnych zgodnie z posiadaną wiedzą, umiejętnościami i kompetencjami</w:t>
      </w:r>
      <w:r w:rsidRPr="002A28CE">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2A28CE" w:rsidRPr="0082692C" w:rsidRDefault="00B90515" w:rsidP="002A28CE">
      <w:pPr>
        <w:numPr>
          <w:ilvl w:val="0"/>
          <w:numId w:val="22"/>
        </w:numPr>
        <w:rPr>
          <w:sz w:val="24"/>
          <w:szCs w:val="24"/>
          <w:lang w:eastAsia="pl-PL"/>
        </w:rPr>
      </w:pPr>
      <w:r>
        <w:rPr>
          <w:color w:val="000000"/>
          <w:sz w:val="24"/>
          <w:szCs w:val="24"/>
        </w:rPr>
        <w:t>umiejętność</w:t>
      </w:r>
      <w:r w:rsidR="007F174E">
        <w:rPr>
          <w:color w:val="000000"/>
          <w:sz w:val="24"/>
          <w:szCs w:val="24"/>
        </w:rPr>
        <w:t xml:space="preserve"> pracy w pracowni EKG, RTG, TK,</w:t>
      </w:r>
    </w:p>
    <w:p w:rsidR="00BB77E1" w:rsidRPr="00C17B5E" w:rsidRDefault="00BB77E1" w:rsidP="00BB77E1">
      <w:pPr>
        <w:numPr>
          <w:ilvl w:val="0"/>
          <w:numId w:val="22"/>
        </w:numPr>
        <w:rPr>
          <w:sz w:val="24"/>
          <w:szCs w:val="24"/>
          <w:lang w:eastAsia="pl-PL"/>
        </w:rPr>
      </w:pPr>
      <w:r w:rsidRPr="004E5403">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C17B5E">
        <w:rPr>
          <w:rFonts w:eastAsia="Calibri"/>
          <w:color w:val="000000"/>
          <w:sz w:val="24"/>
          <w:szCs w:val="24"/>
          <w:lang w:eastAsia="pl-PL"/>
        </w:rPr>
        <w:t xml:space="preserve">     </w:t>
      </w:r>
    </w:p>
    <w:p w:rsidR="002A28CE" w:rsidRPr="002A28CE" w:rsidRDefault="002A28CE" w:rsidP="002A28CE">
      <w:pPr>
        <w:pStyle w:val="Akapitzlist"/>
        <w:numPr>
          <w:ilvl w:val="0"/>
          <w:numId w:val="1"/>
        </w:numPr>
        <w:jc w:val="both"/>
        <w:rPr>
          <w:rFonts w:eastAsia="Calibri"/>
          <w:sz w:val="24"/>
          <w:szCs w:val="22"/>
        </w:rPr>
      </w:pPr>
      <w:r w:rsidRPr="002A28CE">
        <w:rPr>
          <w:rFonts w:eastAsia="Calibri"/>
          <w:sz w:val="24"/>
          <w:szCs w:val="22"/>
        </w:rPr>
        <w:t>Przyjmujący zamówienie zobowiązuje się do ciągłości udzielania świadczeń uwzględniających pracę Zakładu Radiologii Lekarskiej i Diagnostyki Obrazowej Przyjmujący</w:t>
      </w:r>
      <w:r>
        <w:rPr>
          <w:rFonts w:eastAsia="Calibri"/>
          <w:sz w:val="24"/>
          <w:szCs w:val="22"/>
        </w:rPr>
        <w:t xml:space="preserve"> (zwanego dalej zakładem)</w:t>
      </w:r>
      <w:r w:rsidRPr="002A28CE">
        <w:rPr>
          <w:rFonts w:eastAsia="Calibri"/>
          <w:sz w:val="24"/>
          <w:szCs w:val="22"/>
        </w:rPr>
        <w:t xml:space="preserve"> zamówienie będzie udzielał świadczeń w dniach od poniedziałku do niedzieli w godzinach </w:t>
      </w:r>
      <w:r w:rsidRPr="002A28CE">
        <w:rPr>
          <w:rFonts w:eastAsia="Calibri"/>
          <w:b/>
          <w:bCs/>
          <w:sz w:val="24"/>
          <w:szCs w:val="22"/>
        </w:rPr>
        <w:t>(min. 1</w:t>
      </w:r>
      <w:r w:rsidR="0034694B">
        <w:rPr>
          <w:rFonts w:eastAsia="Calibri"/>
          <w:b/>
          <w:bCs/>
          <w:sz w:val="24"/>
          <w:szCs w:val="22"/>
        </w:rPr>
        <w:t>00</w:t>
      </w:r>
      <w:r w:rsidRPr="002A28CE">
        <w:rPr>
          <w:rFonts w:eastAsia="Calibri"/>
          <w:b/>
          <w:bCs/>
          <w:sz w:val="24"/>
          <w:szCs w:val="22"/>
        </w:rPr>
        <w:t xml:space="preserve"> godz. w miesiącu, max. 250 godz. w miesiącu)</w:t>
      </w:r>
      <w:r w:rsidRPr="002A28CE">
        <w:rPr>
          <w:rFonts w:eastAsia="Calibri"/>
          <w:sz w:val="24"/>
          <w:szCs w:val="22"/>
        </w:rPr>
        <w:t xml:space="preserve"> ustalonych w harmonogramie pracy Zakładu Radiologii Lekarskiej i Diagnostyki Obrazowej  na co Przyjmujący zamówienie wyraża zgodę.</w:t>
      </w:r>
    </w:p>
    <w:p w:rsidR="00AA30BF" w:rsidRPr="00A00F85" w:rsidRDefault="00AA30BF" w:rsidP="00921D31">
      <w:pPr>
        <w:pStyle w:val="Bezodstpw"/>
        <w:numPr>
          <w:ilvl w:val="0"/>
          <w:numId w:val="1"/>
        </w:numPr>
        <w:jc w:val="both"/>
        <w:rPr>
          <w:rFonts w:ascii="Times New Roman" w:hAnsi="Times New Roman" w:cs="Times New Roman"/>
          <w:color w:val="000000"/>
          <w:sz w:val="24"/>
        </w:rPr>
      </w:pPr>
      <w:r w:rsidRPr="00A00F8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2A28CE">
        <w:rPr>
          <w:rFonts w:ascii="Times New Roman" w:hAnsi="Times New Roman" w:cs="Times New Roman"/>
          <w:color w:val="000000"/>
          <w:sz w:val="24"/>
        </w:rPr>
        <w:t>technika</w:t>
      </w:r>
      <w:r w:rsidRPr="00A00F85">
        <w:rPr>
          <w:rFonts w:ascii="Times New Roman" w:hAnsi="Times New Roman" w:cs="Times New Roman"/>
          <w:color w:val="000000"/>
          <w:sz w:val="24"/>
        </w:rPr>
        <w:t>.</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9250CB" w:rsidRPr="007F0990" w:rsidRDefault="009250CB" w:rsidP="009250CB">
      <w:pPr>
        <w:numPr>
          <w:ilvl w:val="1"/>
          <w:numId w:val="3"/>
        </w:numPr>
        <w:jc w:val="both"/>
        <w:rPr>
          <w:sz w:val="24"/>
        </w:rPr>
      </w:pPr>
      <w:r w:rsidRPr="007F0990">
        <w:rPr>
          <w:sz w:val="24"/>
        </w:rPr>
        <w:t>przepisów, w szczególności przepisów prawa medycznego,</w:t>
      </w:r>
    </w:p>
    <w:p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rsidR="009250CB" w:rsidRPr="007F0990" w:rsidRDefault="009250CB" w:rsidP="009250CB">
      <w:pPr>
        <w:numPr>
          <w:ilvl w:val="1"/>
          <w:numId w:val="3"/>
        </w:numPr>
        <w:jc w:val="both"/>
        <w:rPr>
          <w:sz w:val="24"/>
        </w:rPr>
      </w:pPr>
      <w:r w:rsidRPr="007F0990">
        <w:rPr>
          <w:sz w:val="24"/>
        </w:rPr>
        <w:lastRenderedPageBreak/>
        <w:t xml:space="preserve">regulaminu organizacyjnego 4 Wojskowego Szpitala Klinicznego z Polikliniką </w:t>
      </w:r>
      <w:r w:rsidRPr="007F0990">
        <w:rPr>
          <w:sz w:val="24"/>
        </w:rPr>
        <w:br/>
        <w:t>SP ZOZ we Wrocławiu,</w:t>
      </w:r>
    </w:p>
    <w:p w:rsidR="009250CB" w:rsidRPr="007F0990" w:rsidRDefault="009250CB" w:rsidP="009250CB">
      <w:pPr>
        <w:numPr>
          <w:ilvl w:val="1"/>
          <w:numId w:val="3"/>
        </w:numPr>
        <w:rPr>
          <w:sz w:val="24"/>
        </w:rPr>
      </w:pPr>
      <w:r w:rsidRPr="007F0990">
        <w:rPr>
          <w:sz w:val="24"/>
        </w:rPr>
        <w:t>zasad etyki zawodowej,</w:t>
      </w:r>
    </w:p>
    <w:p w:rsidR="009250CB" w:rsidRPr="007F0990" w:rsidRDefault="009250CB" w:rsidP="009250CB">
      <w:pPr>
        <w:numPr>
          <w:ilvl w:val="1"/>
          <w:numId w:val="3"/>
        </w:numPr>
        <w:rPr>
          <w:sz w:val="24"/>
        </w:rPr>
      </w:pPr>
      <w:r w:rsidRPr="007F0990">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E26ABA" w:rsidRPr="00126AB3" w:rsidRDefault="00E26ABA" w:rsidP="00E26ABA">
      <w:pPr>
        <w:tabs>
          <w:tab w:val="left" w:pos="426"/>
        </w:tabs>
        <w:jc w:val="both"/>
        <w:rPr>
          <w:i/>
          <w:sz w:val="24"/>
          <w:u w:val="single"/>
        </w:rPr>
      </w:pPr>
      <w:r w:rsidRPr="00126AB3">
        <w:rPr>
          <w:i/>
          <w:sz w:val="24"/>
          <w:u w:val="single"/>
        </w:rPr>
        <w:t xml:space="preserve"> </w:t>
      </w: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2A28CE">
        <w:rPr>
          <w:sz w:val="24"/>
        </w:rPr>
        <w:t>zakład</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8769A2" w:rsidRPr="00BB77E1" w:rsidRDefault="000770AF" w:rsidP="00BB77E1">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2A28CE">
        <w:rPr>
          <w:sz w:val="24"/>
        </w:rPr>
        <w:t>zakładu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F37231" w:rsidRDefault="00F37231" w:rsidP="00F37231">
      <w:pPr>
        <w:ind w:left="360"/>
        <w:jc w:val="center"/>
        <w:rPr>
          <w:sz w:val="24"/>
        </w:rPr>
      </w:pPr>
      <w:r>
        <w:rPr>
          <w:sz w:val="24"/>
        </w:rPr>
        <w:t>§ 4</w:t>
      </w:r>
    </w:p>
    <w:p w:rsidR="00A00F85" w:rsidRDefault="00A00F85" w:rsidP="00A00F85">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2A28CE" w:rsidRPr="002A28CE" w:rsidRDefault="002A28CE" w:rsidP="002A28CE">
      <w:pPr>
        <w:numPr>
          <w:ilvl w:val="0"/>
          <w:numId w:val="5"/>
        </w:numPr>
        <w:jc w:val="both"/>
        <w:rPr>
          <w:sz w:val="24"/>
        </w:rPr>
      </w:pPr>
      <w:r w:rsidRPr="002A28CE">
        <w:rPr>
          <w:sz w:val="24"/>
        </w:rPr>
        <w:t xml:space="preserve">Przyjmujący zamówienie oświadcza, iż wiadomym mu jest, że Udzielający zamówienia      </w:t>
      </w:r>
    </w:p>
    <w:p w:rsidR="002A28CE" w:rsidRDefault="002A28CE" w:rsidP="00816E9D">
      <w:pPr>
        <w:pStyle w:val="Normalny1"/>
        <w:tabs>
          <w:tab w:val="left" w:pos="426"/>
          <w:tab w:val="left" w:pos="2124"/>
          <w:tab w:val="left" w:pos="2832"/>
          <w:tab w:val="left" w:pos="3540"/>
          <w:tab w:val="left" w:pos="4248"/>
          <w:tab w:val="left" w:pos="4956"/>
          <w:tab w:val="left" w:pos="5664"/>
          <w:tab w:val="left" w:pos="6372"/>
          <w:tab w:val="left" w:pos="7080"/>
          <w:tab w:val="left" w:pos="7788"/>
          <w:tab w:val="left" w:pos="8496"/>
          <w:tab w:val="left" w:pos="9057"/>
        </w:tabs>
        <w:ind w:left="426"/>
        <w:jc w:val="both"/>
        <w:rPr>
          <w:sz w:val="24"/>
        </w:rPr>
      </w:pPr>
      <w:r>
        <w:rPr>
          <w:sz w:val="24"/>
        </w:rPr>
        <w:t>zawarł analogicznie umowy z innymi technikami prowadzącymi działalność gospodarczą</w:t>
      </w:r>
    </w:p>
    <w:p w:rsidR="002A28CE" w:rsidRDefault="00816E9D" w:rsidP="00816E9D">
      <w:pPr>
        <w:pStyle w:val="Normalny1"/>
        <w:tabs>
          <w:tab w:val="left" w:pos="426"/>
          <w:tab w:val="left" w:pos="2124"/>
          <w:tab w:val="left" w:pos="2832"/>
          <w:tab w:val="left" w:pos="3540"/>
          <w:tab w:val="left" w:pos="4248"/>
          <w:tab w:val="left" w:pos="4956"/>
          <w:tab w:val="left" w:pos="5664"/>
          <w:tab w:val="left" w:pos="6372"/>
          <w:tab w:val="left" w:pos="7080"/>
          <w:tab w:val="left" w:pos="7788"/>
          <w:tab w:val="left" w:pos="8496"/>
          <w:tab w:val="left" w:pos="9057"/>
        </w:tabs>
        <w:ind w:left="426" w:hanging="142"/>
        <w:jc w:val="both"/>
        <w:rPr>
          <w:sz w:val="24"/>
        </w:rPr>
      </w:pPr>
      <w:r>
        <w:rPr>
          <w:sz w:val="24"/>
        </w:rPr>
        <w:t xml:space="preserve">   </w:t>
      </w:r>
      <w:r w:rsidR="002A28CE">
        <w:rPr>
          <w:sz w:val="24"/>
        </w:rPr>
        <w:t>i nie wnosi do tego żadnych zastrzeżeń.</w:t>
      </w:r>
      <w:r w:rsidR="002A28CE">
        <w:rPr>
          <w:rFonts w:ascii="Times New Roman Italic" w:hAnsi="Times New Roman Italic"/>
          <w:sz w:val="24"/>
        </w:rPr>
        <w:t xml:space="preserve"> </w:t>
      </w:r>
      <w:r w:rsidR="002A28CE">
        <w:rPr>
          <w:sz w:val="24"/>
        </w:rPr>
        <w:t xml:space="preserve">Funkcję koordynatora działalności  wszystkich   </w:t>
      </w:r>
    </w:p>
    <w:p w:rsidR="002A28CE" w:rsidRPr="00312E15" w:rsidRDefault="002A28CE" w:rsidP="00816E9D">
      <w:pPr>
        <w:pStyle w:val="Normalny1"/>
        <w:tabs>
          <w:tab w:val="left" w:pos="426"/>
          <w:tab w:val="left" w:pos="2124"/>
          <w:tab w:val="left" w:pos="2832"/>
          <w:tab w:val="left" w:pos="3540"/>
          <w:tab w:val="left" w:pos="4248"/>
          <w:tab w:val="left" w:pos="4956"/>
          <w:tab w:val="left" w:pos="5664"/>
          <w:tab w:val="left" w:pos="6372"/>
          <w:tab w:val="left" w:pos="7080"/>
          <w:tab w:val="left" w:pos="7788"/>
          <w:tab w:val="left" w:pos="8496"/>
          <w:tab w:val="left" w:pos="9057"/>
        </w:tabs>
        <w:ind w:left="426"/>
        <w:jc w:val="both"/>
        <w:rPr>
          <w:sz w:val="24"/>
        </w:rPr>
      </w:pPr>
      <w:r>
        <w:rPr>
          <w:sz w:val="24"/>
        </w:rPr>
        <w:t xml:space="preserve">świadczeniodawców pełnić będzie </w:t>
      </w:r>
      <w:r w:rsidRPr="00831F6D">
        <w:rPr>
          <w:sz w:val="24"/>
        </w:rPr>
        <w:t>K</w:t>
      </w:r>
      <w:r>
        <w:rPr>
          <w:sz w:val="24"/>
        </w:rPr>
        <w:t>ierownik Zakładu Radiologii Lekarskiej i Diagnostyki Obrazowej, który  w   sprawach  związanych z funkcjonowaniem</w:t>
      </w:r>
      <w:r>
        <w:rPr>
          <w:sz w:val="22"/>
          <w:szCs w:val="22"/>
        </w:rPr>
        <w:t xml:space="preserve"> </w:t>
      </w:r>
      <w:r>
        <w:rPr>
          <w:sz w:val="24"/>
        </w:rPr>
        <w:t>Zakładu Radiologii Lekarskiej i Diagnostyki Obrazowej, reprezentuje Udzielającego   zamówienia.  Przyjmujący zamówienie zobowiązuje się do współdziałania z Udzielającym zamówienie i pozostałymi  świadczeniodawcami oraz do respektowania zaleceń lub poleceń związanych z funkcjonowaniem Zakładu Radiologii Lekarskiej i Diagnostyki Obrazowej.</w:t>
      </w:r>
    </w:p>
    <w:p w:rsidR="002A28CE"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2A28CE" w:rsidRDefault="002A28CE" w:rsidP="009250CB">
      <w:pPr>
        <w:jc w:val="center"/>
        <w:rPr>
          <w:sz w:val="24"/>
        </w:rPr>
      </w:pP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w:t>
      </w:r>
      <w:r w:rsidR="00B31497">
        <w:t>20</w:t>
      </w:r>
      <w:r w:rsidRPr="007F0990">
        <w:t xml:space="preserve">r. poz. </w:t>
      </w:r>
      <w:r w:rsidR="00B31497">
        <w:t>849</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810C7E" w:rsidRPr="007F0990" w:rsidRDefault="009250CB" w:rsidP="00810C7E">
      <w:pPr>
        <w:ind w:left="142" w:hanging="284"/>
        <w:jc w:val="both"/>
        <w:rPr>
          <w:sz w:val="24"/>
          <w:szCs w:val="24"/>
        </w:rPr>
      </w:pPr>
      <w:r w:rsidRPr="007F0990">
        <w:rPr>
          <w:sz w:val="24"/>
          <w:szCs w:val="24"/>
        </w:rPr>
        <w:t xml:space="preserve">1. </w:t>
      </w:r>
      <w:r w:rsidR="00810C7E" w:rsidRPr="007F0990">
        <w:rPr>
          <w:sz w:val="24"/>
          <w:szCs w:val="24"/>
        </w:rPr>
        <w:t>Przyjmuj</w:t>
      </w:r>
      <w:r w:rsidR="00810C7E" w:rsidRPr="007F0990">
        <w:rPr>
          <w:rFonts w:eastAsia="TimesNewRoman"/>
          <w:sz w:val="24"/>
          <w:szCs w:val="24"/>
        </w:rPr>
        <w:t>ą</w:t>
      </w:r>
      <w:r w:rsidR="00810C7E" w:rsidRPr="007F0990">
        <w:rPr>
          <w:sz w:val="24"/>
          <w:szCs w:val="24"/>
        </w:rPr>
        <w:t>cy Zamówienie o</w:t>
      </w:r>
      <w:r w:rsidR="00810C7E" w:rsidRPr="007F0990">
        <w:rPr>
          <w:rFonts w:eastAsia="TimesNewRoman"/>
          <w:sz w:val="24"/>
          <w:szCs w:val="24"/>
        </w:rPr>
        <w:t>ś</w:t>
      </w:r>
      <w:r w:rsidR="00810C7E" w:rsidRPr="007F0990">
        <w:rPr>
          <w:sz w:val="24"/>
          <w:szCs w:val="24"/>
        </w:rPr>
        <w:t xml:space="preserve">wiadcza, </w:t>
      </w:r>
      <w:r w:rsidR="00810C7E" w:rsidRPr="007F0990">
        <w:rPr>
          <w:rFonts w:eastAsia="TimesNewRoman"/>
          <w:sz w:val="24"/>
          <w:szCs w:val="24"/>
        </w:rPr>
        <w:t>ż</w:t>
      </w:r>
      <w:r w:rsidR="00810C7E" w:rsidRPr="007F0990">
        <w:rPr>
          <w:sz w:val="24"/>
          <w:szCs w:val="24"/>
        </w:rPr>
        <w:t>e jest ubezpieczony od odpowiedzialno</w:t>
      </w:r>
      <w:r w:rsidR="00810C7E" w:rsidRPr="007F0990">
        <w:rPr>
          <w:rFonts w:eastAsia="TimesNewRoman"/>
          <w:sz w:val="24"/>
          <w:szCs w:val="24"/>
        </w:rPr>
        <w:t>ś</w:t>
      </w:r>
      <w:r w:rsidR="00810C7E"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810C7E" w:rsidRPr="007F0990" w:rsidRDefault="00810C7E" w:rsidP="00810C7E">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ubezpieczeniowej w terminie obowiązywania poprzedniej polisy (zachowanie ciągłości ubezpieczenia) 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810C7E" w:rsidRPr="007F0990" w:rsidRDefault="00810C7E" w:rsidP="00810C7E">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591D0F" w:rsidRDefault="00591D0F"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późn. zm).</w:t>
      </w:r>
    </w:p>
    <w:p w:rsidR="00BB77E1" w:rsidRDefault="00BB77E1" w:rsidP="009250CB">
      <w:pPr>
        <w:jc w:val="center"/>
        <w:rPr>
          <w:sz w:val="24"/>
          <w:szCs w:val="24"/>
        </w:rPr>
      </w:pPr>
    </w:p>
    <w:p w:rsidR="00591D0F" w:rsidRDefault="00591D0F" w:rsidP="009250CB">
      <w:pPr>
        <w:jc w:val="center"/>
        <w:rPr>
          <w:sz w:val="24"/>
          <w:szCs w:val="24"/>
        </w:rPr>
      </w:pPr>
    </w:p>
    <w:p w:rsidR="00810C7E" w:rsidRDefault="00810C7E" w:rsidP="009250CB">
      <w:pPr>
        <w:jc w:val="center"/>
        <w:rPr>
          <w:sz w:val="24"/>
          <w:szCs w:val="24"/>
        </w:rPr>
      </w:pPr>
    </w:p>
    <w:p w:rsidR="009250CB" w:rsidRPr="007F0990" w:rsidRDefault="009250CB" w:rsidP="009250CB">
      <w:pPr>
        <w:jc w:val="center"/>
        <w:rPr>
          <w:sz w:val="24"/>
          <w:szCs w:val="24"/>
        </w:rPr>
      </w:pPr>
      <w:r w:rsidRPr="007F0990">
        <w:rPr>
          <w:sz w:val="24"/>
          <w:szCs w:val="24"/>
        </w:rPr>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t>§ 17</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810C7E" w:rsidRPr="00810C7E" w:rsidRDefault="00810C7E" w:rsidP="00810C7E">
      <w:pPr>
        <w:numPr>
          <w:ilvl w:val="0"/>
          <w:numId w:val="15"/>
        </w:numPr>
        <w:tabs>
          <w:tab w:val="left" w:pos="397"/>
          <w:tab w:val="left" w:pos="3899"/>
          <w:tab w:val="center" w:pos="4781"/>
        </w:tabs>
        <w:rPr>
          <w:sz w:val="24"/>
        </w:rPr>
      </w:pPr>
      <w:r w:rsidRPr="00810C7E">
        <w:rPr>
          <w:sz w:val="24"/>
        </w:rPr>
        <w:t>Za realizację przedmiotu umowy Przyjmującemu Zamówienie przysługuje wynagrodzenie:</w:t>
      </w:r>
    </w:p>
    <w:p w:rsidR="00810C7E" w:rsidRPr="00810C7E" w:rsidRDefault="00810C7E" w:rsidP="00810C7E">
      <w:pPr>
        <w:ind w:left="1117"/>
        <w:jc w:val="both"/>
        <w:rPr>
          <w:b/>
          <w:bCs/>
          <w:sz w:val="24"/>
        </w:rPr>
      </w:pPr>
      <w:r>
        <w:rPr>
          <w:b/>
          <w:sz w:val="24"/>
        </w:rPr>
        <w:t>………..</w:t>
      </w:r>
      <w:r w:rsidRPr="00810C7E">
        <w:rPr>
          <w:b/>
          <w:sz w:val="24"/>
        </w:rPr>
        <w:t xml:space="preserve"> zł brutto za 1 godzinę </w:t>
      </w:r>
      <w:r w:rsidRPr="00810C7E">
        <w:rPr>
          <w:sz w:val="24"/>
        </w:rPr>
        <w:t>(słownie</w:t>
      </w:r>
      <w:r>
        <w:rPr>
          <w:sz w:val="24"/>
        </w:rPr>
        <w:t>……………………….</w:t>
      </w:r>
      <w:r w:rsidRPr="00810C7E">
        <w:rPr>
          <w:sz w:val="24"/>
        </w:rPr>
        <w:t xml:space="preserve"> brutto).</w:t>
      </w:r>
    </w:p>
    <w:p w:rsidR="00810C7E" w:rsidRPr="00810C7E" w:rsidRDefault="00810C7E" w:rsidP="00810C7E">
      <w:pPr>
        <w:numPr>
          <w:ilvl w:val="0"/>
          <w:numId w:val="15"/>
        </w:numPr>
        <w:jc w:val="both"/>
        <w:rPr>
          <w:sz w:val="24"/>
        </w:rPr>
      </w:pPr>
      <w:r w:rsidRPr="00810C7E">
        <w:rPr>
          <w:sz w:val="24"/>
        </w:rPr>
        <w:t>Wynagrodzenie, o którym mowa w ust. 1 wyczerpuje całość zobowiązań finansowych Udzielającego zamówienie względem Przyjmującego zamówienie.</w:t>
      </w:r>
    </w:p>
    <w:p w:rsidR="00810C7E" w:rsidRPr="00810C7E" w:rsidRDefault="00810C7E" w:rsidP="00810C7E">
      <w:pPr>
        <w:numPr>
          <w:ilvl w:val="0"/>
          <w:numId w:val="15"/>
        </w:numPr>
        <w:tabs>
          <w:tab w:val="left" w:pos="397"/>
          <w:tab w:val="left" w:pos="3899"/>
          <w:tab w:val="center" w:pos="4781"/>
        </w:tabs>
        <w:rPr>
          <w:b/>
          <w:bCs/>
          <w:sz w:val="24"/>
        </w:rPr>
      </w:pPr>
      <w:r w:rsidRPr="00810C7E">
        <w:rPr>
          <w:sz w:val="24"/>
        </w:rPr>
        <w:t xml:space="preserve">Wynagrodzenie za ostatni miesiąc niniejszej umowy zostanie wypłacone po rozliczeniu </w:t>
      </w:r>
    </w:p>
    <w:p w:rsidR="00810C7E" w:rsidRPr="00810C7E" w:rsidRDefault="00810C7E" w:rsidP="00810C7E">
      <w:pPr>
        <w:tabs>
          <w:tab w:val="left" w:pos="3899"/>
          <w:tab w:val="center" w:pos="4781"/>
        </w:tabs>
        <w:ind w:left="397"/>
        <w:rPr>
          <w:b/>
          <w:bCs/>
          <w:sz w:val="24"/>
        </w:rPr>
      </w:pPr>
      <w:r w:rsidRPr="00810C7E">
        <w:rPr>
          <w:sz w:val="24"/>
        </w:rPr>
        <w:t xml:space="preserve">z Udzielającym Zamówienie opisanym w § 36. </w:t>
      </w:r>
    </w:p>
    <w:p w:rsidR="009250CB" w:rsidRPr="007F0990" w:rsidRDefault="009250CB" w:rsidP="009250CB">
      <w:pPr>
        <w:tabs>
          <w:tab w:val="left" w:pos="3899"/>
          <w:tab w:val="center" w:pos="4781"/>
        </w:tabs>
        <w:ind w:left="397"/>
        <w:rPr>
          <w:b/>
          <w:bCs/>
          <w:sz w:val="24"/>
        </w:rPr>
      </w:pPr>
      <w:r w:rsidRPr="007F0990">
        <w:rPr>
          <w:sz w:val="24"/>
        </w:rPr>
        <w:t xml:space="preserve"> </w:t>
      </w:r>
    </w:p>
    <w:p w:rsidR="00361E47" w:rsidRDefault="00361E47" w:rsidP="009250CB">
      <w:pPr>
        <w:tabs>
          <w:tab w:val="left" w:pos="3899"/>
          <w:tab w:val="center" w:pos="4781"/>
        </w:tabs>
        <w:jc w:val="center"/>
        <w:rPr>
          <w:sz w:val="24"/>
        </w:rPr>
      </w:pPr>
    </w:p>
    <w:p w:rsidR="009250CB" w:rsidRPr="007F0990" w:rsidRDefault="009250CB" w:rsidP="009250CB">
      <w:pPr>
        <w:tabs>
          <w:tab w:val="left" w:pos="3899"/>
          <w:tab w:val="center" w:pos="4781"/>
        </w:tabs>
        <w:jc w:val="center"/>
        <w:rPr>
          <w:sz w:val="24"/>
        </w:rPr>
      </w:pPr>
      <w:r w:rsidRPr="007F0990">
        <w:rPr>
          <w:sz w:val="24"/>
        </w:rPr>
        <w:t>§ 20</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EB4CC3" w:rsidRPr="00810C7E" w:rsidRDefault="009250CB" w:rsidP="00810C7E">
      <w:pPr>
        <w:numPr>
          <w:ilvl w:val="0"/>
          <w:numId w:val="16"/>
        </w:numPr>
        <w:tabs>
          <w:tab w:val="left" w:pos="360"/>
        </w:tabs>
        <w:rPr>
          <w:sz w:val="24"/>
        </w:rPr>
      </w:pPr>
      <w:r w:rsidRPr="00EB4CC3">
        <w:rPr>
          <w:sz w:val="24"/>
        </w:rPr>
        <w:t>Wystawione przez Przyjmującego zamówienie faktury i wydruki z modułu grafiki winny uzyskać zatwierdzenie pod  względem merytorycznym ( w zakresie realizacji przedmiotu umowy) przez</w:t>
      </w:r>
      <w:r w:rsidR="0000312E" w:rsidRPr="00EB4CC3">
        <w:rPr>
          <w:sz w:val="24"/>
        </w:rPr>
        <w:t xml:space="preserve"> </w:t>
      </w:r>
      <w:r w:rsidR="00810C7E" w:rsidRPr="00810C7E">
        <w:rPr>
          <w:sz w:val="24"/>
        </w:rPr>
        <w:t>Kierownika  Zakładu Radiologii Lekarskiej i Diagnostyki Obrazowej.</w:t>
      </w:r>
    </w:p>
    <w:p w:rsidR="009250CB" w:rsidRPr="00EB4CC3" w:rsidRDefault="009250CB" w:rsidP="000D2A43">
      <w:pPr>
        <w:numPr>
          <w:ilvl w:val="0"/>
          <w:numId w:val="16"/>
        </w:numPr>
        <w:tabs>
          <w:tab w:val="left" w:pos="360"/>
        </w:tabs>
        <w:jc w:val="both"/>
        <w:rPr>
          <w:color w:val="000000"/>
          <w:sz w:val="24"/>
        </w:rPr>
      </w:pPr>
      <w:r w:rsidRPr="00EB4CC3">
        <w:rPr>
          <w:sz w:val="24"/>
        </w:rPr>
        <w:t xml:space="preserve">Udzielający zamówienia będzie wypłacał należności za zrealizowane świadczenia na rachunek Przyjmującego zamówienie </w:t>
      </w:r>
      <w:r w:rsidRPr="00EB4CC3">
        <w:rPr>
          <w:b/>
          <w:sz w:val="24"/>
        </w:rPr>
        <w:t>wskazany na fakturze</w:t>
      </w:r>
      <w:r w:rsidRPr="00EB4CC3">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odsetki </w:t>
      </w:r>
      <w:r w:rsidR="00591D0F">
        <w:rPr>
          <w:color w:val="000000"/>
          <w:sz w:val="24"/>
        </w:rPr>
        <w:t>ustawowe</w:t>
      </w:r>
      <w:r w:rsidRPr="007F0990">
        <w:rPr>
          <w:color w:val="000000"/>
          <w:sz w:val="24"/>
        </w:rPr>
        <w:t>.</w:t>
      </w:r>
    </w:p>
    <w:p w:rsidR="00A84256" w:rsidRDefault="00A84256" w:rsidP="009250CB">
      <w:pPr>
        <w:jc w:val="center"/>
        <w:rPr>
          <w:sz w:val="24"/>
        </w:rPr>
      </w:pPr>
    </w:p>
    <w:p w:rsidR="009250CB" w:rsidRPr="007F0990" w:rsidRDefault="009250CB" w:rsidP="009250CB">
      <w:pPr>
        <w:jc w:val="center"/>
        <w:rPr>
          <w:sz w:val="24"/>
        </w:rPr>
      </w:pPr>
      <w:r w:rsidRPr="007F0990">
        <w:rPr>
          <w:sz w:val="24"/>
        </w:rPr>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 xml:space="preserve">Umowa zostaje zawarta na okres od  </w:t>
      </w:r>
      <w:r w:rsidR="00816E9D">
        <w:rPr>
          <w:b/>
          <w:sz w:val="24"/>
        </w:rPr>
        <w:t>01.</w:t>
      </w:r>
      <w:r w:rsidR="00CC4055">
        <w:rPr>
          <w:b/>
          <w:sz w:val="24"/>
        </w:rPr>
        <w:t>01</w:t>
      </w:r>
      <w:r w:rsidR="00816E9D">
        <w:rPr>
          <w:b/>
          <w:sz w:val="24"/>
        </w:rPr>
        <w:t>.202</w:t>
      </w:r>
      <w:r w:rsidR="00CC4055">
        <w:rPr>
          <w:b/>
          <w:sz w:val="24"/>
        </w:rPr>
        <w:t>1</w:t>
      </w:r>
      <w:bookmarkStart w:id="0" w:name="_GoBack"/>
      <w:bookmarkEnd w:id="0"/>
      <w:r w:rsidR="00816E9D">
        <w:rPr>
          <w:b/>
          <w:sz w:val="24"/>
        </w:rPr>
        <w:t>r.</w:t>
      </w:r>
      <w:r w:rsidRPr="007F0990">
        <w:rPr>
          <w:sz w:val="24"/>
        </w:rPr>
        <w:t xml:space="preserve"> do </w:t>
      </w:r>
      <w:r w:rsidR="00816E9D">
        <w:rPr>
          <w:b/>
          <w:sz w:val="24"/>
        </w:rPr>
        <w:t>31.10.2021r.</w:t>
      </w:r>
      <w:r w:rsidRPr="007F0990">
        <w:rPr>
          <w:sz w:val="24"/>
        </w:rPr>
        <w:t xml:space="preserve"> </w:t>
      </w:r>
    </w:p>
    <w:p w:rsidR="009250CB" w:rsidRPr="007F0990" w:rsidRDefault="009250CB" w:rsidP="009250CB">
      <w:pPr>
        <w:jc w:val="center"/>
        <w:rPr>
          <w:sz w:val="24"/>
        </w:rPr>
      </w:pPr>
    </w:p>
    <w:p w:rsidR="00D70F4F" w:rsidRDefault="00D70F4F"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7F0990" w:rsidRDefault="009250CB" w:rsidP="009250CB">
      <w:pPr>
        <w:pStyle w:val="Tekstpodstawowy1"/>
        <w:ind w:left="426"/>
      </w:pPr>
      <w:r w:rsidRPr="007F0990">
        <w:rPr>
          <w:iCs/>
          <w:szCs w:val="24"/>
          <w:shd w:val="clear" w:color="auto" w:fill="FFFFFF"/>
        </w:rPr>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645A0" w:rsidRDefault="007645A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810C7E" w:rsidRDefault="00810C7E" w:rsidP="009250CB">
      <w:pPr>
        <w:jc w:val="center"/>
        <w:rPr>
          <w:sz w:val="24"/>
        </w:rPr>
      </w:pPr>
    </w:p>
    <w:p w:rsidR="00810C7E" w:rsidRDefault="00810C7E" w:rsidP="009250CB">
      <w:pPr>
        <w:jc w:val="center"/>
        <w:rPr>
          <w:sz w:val="24"/>
        </w:rPr>
      </w:pPr>
    </w:p>
    <w:p w:rsidR="009250CB" w:rsidRPr="007F0990" w:rsidRDefault="009250CB" w:rsidP="009250CB">
      <w:pPr>
        <w:jc w:val="center"/>
        <w:rPr>
          <w:sz w:val="24"/>
        </w:rPr>
      </w:pPr>
      <w:r w:rsidRPr="007F0990">
        <w:rPr>
          <w:sz w:val="24"/>
        </w:rPr>
        <w:t>§ 28</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w:t>
      </w:r>
      <w:r w:rsidR="00591D0F">
        <w:rPr>
          <w:color w:val="auto"/>
          <w:sz w:val="24"/>
        </w:rPr>
        <w:br w:type="textWrapping" w:clear="all"/>
      </w:r>
      <w:r w:rsidRPr="00C5334E">
        <w:rPr>
          <w:color w:val="auto"/>
          <w:sz w:val="24"/>
        </w:rPr>
        <w:t>niż 250</w:t>
      </w:r>
      <w:r w:rsidR="00591D0F">
        <w:rPr>
          <w:color w:val="auto"/>
          <w:sz w:val="24"/>
        </w:rPr>
        <w:t xml:space="preserve"> zł</w:t>
      </w:r>
      <w:r w:rsidRPr="00C5334E">
        <w:rPr>
          <w:color w:val="auto"/>
          <w:sz w:val="24"/>
        </w:rPr>
        <w:t xml:space="preserve"> i nie więcej niż łączne wynagrodzenie za miesiąc, w którym odnotowano przypadek naruszenia obowiązków.</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8769A2" w:rsidRDefault="008769A2"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361E47" w:rsidRDefault="00361E47"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810C7E" w:rsidRDefault="00810C7E" w:rsidP="009250CB">
      <w:pPr>
        <w:jc w:val="center"/>
        <w:rPr>
          <w:sz w:val="24"/>
        </w:rPr>
      </w:pPr>
    </w:p>
    <w:p w:rsidR="009250CB" w:rsidRPr="007F0990" w:rsidRDefault="009250CB" w:rsidP="009250CB">
      <w:pPr>
        <w:jc w:val="center"/>
        <w:rPr>
          <w:sz w:val="24"/>
        </w:rPr>
      </w:pPr>
      <w:r w:rsidRPr="007F0990">
        <w:rPr>
          <w:sz w:val="24"/>
        </w:rPr>
        <w:t>§ 35</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sectPr w:rsidR="009250CB" w:rsidRPr="007F0990" w:rsidSect="007B0C2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 New Roman Italic">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7B0C23">
    <w:pPr>
      <w:pStyle w:val="Stopka"/>
      <w:jc w:val="center"/>
    </w:pPr>
    <w:r>
      <w:fldChar w:fldCharType="begin"/>
    </w:r>
    <w:r w:rsidR="00D33F8B">
      <w:instrText xml:space="preserve"> PAGE </w:instrText>
    </w:r>
    <w:r>
      <w:fldChar w:fldCharType="separate"/>
    </w:r>
    <w:r w:rsidR="00CC4055">
      <w:rPr>
        <w:noProof/>
      </w:rPr>
      <w:t>6</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1428"/>
        </w:tabs>
        <w:ind w:left="1428" w:hanging="720"/>
      </w:pPr>
    </w:lvl>
    <w:lvl w:ilvl="3">
      <w:start w:val="1"/>
      <w:numFmt w:val="none"/>
      <w:suff w:val="nothing"/>
      <w:lvlText w:val=""/>
      <w:lvlJc w:val="left"/>
      <w:pPr>
        <w:tabs>
          <w:tab w:val="num" w:pos="1572"/>
        </w:tabs>
        <w:ind w:left="1572" w:hanging="864"/>
      </w:pPr>
    </w:lvl>
    <w:lvl w:ilvl="4">
      <w:start w:val="1"/>
      <w:numFmt w:val="none"/>
      <w:suff w:val="nothing"/>
      <w:lvlText w:val=""/>
      <w:lvlJc w:val="left"/>
      <w:pPr>
        <w:tabs>
          <w:tab w:val="num" w:pos="1716"/>
        </w:tabs>
        <w:ind w:left="1716" w:hanging="1008"/>
      </w:pPr>
    </w:lvl>
    <w:lvl w:ilvl="5">
      <w:start w:val="1"/>
      <w:numFmt w:val="none"/>
      <w:suff w:val="nothing"/>
      <w:lvlText w:val=""/>
      <w:lvlJc w:val="left"/>
      <w:pPr>
        <w:tabs>
          <w:tab w:val="num" w:pos="1860"/>
        </w:tabs>
        <w:ind w:left="1860" w:hanging="1152"/>
      </w:pPr>
    </w:lvl>
    <w:lvl w:ilvl="6">
      <w:start w:val="1"/>
      <w:numFmt w:val="none"/>
      <w:suff w:val="nothing"/>
      <w:lvlText w:val=""/>
      <w:lvlJc w:val="left"/>
      <w:pPr>
        <w:tabs>
          <w:tab w:val="num" w:pos="2004"/>
        </w:tabs>
        <w:ind w:left="2004" w:hanging="1296"/>
      </w:pPr>
    </w:lvl>
    <w:lvl w:ilvl="7">
      <w:start w:val="1"/>
      <w:numFmt w:val="none"/>
      <w:suff w:val="nothing"/>
      <w:lvlText w:val=""/>
      <w:lvlJc w:val="left"/>
      <w:pPr>
        <w:tabs>
          <w:tab w:val="num" w:pos="2148"/>
        </w:tabs>
        <w:ind w:left="2148" w:hanging="1440"/>
      </w:pPr>
    </w:lvl>
    <w:lvl w:ilvl="8">
      <w:start w:val="1"/>
      <w:numFmt w:val="none"/>
      <w:suff w:val="nothing"/>
      <w:lvlText w:val=""/>
      <w:lvlJc w:val="left"/>
      <w:pPr>
        <w:tabs>
          <w:tab w:val="num" w:pos="2292"/>
        </w:tabs>
        <w:ind w:left="2292"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C2746"/>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27"/>
  </w:num>
  <w:num w:numId="8">
    <w:abstractNumId w:val="22"/>
  </w:num>
  <w:num w:numId="9">
    <w:abstractNumId w:val="9"/>
  </w:num>
  <w:num w:numId="10">
    <w:abstractNumId w:val="15"/>
  </w:num>
  <w:num w:numId="11">
    <w:abstractNumId w:val="4"/>
  </w:num>
  <w:num w:numId="12">
    <w:abstractNumId w:val="5"/>
  </w:num>
  <w:num w:numId="13">
    <w:abstractNumId w:val="16"/>
  </w:num>
  <w:num w:numId="14">
    <w:abstractNumId w:val="6"/>
  </w:num>
  <w:num w:numId="15">
    <w:abstractNumId w:val="7"/>
  </w:num>
  <w:num w:numId="16">
    <w:abstractNumId w:val="12"/>
  </w:num>
  <w:num w:numId="17">
    <w:abstractNumId w:val="14"/>
  </w:num>
  <w:num w:numId="18">
    <w:abstractNumId w:val="17"/>
  </w:num>
  <w:num w:numId="19">
    <w:abstractNumId w:val="18"/>
  </w:num>
  <w:num w:numId="20">
    <w:abstractNumId w:val="1"/>
  </w:num>
  <w:num w:numId="21">
    <w:abstractNumId w:val="20"/>
  </w:num>
  <w:num w:numId="22">
    <w:abstractNumId w:val="19"/>
  </w:num>
  <w:num w:numId="23">
    <w:abstractNumId w:val="2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1"/>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0312E"/>
    <w:rsid w:val="0002319C"/>
    <w:rsid w:val="00033FF3"/>
    <w:rsid w:val="0004075C"/>
    <w:rsid w:val="00053A70"/>
    <w:rsid w:val="000770AF"/>
    <w:rsid w:val="00087495"/>
    <w:rsid w:val="000F5D52"/>
    <w:rsid w:val="000F5F70"/>
    <w:rsid w:val="00124433"/>
    <w:rsid w:val="00126AB3"/>
    <w:rsid w:val="00130F67"/>
    <w:rsid w:val="00186972"/>
    <w:rsid w:val="001915ED"/>
    <w:rsid w:val="001C0373"/>
    <w:rsid w:val="001F4731"/>
    <w:rsid w:val="001F6328"/>
    <w:rsid w:val="002324EC"/>
    <w:rsid w:val="002707D2"/>
    <w:rsid w:val="002A28CE"/>
    <w:rsid w:val="002C798D"/>
    <w:rsid w:val="0034694B"/>
    <w:rsid w:val="003526D4"/>
    <w:rsid w:val="00361E47"/>
    <w:rsid w:val="003A408C"/>
    <w:rsid w:val="003F2463"/>
    <w:rsid w:val="00467103"/>
    <w:rsid w:val="00471324"/>
    <w:rsid w:val="004970F5"/>
    <w:rsid w:val="004A72FE"/>
    <w:rsid w:val="004C3178"/>
    <w:rsid w:val="004E0A98"/>
    <w:rsid w:val="004E28B9"/>
    <w:rsid w:val="0051358E"/>
    <w:rsid w:val="00521416"/>
    <w:rsid w:val="0052648F"/>
    <w:rsid w:val="00563F73"/>
    <w:rsid w:val="00566ACA"/>
    <w:rsid w:val="00591D0F"/>
    <w:rsid w:val="0059412D"/>
    <w:rsid w:val="005D2842"/>
    <w:rsid w:val="005F40FA"/>
    <w:rsid w:val="00606D1B"/>
    <w:rsid w:val="00626FBF"/>
    <w:rsid w:val="00675355"/>
    <w:rsid w:val="00681499"/>
    <w:rsid w:val="006C0FB0"/>
    <w:rsid w:val="006C1DB5"/>
    <w:rsid w:val="006D7E06"/>
    <w:rsid w:val="006E5B08"/>
    <w:rsid w:val="006F1E3E"/>
    <w:rsid w:val="006F4259"/>
    <w:rsid w:val="00700687"/>
    <w:rsid w:val="00707315"/>
    <w:rsid w:val="007275D5"/>
    <w:rsid w:val="007645A0"/>
    <w:rsid w:val="0078285F"/>
    <w:rsid w:val="00786BD7"/>
    <w:rsid w:val="00793EFB"/>
    <w:rsid w:val="007941F0"/>
    <w:rsid w:val="007A20DA"/>
    <w:rsid w:val="007A634C"/>
    <w:rsid w:val="007B0C23"/>
    <w:rsid w:val="007B565E"/>
    <w:rsid w:val="007D328A"/>
    <w:rsid w:val="007E6C80"/>
    <w:rsid w:val="007F0990"/>
    <w:rsid w:val="007F174E"/>
    <w:rsid w:val="00810C7E"/>
    <w:rsid w:val="00816E9D"/>
    <w:rsid w:val="00857F52"/>
    <w:rsid w:val="008769A2"/>
    <w:rsid w:val="008A6290"/>
    <w:rsid w:val="008A71E5"/>
    <w:rsid w:val="008D35B9"/>
    <w:rsid w:val="008F05AA"/>
    <w:rsid w:val="0090549A"/>
    <w:rsid w:val="00910924"/>
    <w:rsid w:val="009250CB"/>
    <w:rsid w:val="009768B0"/>
    <w:rsid w:val="00982A4D"/>
    <w:rsid w:val="00983989"/>
    <w:rsid w:val="00992D5A"/>
    <w:rsid w:val="00A00F85"/>
    <w:rsid w:val="00A20B45"/>
    <w:rsid w:val="00A46914"/>
    <w:rsid w:val="00A65B02"/>
    <w:rsid w:val="00A722BE"/>
    <w:rsid w:val="00A84256"/>
    <w:rsid w:val="00AA30BF"/>
    <w:rsid w:val="00AE5C30"/>
    <w:rsid w:val="00AF07B4"/>
    <w:rsid w:val="00AF648B"/>
    <w:rsid w:val="00B03EA1"/>
    <w:rsid w:val="00B17EF5"/>
    <w:rsid w:val="00B31497"/>
    <w:rsid w:val="00B42CA5"/>
    <w:rsid w:val="00B43F77"/>
    <w:rsid w:val="00B74063"/>
    <w:rsid w:val="00B90515"/>
    <w:rsid w:val="00BB77E1"/>
    <w:rsid w:val="00BD7DB4"/>
    <w:rsid w:val="00BE171E"/>
    <w:rsid w:val="00C2605F"/>
    <w:rsid w:val="00C64695"/>
    <w:rsid w:val="00CB52DD"/>
    <w:rsid w:val="00CC1196"/>
    <w:rsid w:val="00CC4055"/>
    <w:rsid w:val="00D33F8B"/>
    <w:rsid w:val="00D433D1"/>
    <w:rsid w:val="00D64CFD"/>
    <w:rsid w:val="00D70F4F"/>
    <w:rsid w:val="00D73AB5"/>
    <w:rsid w:val="00D8250D"/>
    <w:rsid w:val="00D92FF2"/>
    <w:rsid w:val="00DC447C"/>
    <w:rsid w:val="00E26ABA"/>
    <w:rsid w:val="00EB4CC3"/>
    <w:rsid w:val="00EE4C5C"/>
    <w:rsid w:val="00F37231"/>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BB37"/>
  <w15:docId w15:val="{AD05E0E7-DAA3-4E1F-91BD-A511C5C7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2A28CE"/>
    <w:pPr>
      <w:keepNext/>
      <w:numPr>
        <w:numId w:val="30"/>
      </w:numPr>
      <w:spacing w:before="240" w:after="60" w:line="276" w:lineRule="auto"/>
      <w:outlineLvl w:val="0"/>
    </w:pPr>
    <w:rPr>
      <w:rFonts w:ascii="Cambria" w:hAnsi="Cambria"/>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0">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character" w:customStyle="1" w:styleId="Nagwek1Znak">
    <w:name w:val="Nagłówek 1 Znak"/>
    <w:basedOn w:val="Domylnaczcionkaakapitu"/>
    <w:link w:val="Nagwek1"/>
    <w:rsid w:val="002A28CE"/>
    <w:rPr>
      <w:rFonts w:ascii="Cambria" w:eastAsia="Times New Roman" w:hAnsi="Cambria" w:cs="Times New Roman"/>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8</Pages>
  <Words>3057</Words>
  <Characters>18343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30</cp:revision>
  <cp:lastPrinted>2018-11-14T06:34:00Z</cp:lastPrinted>
  <dcterms:created xsi:type="dcterms:W3CDTF">2019-06-13T10:24:00Z</dcterms:created>
  <dcterms:modified xsi:type="dcterms:W3CDTF">2020-11-27T08:28:00Z</dcterms:modified>
</cp:coreProperties>
</file>