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5F3777">
        <w:rPr>
          <w:sz w:val="24"/>
        </w:rPr>
        <w:t>PESEL, zamieszkałym/ą</w:t>
      </w:r>
      <w:r w:rsidRPr="00593BF6">
        <w:rPr>
          <w:sz w:val="24"/>
        </w:rPr>
        <w:t>……………</w:t>
      </w:r>
      <w:r w:rsidRPr="00593BF6">
        <w:rPr>
          <w:b/>
          <w:sz w:val="24"/>
        </w:rPr>
        <w:t xml:space="preserve"> </w:t>
      </w:r>
      <w:r w:rsidR="005F3777">
        <w:rPr>
          <w:sz w:val="24"/>
        </w:rPr>
        <w:t>prowadzącym/ą działalność gospodarczą</w:t>
      </w:r>
      <w:r w:rsidR="003B2D51">
        <w:rPr>
          <w:sz w:val="24"/>
        </w:rPr>
        <w:t xml:space="preserve"> </w:t>
      </w:r>
      <w:r w:rsidR="00FD22C5">
        <w:rPr>
          <w:sz w:val="24"/>
        </w:rPr>
        <w:t xml:space="preserve">pod firmą………, </w:t>
      </w:r>
      <w:r w:rsidRPr="00593BF6">
        <w:rPr>
          <w:sz w:val="24"/>
        </w:rPr>
        <w:t>wpisanym</w:t>
      </w:r>
      <w:r w:rsidR="00FD22C5">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sidR="00FD22C5">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87FA2">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3A26B1" w:rsidRDefault="0022716C" w:rsidP="002805A5">
      <w:pPr>
        <w:numPr>
          <w:ilvl w:val="0"/>
          <w:numId w:val="1"/>
        </w:numPr>
        <w:jc w:val="both"/>
        <w:rPr>
          <w:sz w:val="24"/>
          <w:szCs w:val="24"/>
        </w:rPr>
      </w:pPr>
      <w:r w:rsidRPr="003A26B1">
        <w:rPr>
          <w:sz w:val="24"/>
          <w:szCs w:val="24"/>
        </w:rPr>
        <w:t xml:space="preserve">Przedmiotem niniejszej umowy jest zapewnienie pełnej opieki lekarskiej pacjentom Udzielającego zamówienia w </w:t>
      </w:r>
      <w:r w:rsidR="00D166C1" w:rsidRPr="003A26B1">
        <w:rPr>
          <w:sz w:val="24"/>
          <w:szCs w:val="24"/>
        </w:rPr>
        <w:t xml:space="preserve">zakresie </w:t>
      </w:r>
      <w:r w:rsidR="002A5121" w:rsidRPr="002A5121">
        <w:rPr>
          <w:color w:val="000000"/>
          <w:sz w:val="24"/>
          <w:szCs w:val="24"/>
          <w:u w:val="single"/>
          <w:lang w:eastAsia="en-US"/>
        </w:rPr>
        <w:t>chirurgii rekonstrukcyjnej w Klinice O</w:t>
      </w:r>
      <w:r w:rsidR="00ED16C5">
        <w:rPr>
          <w:color w:val="000000"/>
          <w:sz w:val="24"/>
          <w:szCs w:val="24"/>
          <w:u w:val="single"/>
          <w:lang w:eastAsia="en-US"/>
        </w:rPr>
        <w:t>tolaryngologii, Chirurgii Gł</w:t>
      </w:r>
      <w:r w:rsidR="002A5121" w:rsidRPr="002A5121">
        <w:rPr>
          <w:color w:val="000000"/>
          <w:sz w:val="24"/>
          <w:szCs w:val="24"/>
          <w:u w:val="single"/>
          <w:lang w:eastAsia="en-US"/>
        </w:rPr>
        <w:t>owy i Szyi</w:t>
      </w:r>
      <w:r w:rsidR="003A26B1" w:rsidRPr="002A5121">
        <w:rPr>
          <w:color w:val="000000"/>
          <w:sz w:val="24"/>
          <w:szCs w:val="24"/>
          <w:u w:val="single"/>
          <w:lang w:eastAsia="en-US"/>
        </w:rPr>
        <w:t xml:space="preserve"> </w:t>
      </w:r>
      <w:r w:rsidRPr="003A26B1">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580155" w:rsidRPr="00580155" w:rsidRDefault="00580155" w:rsidP="003A26B1">
      <w:pPr>
        <w:numPr>
          <w:ilvl w:val="0"/>
          <w:numId w:val="30"/>
        </w:numPr>
        <w:jc w:val="both"/>
        <w:rPr>
          <w:sz w:val="24"/>
          <w:szCs w:val="24"/>
          <w:lang w:eastAsia="pl-PL"/>
        </w:rPr>
      </w:pPr>
      <w:r>
        <w:rPr>
          <w:sz w:val="24"/>
          <w:szCs w:val="24"/>
          <w:lang w:eastAsia="pl-PL"/>
        </w:rPr>
        <w:t>z</w:t>
      </w:r>
      <w:r w:rsidRPr="00580155">
        <w:rPr>
          <w:sz w:val="24"/>
          <w:szCs w:val="24"/>
          <w:lang w:eastAsia="pl-PL"/>
        </w:rPr>
        <w:t>abiegi rekon</w:t>
      </w:r>
      <w:r>
        <w:rPr>
          <w:sz w:val="24"/>
          <w:szCs w:val="24"/>
          <w:lang w:eastAsia="pl-PL"/>
        </w:rPr>
        <w:t>strukcyjne z zakresu głowy i szyi</w:t>
      </w:r>
    </w:p>
    <w:p w:rsidR="003A26B1" w:rsidRPr="00580155" w:rsidRDefault="003A26B1" w:rsidP="003A26B1">
      <w:pPr>
        <w:numPr>
          <w:ilvl w:val="0"/>
          <w:numId w:val="30"/>
        </w:numPr>
        <w:jc w:val="both"/>
        <w:rPr>
          <w:sz w:val="24"/>
          <w:szCs w:val="24"/>
          <w:lang w:eastAsia="pl-PL"/>
        </w:rPr>
      </w:pPr>
      <w:r w:rsidRPr="00580155">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417E7E" w:rsidRPr="00C51E00" w:rsidRDefault="00417E7E" w:rsidP="003A26B1">
      <w:pPr>
        <w:pStyle w:val="Akapitzlist"/>
        <w:numPr>
          <w:ilvl w:val="0"/>
          <w:numId w:val="1"/>
        </w:numPr>
        <w:jc w:val="both"/>
        <w:rPr>
          <w:sz w:val="24"/>
        </w:rPr>
      </w:pPr>
      <w:r w:rsidRPr="0015036B">
        <w:rPr>
          <w:rFonts w:eastAsia="Calibri"/>
          <w:sz w:val="24"/>
          <w:szCs w:val="22"/>
        </w:rPr>
        <w:t xml:space="preserve">Przyjmujący </w:t>
      </w:r>
      <w:r w:rsidR="00C51E00" w:rsidRPr="00C51E00">
        <w:rPr>
          <w:sz w:val="24"/>
        </w:rPr>
        <w:t xml:space="preserve">zamówienie zobowiązuje się do ciągłości udzielania świadczeń uwzględniających pracę </w:t>
      </w:r>
      <w:r w:rsidR="003A26B1">
        <w:rPr>
          <w:sz w:val="24"/>
        </w:rPr>
        <w:t xml:space="preserve">Kliniki </w:t>
      </w:r>
      <w:r w:rsidR="002A5121" w:rsidRPr="009E2448">
        <w:rPr>
          <w:sz w:val="24"/>
          <w:szCs w:val="24"/>
          <w:lang w:eastAsia="en-US"/>
        </w:rPr>
        <w:t>O</w:t>
      </w:r>
      <w:r w:rsidR="00ED16C5">
        <w:rPr>
          <w:sz w:val="24"/>
          <w:szCs w:val="24"/>
          <w:lang w:eastAsia="en-US"/>
        </w:rPr>
        <w:t>tolaryngologii, Chirurgii Gł</w:t>
      </w:r>
      <w:r w:rsidR="002A5121" w:rsidRPr="009E2448">
        <w:rPr>
          <w:sz w:val="24"/>
          <w:szCs w:val="24"/>
          <w:lang w:eastAsia="en-US"/>
        </w:rPr>
        <w:t>owy i Szyi</w:t>
      </w:r>
      <w:r w:rsidR="002A5121" w:rsidRPr="002A5121">
        <w:rPr>
          <w:sz w:val="24"/>
          <w:szCs w:val="24"/>
          <w:u w:val="single"/>
          <w:lang w:eastAsia="en-US"/>
        </w:rPr>
        <w:t xml:space="preserve"> </w:t>
      </w:r>
      <w:r w:rsidR="00C51E00" w:rsidRPr="00C51E00">
        <w:rPr>
          <w:sz w:val="24"/>
        </w:rPr>
        <w:t>( zwan</w:t>
      </w:r>
      <w:r w:rsidR="003A26B1">
        <w:rPr>
          <w:sz w:val="24"/>
        </w:rPr>
        <w:t>ej</w:t>
      </w:r>
      <w:r w:rsidR="00C51E00" w:rsidRPr="00C51E00">
        <w:rPr>
          <w:sz w:val="24"/>
        </w:rPr>
        <w:t xml:space="preserve"> dalej </w:t>
      </w:r>
      <w:r w:rsidR="003A26B1">
        <w:rPr>
          <w:sz w:val="24"/>
        </w:rPr>
        <w:t>kliniką</w:t>
      </w:r>
      <w:r w:rsidR="00C51E00" w:rsidRPr="00C51E00">
        <w:rPr>
          <w:sz w:val="24"/>
        </w:rPr>
        <w:t xml:space="preserve"> ) w systemie pracy całodobowej przez siedem dni w tygodniu. Przyjmujący zamówienie będzie udzielał w godzinach ustalonych w harmonogramie pracy </w:t>
      </w:r>
      <w:r w:rsidR="003A26B1" w:rsidRPr="009E2448">
        <w:rPr>
          <w:sz w:val="24"/>
        </w:rPr>
        <w:t xml:space="preserve">Kliniki </w:t>
      </w:r>
      <w:r w:rsidR="009E2448" w:rsidRPr="009E2448">
        <w:rPr>
          <w:sz w:val="24"/>
          <w:szCs w:val="24"/>
          <w:lang w:eastAsia="en-US"/>
        </w:rPr>
        <w:t>O</w:t>
      </w:r>
      <w:r w:rsidR="00ED16C5">
        <w:rPr>
          <w:sz w:val="24"/>
          <w:szCs w:val="24"/>
          <w:lang w:eastAsia="en-US"/>
        </w:rPr>
        <w:t>tolaryngologii, Chirurgii Gł</w:t>
      </w:r>
      <w:r w:rsidR="009E2448" w:rsidRPr="009E2448">
        <w:rPr>
          <w:sz w:val="24"/>
          <w:szCs w:val="24"/>
          <w:lang w:eastAsia="en-US"/>
        </w:rPr>
        <w:t>owy i Szyi</w:t>
      </w:r>
      <w:r w:rsidR="003A26B1" w:rsidRPr="00C51E00">
        <w:rPr>
          <w:bCs/>
          <w:sz w:val="24"/>
        </w:rPr>
        <w:t xml:space="preserve"> </w:t>
      </w:r>
      <w:r w:rsidR="00C51E00" w:rsidRPr="00C51E00">
        <w:rPr>
          <w:sz w:val="24"/>
        </w:rPr>
        <w:t>oraz na wezwanie na co Przyjmujący zamówienie wyraża zgodę.</w:t>
      </w:r>
    </w:p>
    <w:p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5A511C">
        <w:rPr>
          <w:sz w:val="24"/>
        </w:rPr>
        <w:t xml:space="preserve"> </w:t>
      </w:r>
      <w:r w:rsidR="006304CD" w:rsidRPr="000951DF">
        <w:rPr>
          <w:sz w:val="24"/>
        </w:rPr>
        <w:t>określo</w:t>
      </w:r>
      <w:r w:rsidRPr="000951DF">
        <w:rPr>
          <w:sz w:val="24"/>
        </w:rPr>
        <w:t>n</w:t>
      </w:r>
      <w:r w:rsidR="003A26B1">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w:t>
      </w:r>
      <w:r w:rsidR="000872FB">
        <w:rPr>
          <w:sz w:val="24"/>
        </w:rPr>
        <w:t xml:space="preserve">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E97C28" w:rsidRDefault="0015036B" w:rsidP="00B9049F">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6308B8">
        <w:rPr>
          <w:sz w:val="24"/>
        </w:rPr>
        <w:t xml:space="preserve">Kierownik </w:t>
      </w:r>
      <w:r w:rsidR="003A26B1">
        <w:rPr>
          <w:sz w:val="24"/>
        </w:rPr>
        <w:t xml:space="preserve">Kliniki </w:t>
      </w:r>
      <w:r w:rsidR="00B9049F" w:rsidRPr="00B9049F">
        <w:rPr>
          <w:sz w:val="24"/>
        </w:rPr>
        <w:t>Otolaryngologii, Chirurgii Głowy i Szyi</w:t>
      </w:r>
      <w:r w:rsidRPr="00B9049F">
        <w:rPr>
          <w:sz w:val="24"/>
        </w:rPr>
        <w:t>,</w:t>
      </w:r>
      <w:r w:rsidRPr="0015036B">
        <w:rPr>
          <w:sz w:val="24"/>
        </w:rPr>
        <w:t xml:space="preserve"> który w sprawach związanych z funkcjonowaniem kliniki</w:t>
      </w:r>
      <w:r w:rsidR="005A511C">
        <w:rPr>
          <w:sz w:val="24"/>
        </w:rPr>
        <w:t xml:space="preserve"> </w:t>
      </w:r>
      <w:r w:rsidRPr="0015036B">
        <w:rPr>
          <w:sz w:val="24"/>
        </w:rPr>
        <w:t xml:space="preserve">reprezentuje Udzielającego zamówienia. </w:t>
      </w:r>
    </w:p>
    <w:p w:rsidR="0015036B" w:rsidRPr="00485C6A" w:rsidRDefault="0015036B" w:rsidP="00485C6A">
      <w:pPr>
        <w:numPr>
          <w:ilvl w:val="0"/>
          <w:numId w:val="28"/>
        </w:numPr>
        <w:jc w:val="both"/>
        <w:rPr>
          <w:sz w:val="24"/>
        </w:rPr>
      </w:pPr>
      <w:r w:rsidRPr="00485C6A">
        <w:rPr>
          <w:sz w:val="24"/>
        </w:rPr>
        <w:t>Przyjmujący zamówienie zobowiązuje się do współdziałania z Udzielającym zamówienie i pozostałymi świadczeniodawcami oraz do respektowania zaleceń lub poleceń  związanych z funkcjonowaniem kliniki</w:t>
      </w:r>
      <w:r w:rsidR="003A26B1">
        <w:rPr>
          <w:sz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580155" w:rsidRDefault="00580155" w:rsidP="009250CB">
      <w:pPr>
        <w:jc w:val="center"/>
        <w:rPr>
          <w:sz w:val="24"/>
        </w:rPr>
      </w:pPr>
    </w:p>
    <w:p w:rsidR="00580155" w:rsidRDefault="00580155"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2019r. poz. 1127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E2448" w:rsidRDefault="009E2448"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580155" w:rsidRDefault="00580155" w:rsidP="009250CB">
      <w:pPr>
        <w:jc w:val="center"/>
        <w:rPr>
          <w:sz w:val="24"/>
          <w:szCs w:val="24"/>
        </w:rPr>
      </w:pPr>
    </w:p>
    <w:p w:rsidR="00580155" w:rsidRDefault="00580155" w:rsidP="009250CB">
      <w:pPr>
        <w:jc w:val="center"/>
        <w:rPr>
          <w:sz w:val="24"/>
          <w:szCs w:val="24"/>
        </w:rPr>
      </w:pPr>
    </w:p>
    <w:p w:rsidR="009250CB" w:rsidRDefault="009250CB" w:rsidP="009250CB">
      <w:pPr>
        <w:jc w:val="center"/>
        <w:rPr>
          <w:sz w:val="24"/>
          <w:szCs w:val="24"/>
        </w:rPr>
      </w:pPr>
      <w:bookmarkStart w:id="1" w:name="_GoBack"/>
      <w:bookmarkEnd w:id="1"/>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w:t>
      </w:r>
      <w:r>
        <w:rPr>
          <w:sz w:val="24"/>
        </w:rPr>
        <w:t>.</w:t>
      </w:r>
    </w:p>
    <w:p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 w zakresie realizacji przedmiotu umowy) przez </w:t>
      </w:r>
      <w:r w:rsidR="0010031B">
        <w:rPr>
          <w:sz w:val="24"/>
        </w:rPr>
        <w:t>Ordynatora</w:t>
      </w:r>
      <w:r w:rsidR="003230E0">
        <w:rPr>
          <w:sz w:val="24"/>
        </w:rPr>
        <w:t xml:space="preserve"> </w:t>
      </w:r>
      <w:r w:rsidR="00ED16C5">
        <w:rPr>
          <w:sz w:val="24"/>
        </w:rPr>
        <w:t xml:space="preserve">Kliniki </w:t>
      </w:r>
      <w:r w:rsidR="0010031B" w:rsidRPr="009E2448">
        <w:rPr>
          <w:color w:val="000000"/>
          <w:sz w:val="24"/>
          <w:szCs w:val="24"/>
          <w:lang w:eastAsia="en-US"/>
        </w:rPr>
        <w:t>O</w:t>
      </w:r>
      <w:r w:rsidR="00ED16C5">
        <w:rPr>
          <w:color w:val="000000"/>
          <w:sz w:val="24"/>
          <w:szCs w:val="24"/>
          <w:lang w:eastAsia="en-US"/>
        </w:rPr>
        <w:t>tolaryngologii, Chirurgii Gł</w:t>
      </w:r>
      <w:r w:rsidR="0010031B" w:rsidRPr="009E2448">
        <w:rPr>
          <w:color w:val="000000"/>
          <w:sz w:val="24"/>
          <w:szCs w:val="24"/>
          <w:lang w:eastAsia="en-US"/>
        </w:rPr>
        <w:t>owy i Szyi</w:t>
      </w:r>
      <w:r w:rsidRPr="00235D81">
        <w:rPr>
          <w:sz w:val="24"/>
        </w:rPr>
        <w:t>.</w:t>
      </w:r>
    </w:p>
    <w:p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rsidR="00143884" w:rsidRPr="00593BF6" w:rsidRDefault="00143884" w:rsidP="00143884">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DF52BC">
        <w:rPr>
          <w:color w:val="000000"/>
          <w:sz w:val="24"/>
        </w:rPr>
        <w:t>ustawowe</w:t>
      </w:r>
      <w:r w:rsidRPr="00593BF6">
        <w:rPr>
          <w:color w:val="000000"/>
          <w:sz w:val="24"/>
        </w:rPr>
        <w:t>.</w:t>
      </w:r>
    </w:p>
    <w:p w:rsidR="009250CB" w:rsidRPr="00593BF6" w:rsidRDefault="009250CB" w:rsidP="00143884">
      <w:pPr>
        <w:suppressAutoHyphens w:val="0"/>
        <w:jc w:val="both"/>
        <w:rPr>
          <w:sz w:val="24"/>
        </w:rPr>
      </w:pPr>
    </w:p>
    <w:p w:rsidR="00874144" w:rsidRDefault="00874144"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874144" w:rsidRDefault="00874144" w:rsidP="00874784">
      <w:pPr>
        <w:jc w:val="center"/>
        <w:rPr>
          <w:sz w:val="24"/>
        </w:rPr>
      </w:pPr>
    </w:p>
    <w:p w:rsidR="000342A0" w:rsidRDefault="000342A0"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342A0" w:rsidRDefault="000342A0"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0D0763">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3A26B1" w:rsidRDefault="003A26B1"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3A26B1" w:rsidRDefault="003A26B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A26B1" w:rsidRDefault="003A26B1"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0342A0" w:rsidRDefault="000342A0" w:rsidP="009250CB">
      <w:pPr>
        <w:jc w:val="center"/>
        <w:rPr>
          <w:color w:val="000000"/>
          <w:sz w:val="24"/>
        </w:rPr>
      </w:pPr>
    </w:p>
    <w:p w:rsidR="00874144" w:rsidRDefault="00874144"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850F6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140BD5">
    <w:pPr>
      <w:pStyle w:val="Stopka"/>
      <w:jc w:val="center"/>
    </w:pPr>
    <w:r>
      <w:fldChar w:fldCharType="begin"/>
    </w:r>
    <w:r w:rsidR="009250CB">
      <w:instrText xml:space="preserve"> PAGE </w:instrText>
    </w:r>
    <w:r>
      <w:fldChar w:fldCharType="separate"/>
    </w:r>
    <w:r w:rsidR="00580155">
      <w:rPr>
        <w:noProof/>
      </w:rPr>
      <w:t>4</w:t>
    </w:r>
    <w:r>
      <w:fldChar w:fldCharType="end"/>
    </w:r>
  </w:p>
  <w:p w:rsidR="00E730D8" w:rsidRDefault="0058015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5801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2BC4E2D"/>
    <w:multiLevelType w:val="multilevel"/>
    <w:tmpl w:val="B7C45A4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42A0"/>
    <w:rsid w:val="0004557A"/>
    <w:rsid w:val="0005150E"/>
    <w:rsid w:val="000872FB"/>
    <w:rsid w:val="000951DF"/>
    <w:rsid w:val="000A58E1"/>
    <w:rsid w:val="000C46EA"/>
    <w:rsid w:val="000D0763"/>
    <w:rsid w:val="000D7338"/>
    <w:rsid w:val="000E7353"/>
    <w:rsid w:val="0010031B"/>
    <w:rsid w:val="00122DEC"/>
    <w:rsid w:val="00140BD5"/>
    <w:rsid w:val="00142F5C"/>
    <w:rsid w:val="00143884"/>
    <w:rsid w:val="0015036B"/>
    <w:rsid w:val="00157974"/>
    <w:rsid w:val="00186972"/>
    <w:rsid w:val="0019055A"/>
    <w:rsid w:val="001F7AD7"/>
    <w:rsid w:val="00213DC9"/>
    <w:rsid w:val="0022716C"/>
    <w:rsid w:val="0025168C"/>
    <w:rsid w:val="002707D2"/>
    <w:rsid w:val="002710B2"/>
    <w:rsid w:val="002805A5"/>
    <w:rsid w:val="002840AB"/>
    <w:rsid w:val="002A5121"/>
    <w:rsid w:val="002E6663"/>
    <w:rsid w:val="00314887"/>
    <w:rsid w:val="003230E0"/>
    <w:rsid w:val="00334A84"/>
    <w:rsid w:val="0039239C"/>
    <w:rsid w:val="003A26B1"/>
    <w:rsid w:val="003B2D51"/>
    <w:rsid w:val="003B48EC"/>
    <w:rsid w:val="003E2AB5"/>
    <w:rsid w:val="00417E7E"/>
    <w:rsid w:val="00450C38"/>
    <w:rsid w:val="004668D7"/>
    <w:rsid w:val="00467103"/>
    <w:rsid w:val="00485C6A"/>
    <w:rsid w:val="004925D5"/>
    <w:rsid w:val="004B5F1F"/>
    <w:rsid w:val="004C51C7"/>
    <w:rsid w:val="00580155"/>
    <w:rsid w:val="00592491"/>
    <w:rsid w:val="005A511C"/>
    <w:rsid w:val="005A76BB"/>
    <w:rsid w:val="005C18F9"/>
    <w:rsid w:val="005D2CF7"/>
    <w:rsid w:val="005F3777"/>
    <w:rsid w:val="006304CD"/>
    <w:rsid w:val="006308B8"/>
    <w:rsid w:val="00646BCC"/>
    <w:rsid w:val="00652C8A"/>
    <w:rsid w:val="00653059"/>
    <w:rsid w:val="00662082"/>
    <w:rsid w:val="006B33DF"/>
    <w:rsid w:val="006B6CE7"/>
    <w:rsid w:val="006C0FB0"/>
    <w:rsid w:val="006C622F"/>
    <w:rsid w:val="0073266E"/>
    <w:rsid w:val="0075601E"/>
    <w:rsid w:val="007A743A"/>
    <w:rsid w:val="0080564B"/>
    <w:rsid w:val="00846E93"/>
    <w:rsid w:val="00850F63"/>
    <w:rsid w:val="00862B77"/>
    <w:rsid w:val="00874144"/>
    <w:rsid w:val="00874784"/>
    <w:rsid w:val="008830AD"/>
    <w:rsid w:val="00890E86"/>
    <w:rsid w:val="008C4730"/>
    <w:rsid w:val="009008AA"/>
    <w:rsid w:val="009020F7"/>
    <w:rsid w:val="009250CB"/>
    <w:rsid w:val="009271DB"/>
    <w:rsid w:val="00940C6D"/>
    <w:rsid w:val="00976C0B"/>
    <w:rsid w:val="009E2448"/>
    <w:rsid w:val="00A22220"/>
    <w:rsid w:val="00A35B39"/>
    <w:rsid w:val="00A47E73"/>
    <w:rsid w:val="00B1105C"/>
    <w:rsid w:val="00B313BA"/>
    <w:rsid w:val="00B87FA2"/>
    <w:rsid w:val="00B9049F"/>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DF52BC"/>
    <w:rsid w:val="00E0108B"/>
    <w:rsid w:val="00E052FC"/>
    <w:rsid w:val="00E10A62"/>
    <w:rsid w:val="00E23851"/>
    <w:rsid w:val="00E33AC1"/>
    <w:rsid w:val="00E878F1"/>
    <w:rsid w:val="00E97C28"/>
    <w:rsid w:val="00EC7615"/>
    <w:rsid w:val="00ED16C5"/>
    <w:rsid w:val="00F70B68"/>
    <w:rsid w:val="00F86B85"/>
    <w:rsid w:val="00FD22C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9782"/>
  <w15:docId w15:val="{AAF24ACC-4D06-4AE5-949A-D6615F26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8</Pages>
  <Words>3066</Words>
  <Characters>18402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60</cp:revision>
  <cp:lastPrinted>2018-08-24T10:11:00Z</cp:lastPrinted>
  <dcterms:created xsi:type="dcterms:W3CDTF">2018-08-22T06:38:00Z</dcterms:created>
  <dcterms:modified xsi:type="dcterms:W3CDTF">2020-10-28T08:08:00Z</dcterms:modified>
</cp:coreProperties>
</file>