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bookmarkStart w:id="1" w:name="_GoBack"/>
      <w:bookmarkEnd w:id="1"/>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4837F8" w:rsidRPr="004837F8">
        <w:rPr>
          <w:color w:val="000000"/>
          <w:sz w:val="24"/>
          <w:szCs w:val="24"/>
          <w:u w:val="single"/>
          <w:lang w:eastAsia="en-US"/>
        </w:rPr>
        <w:t>chorób wewnętrznych w ramach dyżurów medycznych przez lekarza trakcie specjalizacji w Klinice Chorób Wewnętrznych</w:t>
      </w:r>
      <w:r w:rsidR="003A26B1" w:rsidRPr="004837F8">
        <w:rPr>
          <w:color w:val="000000"/>
          <w:sz w:val="24"/>
          <w:szCs w:val="24"/>
          <w:u w:val="single"/>
          <w:lang w:eastAsia="en-US"/>
        </w:rPr>
        <w:t xml:space="preserve"> </w:t>
      </w:r>
      <w:r w:rsidRPr="00FD4C98">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3A26B1" w:rsidRPr="00F32081" w:rsidRDefault="003A26B1" w:rsidP="003A26B1">
      <w:pPr>
        <w:numPr>
          <w:ilvl w:val="0"/>
          <w:numId w:val="30"/>
        </w:numPr>
        <w:jc w:val="both"/>
        <w:rPr>
          <w:sz w:val="24"/>
          <w:szCs w:val="24"/>
        </w:rPr>
      </w:pPr>
      <w:r w:rsidRPr="00F32081">
        <w:rPr>
          <w:sz w:val="24"/>
          <w:szCs w:val="24"/>
        </w:rPr>
        <w:t>sprawowanie opieki lekarskiej nad pacjentami,</w:t>
      </w:r>
    </w:p>
    <w:p w:rsidR="003A26B1" w:rsidRPr="002C2432" w:rsidRDefault="003A26B1" w:rsidP="003A26B1">
      <w:pPr>
        <w:numPr>
          <w:ilvl w:val="0"/>
          <w:numId w:val="3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C51E00" w:rsidRDefault="00417E7E" w:rsidP="003A26B1">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3A26B1">
        <w:rPr>
          <w:sz w:val="24"/>
        </w:rPr>
        <w:t xml:space="preserve">Kliniki </w:t>
      </w:r>
      <w:r w:rsidR="004837F8">
        <w:rPr>
          <w:sz w:val="24"/>
        </w:rPr>
        <w:t>Chorób Wewnętrznych</w:t>
      </w:r>
      <w:r w:rsidR="00C51E00" w:rsidRPr="00C51E00">
        <w:rPr>
          <w:bCs/>
          <w:sz w:val="24"/>
        </w:rPr>
        <w:t xml:space="preserve"> </w:t>
      </w:r>
      <w:r w:rsidR="00C51E00" w:rsidRPr="00C51E00">
        <w:rPr>
          <w:sz w:val="24"/>
        </w:rPr>
        <w:t>( zwan</w:t>
      </w:r>
      <w:r w:rsidR="003A26B1">
        <w:rPr>
          <w:sz w:val="24"/>
        </w:rPr>
        <w:t>ej</w:t>
      </w:r>
      <w:r w:rsidR="00C51E00" w:rsidRPr="00C51E00">
        <w:rPr>
          <w:sz w:val="24"/>
        </w:rPr>
        <w:t xml:space="preserve"> dalej </w:t>
      </w:r>
      <w:r w:rsidR="003A26B1">
        <w:rPr>
          <w:sz w:val="24"/>
        </w:rPr>
        <w:t>kliniką</w:t>
      </w:r>
      <w:r w:rsidR="00C51E00" w:rsidRPr="00C51E00">
        <w:rPr>
          <w:sz w:val="24"/>
        </w:rPr>
        <w:t xml:space="preserve"> ) w systemie pracy całodobowej przez siedem dni w tygodniu. Przyjmujący zamówienie będzie udzielał w godzinach </w:t>
      </w:r>
      <w:r w:rsidR="00C51E00" w:rsidRPr="003A26B1">
        <w:rPr>
          <w:b/>
          <w:bCs/>
          <w:sz w:val="24"/>
          <w:szCs w:val="24"/>
        </w:rPr>
        <w:t>(</w:t>
      </w:r>
      <w:r w:rsidR="003A26B1" w:rsidRPr="003A26B1">
        <w:rPr>
          <w:b/>
          <w:sz w:val="24"/>
          <w:szCs w:val="24"/>
          <w:lang w:eastAsia="en-US"/>
        </w:rPr>
        <w:t>maksymalnie 1</w:t>
      </w:r>
      <w:r w:rsidR="004837F8">
        <w:rPr>
          <w:b/>
          <w:sz w:val="24"/>
          <w:szCs w:val="24"/>
          <w:lang w:eastAsia="en-US"/>
        </w:rPr>
        <w:t>80</w:t>
      </w:r>
      <w:r w:rsidR="003A26B1" w:rsidRPr="003A26B1">
        <w:rPr>
          <w:b/>
          <w:sz w:val="24"/>
          <w:szCs w:val="24"/>
          <w:lang w:eastAsia="en-US"/>
        </w:rPr>
        <w:t xml:space="preserve"> godz.</w:t>
      </w:r>
      <w:r w:rsidR="004837F8">
        <w:rPr>
          <w:b/>
          <w:sz w:val="24"/>
          <w:szCs w:val="24"/>
          <w:lang w:eastAsia="en-US"/>
        </w:rPr>
        <w:t xml:space="preserve">) </w:t>
      </w:r>
      <w:r w:rsidR="00C51E00" w:rsidRPr="00C51E00">
        <w:rPr>
          <w:sz w:val="24"/>
        </w:rPr>
        <w:t xml:space="preserve">ustalonych w harmonogramie pracy </w:t>
      </w:r>
      <w:r w:rsidR="003A26B1">
        <w:rPr>
          <w:sz w:val="24"/>
        </w:rPr>
        <w:t xml:space="preserve">Kliniki </w:t>
      </w:r>
      <w:r w:rsidR="004837F8">
        <w:rPr>
          <w:sz w:val="24"/>
        </w:rPr>
        <w:t>Chorób Wewnętrznych</w:t>
      </w:r>
      <w:r w:rsidR="003A26B1" w:rsidRPr="00C51E00">
        <w:rPr>
          <w:bCs/>
          <w:sz w:val="24"/>
        </w:rPr>
        <w:t xml:space="preserve"> </w:t>
      </w:r>
      <w:r w:rsidR="00C51E00" w:rsidRPr="00C51E00">
        <w:rPr>
          <w:sz w:val="24"/>
        </w:rPr>
        <w:t xml:space="preserve">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A26B1" w:rsidRDefault="003A26B1"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4837F8">
        <w:rPr>
          <w:sz w:val="24"/>
        </w:rPr>
        <w:t>Chorób Wewnętrznych</w:t>
      </w:r>
      <w:r w:rsidRPr="0015036B">
        <w:rPr>
          <w:sz w:val="24"/>
        </w:rPr>
        <w:t>,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r w:rsidRPr="00485C6A">
        <w:rPr>
          <w:sz w:val="24"/>
        </w:rPr>
        <w:t>.</w:t>
      </w:r>
    </w:p>
    <w:p w:rsidR="00F86B85" w:rsidRDefault="00F86B8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4837F8" w:rsidRDefault="004837F8"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4837F8" w:rsidRDefault="004837F8" w:rsidP="009250CB">
      <w:pPr>
        <w:jc w:val="center"/>
        <w:rPr>
          <w:sz w:val="24"/>
          <w:szCs w:val="24"/>
        </w:rPr>
      </w:pPr>
    </w:p>
    <w:p w:rsidR="004837F8" w:rsidRDefault="004837F8"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A26B1">
        <w:rPr>
          <w:sz w:val="24"/>
        </w:rPr>
        <w:t xml:space="preserve">Kliniki </w:t>
      </w:r>
      <w:r w:rsidR="004837F8">
        <w:rPr>
          <w:sz w:val="24"/>
        </w:rPr>
        <w:t>Chorób Wewnętrznych</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w:t>
      </w:r>
      <w:r w:rsidR="004837F8">
        <w:rPr>
          <w:color w:val="000000"/>
          <w:sz w:val="24"/>
        </w:rPr>
        <w:t xml:space="preserve">st. 2, Przyjmującemu zamówienie </w:t>
      </w:r>
      <w:r w:rsidRPr="00593BF6">
        <w:rPr>
          <w:color w:val="000000"/>
          <w:sz w:val="24"/>
        </w:rPr>
        <w:t xml:space="preserve">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342A0" w:rsidRDefault="000342A0" w:rsidP="00874784">
      <w:pPr>
        <w:jc w:val="center"/>
        <w:rPr>
          <w:sz w:val="24"/>
        </w:rPr>
      </w:pP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837F8" w:rsidRDefault="004837F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4837F8" w:rsidRDefault="004837F8" w:rsidP="009250CB">
      <w:pPr>
        <w:jc w:val="center"/>
        <w:rPr>
          <w:sz w:val="24"/>
        </w:rPr>
      </w:pPr>
    </w:p>
    <w:p w:rsidR="004837F8" w:rsidRDefault="004837F8" w:rsidP="009250CB">
      <w:pPr>
        <w:jc w:val="center"/>
        <w:rPr>
          <w:sz w:val="24"/>
        </w:rPr>
      </w:pP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A26B1" w:rsidRDefault="003A26B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45937">
    <w:pPr>
      <w:pStyle w:val="Stopka"/>
      <w:jc w:val="center"/>
    </w:pPr>
    <w:r>
      <w:fldChar w:fldCharType="begin"/>
    </w:r>
    <w:r w:rsidR="009250CB">
      <w:instrText xml:space="preserve"> PAGE </w:instrText>
    </w:r>
    <w:r>
      <w:fldChar w:fldCharType="separate"/>
    </w:r>
    <w:r w:rsidR="00FD4C98">
      <w:rPr>
        <w:noProof/>
      </w:rPr>
      <w:t>1</w:t>
    </w:r>
    <w:r>
      <w:fldChar w:fldCharType="end"/>
    </w:r>
  </w:p>
  <w:p w:rsidR="00E730D8" w:rsidRDefault="00FD4C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D4C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872FB"/>
    <w:rsid w:val="000951DF"/>
    <w:rsid w:val="000A58E1"/>
    <w:rsid w:val="000C46EA"/>
    <w:rsid w:val="000D0763"/>
    <w:rsid w:val="000D7338"/>
    <w:rsid w:val="000E7353"/>
    <w:rsid w:val="00122DEC"/>
    <w:rsid w:val="00140BD5"/>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9239C"/>
    <w:rsid w:val="003A26B1"/>
    <w:rsid w:val="003B2D51"/>
    <w:rsid w:val="003B48EC"/>
    <w:rsid w:val="003E2AB5"/>
    <w:rsid w:val="00417E7E"/>
    <w:rsid w:val="00450C38"/>
    <w:rsid w:val="004668D7"/>
    <w:rsid w:val="00467103"/>
    <w:rsid w:val="004837F8"/>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45937"/>
    <w:rsid w:val="00F70B68"/>
    <w:rsid w:val="00F86B85"/>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CB45C-F277-42B7-B428-87AF0EF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8</Pages>
  <Words>3083</Words>
  <Characters>18503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59</cp:revision>
  <cp:lastPrinted>2018-08-24T10:11:00Z</cp:lastPrinted>
  <dcterms:created xsi:type="dcterms:W3CDTF">2018-08-22T06:38:00Z</dcterms:created>
  <dcterms:modified xsi:type="dcterms:W3CDTF">2020-10-26T11:17:00Z</dcterms:modified>
</cp:coreProperties>
</file>