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410296"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bookmarkStart w:id="1" w:name="_Hlk44267206"/>
      <w:r w:rsidR="0017448B" w:rsidRPr="0017448B">
        <w:rPr>
          <w:color w:val="000000"/>
          <w:sz w:val="24"/>
          <w:szCs w:val="24"/>
          <w:u w:val="single"/>
          <w:lang w:eastAsia="en-US"/>
        </w:rPr>
        <w:t>kardiologii w Poradni Kardiologicznej z pracowniami EKG i USG serca w Poliklinice 4.WSzKzP SPZOZ</w:t>
      </w:r>
      <w:bookmarkEnd w:id="1"/>
      <w:r w:rsidR="003A26B1" w:rsidRPr="0017448B">
        <w:rPr>
          <w:color w:val="000000"/>
          <w:sz w:val="24"/>
          <w:szCs w:val="24"/>
          <w:u w:val="single"/>
          <w:lang w:eastAsia="en-US"/>
        </w:rPr>
        <w:t xml:space="preserve"> </w:t>
      </w:r>
      <w:r w:rsidRPr="00410296">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1E0887" w:rsidRPr="001E0887" w:rsidRDefault="001E0887" w:rsidP="001E0887">
      <w:pPr>
        <w:pStyle w:val="Bezodstpw"/>
        <w:numPr>
          <w:ilvl w:val="0"/>
          <w:numId w:val="22"/>
        </w:numPr>
        <w:jc w:val="both"/>
        <w:rPr>
          <w:rFonts w:ascii="Times New Roman" w:hAnsi="Times New Roman" w:cs="Times New Roman"/>
          <w:color w:val="000000"/>
          <w:sz w:val="24"/>
        </w:rPr>
      </w:pPr>
      <w:r w:rsidRPr="001E0887">
        <w:rPr>
          <w:rFonts w:ascii="Times New Roman" w:hAnsi="Times New Roman" w:cs="Times New Roman"/>
          <w:color w:val="000000"/>
          <w:sz w:val="24"/>
        </w:rPr>
        <w:t xml:space="preserve">udzielanie ambulatoryjnych świadczeń zdrowotnych w zakresie </w:t>
      </w:r>
      <w:r w:rsidRPr="001E0887">
        <w:rPr>
          <w:rFonts w:ascii="Times New Roman" w:hAnsi="Times New Roman" w:cs="Times New Roman"/>
          <w:color w:val="000000"/>
          <w:sz w:val="24"/>
        </w:rPr>
        <w:t>kardiologii w Poradni Kardiologicznej z pracowniami EKG i USG serca</w:t>
      </w:r>
      <w:r w:rsidRPr="001E0887">
        <w:rPr>
          <w:rFonts w:ascii="Times New Roman" w:hAnsi="Times New Roman" w:cs="Times New Roman"/>
          <w:color w:val="000000"/>
          <w:sz w:val="24"/>
        </w:rPr>
        <w:t xml:space="preserve"> poprzez osobiste prowadzenie badań, konsultacji i leczenia pacjentów, a także wydawanie opinii i orzeczeń z tym związanych – zgodnie z zawartymi umowami przez Udzielającego zamówienia oraz obowiązującymi przepisami w tym zakresie;</w:t>
      </w:r>
    </w:p>
    <w:p w:rsidR="001E0887" w:rsidRPr="001E0887" w:rsidRDefault="001E0887" w:rsidP="001E0887">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1E0887">
        <w:rPr>
          <w:rFonts w:ascii="Times New Roman" w:hAnsi="Times New Roman" w:cs="Times New Roman"/>
          <w:color w:val="000000"/>
          <w:sz w:val="24"/>
        </w:rPr>
        <w:t xml:space="preserve">sporządzanie i przekazywanie sprawozdań i statystyk określonych przez 4 WSzKzP SPZOZ. </w:t>
      </w:r>
    </w:p>
    <w:p w:rsidR="001E0887" w:rsidRPr="001E0887" w:rsidRDefault="001E0887" w:rsidP="001E0887">
      <w:pPr>
        <w:pStyle w:val="Bezodstpw"/>
        <w:numPr>
          <w:ilvl w:val="0"/>
          <w:numId w:val="22"/>
        </w:numPr>
        <w:tabs>
          <w:tab w:val="clear" w:pos="0"/>
          <w:tab w:val="num" w:pos="567"/>
        </w:tabs>
        <w:ind w:left="709" w:hanging="283"/>
        <w:rPr>
          <w:rFonts w:ascii="Times New Roman" w:hAnsi="Times New Roman" w:cs="Times New Roman"/>
          <w:color w:val="000000"/>
          <w:sz w:val="24"/>
        </w:rPr>
      </w:pPr>
      <w:r w:rsidRPr="001E0887">
        <w:rPr>
          <w:rFonts w:ascii="Times New Roman" w:hAnsi="Times New Roman" w:cs="Times New Roman"/>
          <w:color w:val="000000"/>
          <w:sz w:val="24"/>
        </w:rPr>
        <w:t>udzielanie informacji w zakresie udzielanych świadczeń podmiotom uprawnionym do ich pozyskiwania</w:t>
      </w:r>
    </w:p>
    <w:p w:rsidR="003A26B1" w:rsidRPr="001E0887" w:rsidRDefault="003A26B1" w:rsidP="001E0887">
      <w:pPr>
        <w:pStyle w:val="Bezodstpw"/>
        <w:numPr>
          <w:ilvl w:val="0"/>
          <w:numId w:val="22"/>
        </w:numPr>
        <w:tabs>
          <w:tab w:val="clear" w:pos="0"/>
          <w:tab w:val="num" w:pos="567"/>
        </w:tabs>
        <w:ind w:left="709" w:hanging="283"/>
        <w:rPr>
          <w:rFonts w:ascii="Times New Roman" w:hAnsi="Times New Roman" w:cs="Times New Roman"/>
          <w:color w:val="000000"/>
          <w:sz w:val="24"/>
        </w:rPr>
      </w:pPr>
      <w:r w:rsidRPr="001E0887">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17448B" w:rsidRPr="001E0887" w:rsidRDefault="00417E7E" w:rsidP="0028217B">
      <w:pPr>
        <w:pStyle w:val="Bezodstpw"/>
        <w:numPr>
          <w:ilvl w:val="0"/>
          <w:numId w:val="1"/>
        </w:numPr>
        <w:jc w:val="both"/>
        <w:rPr>
          <w:rFonts w:ascii="Times New Roman" w:hAnsi="Times New Roman" w:cs="Times New Roman"/>
          <w:color w:val="000000"/>
          <w:sz w:val="24"/>
        </w:rPr>
      </w:pPr>
      <w:r w:rsidRPr="0028217B">
        <w:rPr>
          <w:rFonts w:ascii="Times New Roman" w:hAnsi="Times New Roman" w:cs="Times New Roman"/>
          <w:sz w:val="24"/>
        </w:rPr>
        <w:t xml:space="preserve">Przyjmujący </w:t>
      </w:r>
      <w:r w:rsidR="0017448B" w:rsidRPr="0028217B">
        <w:rPr>
          <w:rFonts w:ascii="Times New Roman" w:hAnsi="Times New Roman" w:cs="Times New Roman"/>
          <w:sz w:val="24"/>
        </w:rPr>
        <w:t xml:space="preserve">zamówienie zobowiązuje się do ciągłości udzielania świadczeń uwzględniających pracę </w:t>
      </w:r>
      <w:r w:rsidR="0028217B" w:rsidRPr="0028217B">
        <w:rPr>
          <w:rFonts w:ascii="Times New Roman" w:hAnsi="Times New Roman" w:cs="Times New Roman"/>
          <w:sz w:val="24"/>
        </w:rPr>
        <w:t>Poradni Kardiologicznej z pracowniami EKG i USG serca</w:t>
      </w:r>
      <w:r w:rsidR="0017448B" w:rsidRPr="0028217B">
        <w:rPr>
          <w:rFonts w:ascii="Times New Roman" w:hAnsi="Times New Roman" w:cs="Times New Roman"/>
          <w:sz w:val="24"/>
        </w:rPr>
        <w:t xml:space="preserve">, zwanej dalej poradnią. Przyjmujący zamówienie będzie udzielał świadczeń w dniach od poniedziałku do piątku zgodnie z harmonogramem pracy </w:t>
      </w:r>
      <w:r w:rsidR="0028217B" w:rsidRPr="0028217B">
        <w:rPr>
          <w:rFonts w:ascii="Times New Roman" w:hAnsi="Times New Roman" w:cs="Times New Roman"/>
          <w:sz w:val="24"/>
        </w:rPr>
        <w:t>Poradni Kardiologicznej z pracowniami EKG i USG serca</w:t>
      </w:r>
      <w:r w:rsidR="0017448B" w:rsidRPr="0028217B">
        <w:rPr>
          <w:rFonts w:ascii="Times New Roman" w:hAnsi="Times New Roman" w:cs="Times New Roman"/>
          <w:sz w:val="24"/>
        </w:rPr>
        <w:t xml:space="preserve"> </w:t>
      </w:r>
      <w:r w:rsidR="0028217B" w:rsidRPr="0028217B">
        <w:rPr>
          <w:rFonts w:ascii="Times New Roman" w:hAnsi="Times New Roman" w:cs="Times New Roman"/>
          <w:sz w:val="24"/>
        </w:rPr>
        <w:br w:type="textWrapping" w:clear="all"/>
      </w:r>
      <w:r w:rsidR="0017448B" w:rsidRPr="0028217B">
        <w:rPr>
          <w:rFonts w:ascii="Times New Roman" w:hAnsi="Times New Roman" w:cs="Times New Roman"/>
          <w:b/>
          <w:sz w:val="24"/>
        </w:rPr>
        <w:t>( mni.120 godz. w miesiącu, max. 170 godz. w miesiącu )</w:t>
      </w:r>
      <w:r w:rsidR="0017448B" w:rsidRPr="0028217B">
        <w:rPr>
          <w:rFonts w:ascii="Times New Roman" w:hAnsi="Times New Roman" w:cs="Times New Roman"/>
          <w:sz w:val="24"/>
        </w:rPr>
        <w:t xml:space="preserve"> na co Przyjmujący Zamówienie wyraża zgodę.</w:t>
      </w:r>
    </w:p>
    <w:p w:rsidR="003A26B1" w:rsidRPr="001E0887" w:rsidRDefault="00450C38" w:rsidP="001E0887">
      <w:pPr>
        <w:pStyle w:val="Akapitzlist"/>
        <w:numPr>
          <w:ilvl w:val="0"/>
          <w:numId w:val="1"/>
        </w:numPr>
        <w:jc w:val="both"/>
        <w:rPr>
          <w:rFonts w:eastAsia="Calibri"/>
          <w:sz w:val="24"/>
          <w:szCs w:val="22"/>
        </w:rPr>
      </w:pPr>
      <w:r w:rsidRPr="0017448B">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7448B">
        <w:rPr>
          <w:sz w:val="24"/>
        </w:rPr>
        <w:t>poradnia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3050C">
        <w:rPr>
          <w:sz w:val="24"/>
        </w:rPr>
        <w:t>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56EA3" w:rsidRDefault="00056EA3" w:rsidP="009250CB">
      <w:pPr>
        <w:ind w:left="360"/>
        <w:jc w:val="center"/>
        <w:rPr>
          <w:sz w:val="24"/>
        </w:rPr>
      </w:pPr>
    </w:p>
    <w:p w:rsidR="009250CB" w:rsidRDefault="009250CB" w:rsidP="009250CB">
      <w:pPr>
        <w:ind w:left="360"/>
        <w:jc w:val="center"/>
        <w:rPr>
          <w:sz w:val="24"/>
        </w:rPr>
      </w:pPr>
      <w:r>
        <w:rPr>
          <w:sz w:val="24"/>
        </w:rPr>
        <w:t>§ 4</w:t>
      </w:r>
    </w:p>
    <w:p w:rsidR="00F3050C" w:rsidRDefault="00F3050C" w:rsidP="00F3050C">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sz w:val="24"/>
          <w:szCs w:val="24"/>
        </w:rPr>
        <w:t>poradni</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3050C" w:rsidRDefault="00F3050C" w:rsidP="00F3050C">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3050C" w:rsidRDefault="00F3050C" w:rsidP="00F3050C">
      <w:pPr>
        <w:numPr>
          <w:ilvl w:val="0"/>
          <w:numId w:val="28"/>
        </w:numPr>
        <w:jc w:val="both"/>
        <w:rPr>
          <w:sz w:val="24"/>
        </w:rPr>
      </w:pPr>
      <w:r>
        <w:rPr>
          <w:sz w:val="24"/>
        </w:rPr>
        <w:t>Przyjmujący 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rsidR="00F86B85" w:rsidRDefault="00F86B85" w:rsidP="009250CB">
      <w:pPr>
        <w:jc w:val="center"/>
        <w:rPr>
          <w:sz w:val="24"/>
        </w:rPr>
      </w:pPr>
    </w:p>
    <w:p w:rsidR="00056EA3" w:rsidRDefault="00056EA3"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F3050C" w:rsidRDefault="00F3050C" w:rsidP="00F3050C">
      <w:pPr>
        <w:numPr>
          <w:ilvl w:val="0"/>
          <w:numId w:val="16"/>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3050C" w:rsidRDefault="00F3050C" w:rsidP="00F3050C">
      <w:pPr>
        <w:numPr>
          <w:ilvl w:val="0"/>
          <w:numId w:val="16"/>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F3050C" w:rsidRDefault="00F3050C" w:rsidP="00F3050C">
      <w:pPr>
        <w:numPr>
          <w:ilvl w:val="0"/>
          <w:numId w:val="16"/>
        </w:numPr>
        <w:tabs>
          <w:tab w:val="left" w:pos="360"/>
        </w:tabs>
        <w:jc w:val="both"/>
        <w:rPr>
          <w:sz w:val="24"/>
        </w:rPr>
      </w:pPr>
      <w:r>
        <w:rPr>
          <w:sz w:val="24"/>
        </w:rPr>
        <w:t>Wystawione przez Przyjmującego zamówienie faktury i wydruki z modułu grafiki winny uzyskać zatwierdzenie pod  względem merytorycznym ( w zakresie realizacji przedmiotu umowy) przez Kierownika Lecznictwa Otwartego lub osobę przez niego wyznaczoną.</w:t>
      </w:r>
    </w:p>
    <w:p w:rsidR="00F3050C" w:rsidRDefault="00F3050C" w:rsidP="00F3050C">
      <w:pPr>
        <w:numPr>
          <w:ilvl w:val="0"/>
          <w:numId w:val="16"/>
        </w:numPr>
        <w:tabs>
          <w:tab w:val="left" w:pos="360"/>
        </w:tabs>
        <w:jc w:val="both"/>
        <w:rPr>
          <w:color w:val="000000"/>
          <w:sz w:val="24"/>
        </w:rPr>
      </w:pPr>
      <w:r>
        <w:rPr>
          <w:sz w:val="24"/>
        </w:rPr>
        <w:t xml:space="preserve"> Udzielający zamówienia będzie wypłacał należności za zrealizowane świadczenia na rachunek Przyjmującego zamówienie </w:t>
      </w:r>
      <w:r>
        <w:rPr>
          <w:b/>
          <w:sz w:val="24"/>
        </w:rPr>
        <w:t>wskazany na fakturze</w:t>
      </w:r>
      <w:r>
        <w:rPr>
          <w:sz w:val="24"/>
        </w:rPr>
        <w:t>.</w:t>
      </w:r>
    </w:p>
    <w:p w:rsidR="00143884" w:rsidRPr="00593BF6" w:rsidRDefault="00F3050C" w:rsidP="00F3050C">
      <w:pPr>
        <w:numPr>
          <w:ilvl w:val="0"/>
          <w:numId w:val="16"/>
        </w:numPr>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56EA3" w:rsidRDefault="00056EA3"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056EA3" w:rsidRDefault="00056EA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056EA3" w:rsidRDefault="00056EA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bookmarkStart w:id="2" w:name="_GoBack"/>
      <w:bookmarkEnd w:id="2"/>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45937">
    <w:pPr>
      <w:pStyle w:val="Stopka"/>
      <w:jc w:val="center"/>
    </w:pPr>
    <w:r>
      <w:fldChar w:fldCharType="begin"/>
    </w:r>
    <w:r w:rsidR="009250CB">
      <w:instrText xml:space="preserve"> PAGE </w:instrText>
    </w:r>
    <w:r>
      <w:fldChar w:fldCharType="separate"/>
    </w:r>
    <w:r w:rsidR="00056EA3">
      <w:rPr>
        <w:noProof/>
      </w:rPr>
      <w:t>8</w:t>
    </w:r>
    <w:r>
      <w:fldChar w:fldCharType="end"/>
    </w:r>
  </w:p>
  <w:p w:rsidR="00E730D8" w:rsidRDefault="00056EA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56E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56EA3"/>
    <w:rsid w:val="000872FB"/>
    <w:rsid w:val="000951DF"/>
    <w:rsid w:val="000A58E1"/>
    <w:rsid w:val="000C46EA"/>
    <w:rsid w:val="000D0763"/>
    <w:rsid w:val="000D7338"/>
    <w:rsid w:val="000E7353"/>
    <w:rsid w:val="00122DEC"/>
    <w:rsid w:val="00140BD5"/>
    <w:rsid w:val="00142F5C"/>
    <w:rsid w:val="00143884"/>
    <w:rsid w:val="0015036B"/>
    <w:rsid w:val="00157974"/>
    <w:rsid w:val="0017448B"/>
    <w:rsid w:val="00186972"/>
    <w:rsid w:val="0019055A"/>
    <w:rsid w:val="001E0887"/>
    <w:rsid w:val="001F7AD7"/>
    <w:rsid w:val="00213DC9"/>
    <w:rsid w:val="0022716C"/>
    <w:rsid w:val="0025168C"/>
    <w:rsid w:val="002707D2"/>
    <w:rsid w:val="002710B2"/>
    <w:rsid w:val="002805A5"/>
    <w:rsid w:val="0028217B"/>
    <w:rsid w:val="002840AB"/>
    <w:rsid w:val="002E6663"/>
    <w:rsid w:val="00314887"/>
    <w:rsid w:val="003230E0"/>
    <w:rsid w:val="00334A84"/>
    <w:rsid w:val="0039239C"/>
    <w:rsid w:val="003A26B1"/>
    <w:rsid w:val="003B2D51"/>
    <w:rsid w:val="003B48EC"/>
    <w:rsid w:val="003E2AB5"/>
    <w:rsid w:val="00410296"/>
    <w:rsid w:val="00417E7E"/>
    <w:rsid w:val="00450C38"/>
    <w:rsid w:val="004668D7"/>
    <w:rsid w:val="00467103"/>
    <w:rsid w:val="004837F8"/>
    <w:rsid w:val="00485C6A"/>
    <w:rsid w:val="004925D5"/>
    <w:rsid w:val="004B5F1F"/>
    <w:rsid w:val="004C51C7"/>
    <w:rsid w:val="00542F92"/>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42584"/>
    <w:rsid w:val="00E878F1"/>
    <w:rsid w:val="00E97C28"/>
    <w:rsid w:val="00EC7615"/>
    <w:rsid w:val="00F3050C"/>
    <w:rsid w:val="00F45937"/>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F676"/>
  <w15:docId w15:val="{0A6D540E-B25C-490F-9976-18BF104D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233785162">
      <w:bodyDiv w:val="1"/>
      <w:marLeft w:val="0"/>
      <w:marRight w:val="0"/>
      <w:marTop w:val="0"/>
      <w:marBottom w:val="0"/>
      <w:divBdr>
        <w:top w:val="none" w:sz="0" w:space="0" w:color="auto"/>
        <w:left w:val="none" w:sz="0" w:space="0" w:color="auto"/>
        <w:bottom w:val="none" w:sz="0" w:space="0" w:color="auto"/>
        <w:right w:val="none" w:sz="0" w:space="0" w:color="auto"/>
      </w:divBdr>
    </w:div>
    <w:div w:id="610479897">
      <w:bodyDiv w:val="1"/>
      <w:marLeft w:val="0"/>
      <w:marRight w:val="0"/>
      <w:marTop w:val="0"/>
      <w:marBottom w:val="0"/>
      <w:divBdr>
        <w:top w:val="none" w:sz="0" w:space="0" w:color="auto"/>
        <w:left w:val="none" w:sz="0" w:space="0" w:color="auto"/>
        <w:bottom w:val="none" w:sz="0" w:space="0" w:color="auto"/>
        <w:right w:val="none" w:sz="0" w:space="0" w:color="auto"/>
      </w:divBdr>
    </w:div>
    <w:div w:id="727264288">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8</Pages>
  <Words>3165</Words>
  <Characters>18992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62</cp:revision>
  <cp:lastPrinted>2018-08-24T10:11:00Z</cp:lastPrinted>
  <dcterms:created xsi:type="dcterms:W3CDTF">2018-08-22T06:38:00Z</dcterms:created>
  <dcterms:modified xsi:type="dcterms:W3CDTF">2020-10-26T12:04:00Z</dcterms:modified>
</cp:coreProperties>
</file>