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005F3777">
        <w:rPr>
          <w:sz w:val="24"/>
        </w:rPr>
        <w:t>PESEL, zamieszkałym/ą</w:t>
      </w:r>
      <w:r w:rsidRPr="00593BF6">
        <w:rPr>
          <w:sz w:val="24"/>
        </w:rPr>
        <w:t>……………</w:t>
      </w:r>
      <w:r w:rsidRPr="00593BF6">
        <w:rPr>
          <w:b/>
          <w:sz w:val="24"/>
        </w:rPr>
        <w:t xml:space="preserve"> </w:t>
      </w:r>
      <w:r w:rsidR="005F3777">
        <w:rPr>
          <w:sz w:val="24"/>
        </w:rPr>
        <w:t>prowadzącym/ą działalność gospodarczą</w:t>
      </w:r>
      <w:r w:rsidR="003B2D51">
        <w:rPr>
          <w:sz w:val="24"/>
        </w:rPr>
        <w:t xml:space="preserve"> </w:t>
      </w:r>
      <w:r w:rsidR="00FD22C5">
        <w:rPr>
          <w:sz w:val="24"/>
        </w:rPr>
        <w:t xml:space="preserve">pod firmą………, </w:t>
      </w:r>
      <w:r w:rsidRPr="00593BF6">
        <w:rPr>
          <w:sz w:val="24"/>
        </w:rPr>
        <w:t>wpisanym</w:t>
      </w:r>
      <w:r w:rsidR="00FD22C5">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sidR="00FD22C5">
        <w:rPr>
          <w:sz w:val="24"/>
        </w:rPr>
        <w:t>/ą</w:t>
      </w:r>
      <w:r w:rsidRPr="00593BF6">
        <w:rPr>
          <w:sz w:val="24"/>
        </w:rPr>
        <w:t xml:space="preserve">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B87FA2">
        <w:rPr>
          <w:rFonts w:ascii="Times New Roman" w:hAnsi="Times New Roman" w:cs="Times New Roman"/>
          <w:bCs/>
          <w:sz w:val="24"/>
          <w:szCs w:val="24"/>
        </w:rPr>
        <w:t>……..</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F86B85">
        <w:rPr>
          <w:rStyle w:val="plainlinks"/>
          <w:rFonts w:ascii="Times New Roman" w:hAnsi="Times New Roman" w:cs="Times New Roman"/>
          <w:sz w:val="24"/>
          <w:szCs w:val="24"/>
        </w:rPr>
        <w:t>Dz.U.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3A26B1" w:rsidRDefault="0022716C" w:rsidP="002805A5">
      <w:pPr>
        <w:numPr>
          <w:ilvl w:val="0"/>
          <w:numId w:val="1"/>
        </w:numPr>
        <w:jc w:val="both"/>
        <w:rPr>
          <w:sz w:val="24"/>
          <w:szCs w:val="24"/>
        </w:rPr>
      </w:pPr>
      <w:r w:rsidRPr="003A26B1">
        <w:rPr>
          <w:sz w:val="24"/>
          <w:szCs w:val="24"/>
        </w:rPr>
        <w:t xml:space="preserve">Przedmiotem niniejszej umowy jest zapewnienie pełnej opieki lekarskiej pacjentom Udzielającego zamówienia w </w:t>
      </w:r>
      <w:r w:rsidR="00D166C1" w:rsidRPr="003A26B1">
        <w:rPr>
          <w:sz w:val="24"/>
          <w:szCs w:val="24"/>
        </w:rPr>
        <w:t xml:space="preserve">zakresie </w:t>
      </w:r>
      <w:r w:rsidR="003A26B1" w:rsidRPr="003A26B1">
        <w:rPr>
          <w:color w:val="000000"/>
          <w:sz w:val="24"/>
          <w:szCs w:val="24"/>
          <w:u w:val="single"/>
          <w:lang w:eastAsia="en-US"/>
        </w:rPr>
        <w:t>ortopedii i traumatologii narządu ruchu w Klinice Ortopedii i Traumatologii Narządu Ruchu</w:t>
      </w:r>
      <w:r w:rsidR="003A26B1" w:rsidRPr="003A26B1">
        <w:rPr>
          <w:color w:val="000000"/>
          <w:sz w:val="24"/>
          <w:szCs w:val="24"/>
          <w:lang w:eastAsia="en-US"/>
        </w:rPr>
        <w:t xml:space="preserve"> </w:t>
      </w:r>
      <w:r w:rsidRPr="003A26B1">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3A26B1" w:rsidRPr="00F32081" w:rsidRDefault="003A26B1" w:rsidP="003A26B1">
      <w:pPr>
        <w:numPr>
          <w:ilvl w:val="0"/>
          <w:numId w:val="30"/>
        </w:numPr>
        <w:jc w:val="both"/>
        <w:rPr>
          <w:sz w:val="24"/>
          <w:szCs w:val="24"/>
        </w:rPr>
      </w:pPr>
      <w:r w:rsidRPr="00F32081">
        <w:rPr>
          <w:sz w:val="24"/>
          <w:szCs w:val="24"/>
        </w:rPr>
        <w:t>sprawowanie opieki lekarskiej nad pacjentami,</w:t>
      </w:r>
    </w:p>
    <w:p w:rsidR="003A26B1" w:rsidRPr="00F32081" w:rsidRDefault="003A26B1" w:rsidP="003A26B1">
      <w:pPr>
        <w:numPr>
          <w:ilvl w:val="0"/>
          <w:numId w:val="30"/>
        </w:numPr>
        <w:jc w:val="both"/>
        <w:rPr>
          <w:sz w:val="24"/>
          <w:szCs w:val="24"/>
        </w:rPr>
      </w:pPr>
      <w:r w:rsidRPr="00F32081">
        <w:rPr>
          <w:sz w:val="24"/>
          <w:szCs w:val="24"/>
        </w:rPr>
        <w:t>samodzielne wykonywanie zabiegów operacyjnych,</w:t>
      </w:r>
    </w:p>
    <w:p w:rsidR="003A26B1" w:rsidRPr="00F32081" w:rsidRDefault="003A26B1" w:rsidP="003A26B1">
      <w:pPr>
        <w:numPr>
          <w:ilvl w:val="0"/>
          <w:numId w:val="30"/>
        </w:numPr>
        <w:jc w:val="both"/>
        <w:rPr>
          <w:sz w:val="24"/>
          <w:szCs w:val="24"/>
        </w:rPr>
      </w:pPr>
      <w:r w:rsidRPr="00F32081">
        <w:rPr>
          <w:sz w:val="24"/>
          <w:szCs w:val="24"/>
        </w:rPr>
        <w:t>prowadzenie dokumentacji lekarskiej,</w:t>
      </w:r>
    </w:p>
    <w:p w:rsidR="003A26B1" w:rsidRPr="00F32081" w:rsidRDefault="003A26B1" w:rsidP="003A26B1">
      <w:pPr>
        <w:numPr>
          <w:ilvl w:val="0"/>
          <w:numId w:val="30"/>
        </w:numPr>
        <w:jc w:val="both"/>
        <w:rPr>
          <w:sz w:val="24"/>
          <w:szCs w:val="24"/>
        </w:rPr>
      </w:pPr>
      <w:r>
        <w:rPr>
          <w:sz w:val="24"/>
          <w:szCs w:val="24"/>
        </w:rPr>
        <w:t>szkolenie lekarzy w zakresie artroskopii</w:t>
      </w:r>
      <w:r w:rsidRPr="00F32081">
        <w:rPr>
          <w:sz w:val="24"/>
          <w:szCs w:val="24"/>
        </w:rPr>
        <w:t>,</w:t>
      </w:r>
    </w:p>
    <w:p w:rsidR="003A26B1" w:rsidRPr="002C2432" w:rsidRDefault="003A26B1" w:rsidP="003A26B1">
      <w:pPr>
        <w:numPr>
          <w:ilvl w:val="0"/>
          <w:numId w:val="30"/>
        </w:numPr>
        <w:jc w:val="both"/>
        <w:rPr>
          <w:lang w:eastAsia="pl-PL"/>
        </w:rPr>
      </w:pPr>
      <w:r w:rsidRPr="002C2432">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417E7E" w:rsidRPr="00C51E00" w:rsidRDefault="00417E7E" w:rsidP="003A26B1">
      <w:pPr>
        <w:pStyle w:val="Akapitzlist"/>
        <w:numPr>
          <w:ilvl w:val="0"/>
          <w:numId w:val="1"/>
        </w:numPr>
        <w:jc w:val="both"/>
        <w:rPr>
          <w:sz w:val="24"/>
        </w:rPr>
      </w:pPr>
      <w:r w:rsidRPr="0015036B">
        <w:rPr>
          <w:rFonts w:eastAsia="Calibri"/>
          <w:sz w:val="24"/>
          <w:szCs w:val="22"/>
        </w:rPr>
        <w:t xml:space="preserve">Przyjmujący </w:t>
      </w:r>
      <w:r w:rsidR="00C51E00" w:rsidRPr="00C51E00">
        <w:rPr>
          <w:sz w:val="24"/>
        </w:rPr>
        <w:t xml:space="preserve">zamówienie zobowiązuje się do ciągłości udzielania świadczeń uwzględniających pracę </w:t>
      </w:r>
      <w:r w:rsidR="003A26B1">
        <w:rPr>
          <w:sz w:val="24"/>
        </w:rPr>
        <w:t>Kliniki Ortopedii i Traumatologii Narządu Ruchu</w:t>
      </w:r>
      <w:r w:rsidR="00C51E00" w:rsidRPr="00C51E00">
        <w:rPr>
          <w:bCs/>
          <w:sz w:val="24"/>
        </w:rPr>
        <w:t xml:space="preserve"> </w:t>
      </w:r>
      <w:r w:rsidR="00C51E00" w:rsidRPr="00C51E00">
        <w:rPr>
          <w:sz w:val="24"/>
        </w:rPr>
        <w:t>( zwan</w:t>
      </w:r>
      <w:r w:rsidR="003A26B1">
        <w:rPr>
          <w:sz w:val="24"/>
        </w:rPr>
        <w:t>ej</w:t>
      </w:r>
      <w:r w:rsidR="00C51E00" w:rsidRPr="00C51E00">
        <w:rPr>
          <w:sz w:val="24"/>
        </w:rPr>
        <w:t xml:space="preserve"> dalej </w:t>
      </w:r>
      <w:r w:rsidR="003A26B1">
        <w:rPr>
          <w:sz w:val="24"/>
        </w:rPr>
        <w:t>kliniką</w:t>
      </w:r>
      <w:r w:rsidR="00C51E00" w:rsidRPr="00C51E00">
        <w:rPr>
          <w:sz w:val="24"/>
        </w:rPr>
        <w:t xml:space="preserve"> ) w systemie pracy całodobowej przez siedem dni w tygodniu. Przyjmujący zamówienie będzie udzielał w godzinach </w:t>
      </w:r>
      <w:r w:rsidR="00C51E00" w:rsidRPr="003A26B1">
        <w:rPr>
          <w:b/>
          <w:bCs/>
          <w:sz w:val="24"/>
          <w:szCs w:val="24"/>
        </w:rPr>
        <w:t>(</w:t>
      </w:r>
      <w:r w:rsidR="003A26B1" w:rsidRPr="003A26B1">
        <w:rPr>
          <w:b/>
          <w:sz w:val="24"/>
          <w:szCs w:val="24"/>
          <w:lang w:eastAsia="en-US"/>
        </w:rPr>
        <w:t xml:space="preserve">minimalnie 30 godz., maksymalnie 100 godz.  </w:t>
      </w:r>
      <w:proofErr w:type="spellStart"/>
      <w:r w:rsidR="003A26B1" w:rsidRPr="003A26B1">
        <w:rPr>
          <w:b/>
          <w:sz w:val="24"/>
          <w:szCs w:val="24"/>
          <w:lang w:eastAsia="en-US"/>
        </w:rPr>
        <w:t>pozadyżurowych</w:t>
      </w:r>
      <w:proofErr w:type="spellEnd"/>
      <w:r w:rsidR="003A26B1" w:rsidRPr="003A26B1">
        <w:rPr>
          <w:b/>
          <w:sz w:val="24"/>
          <w:szCs w:val="24"/>
          <w:lang w:eastAsia="en-US"/>
        </w:rPr>
        <w:t xml:space="preserve"> w miesiącu; dyżury medyczne</w:t>
      </w:r>
      <w:r w:rsidR="00C51E00" w:rsidRPr="003A26B1">
        <w:rPr>
          <w:b/>
          <w:bCs/>
          <w:sz w:val="24"/>
          <w:szCs w:val="24"/>
        </w:rPr>
        <w:t>)</w:t>
      </w:r>
      <w:r w:rsidR="00C51E00" w:rsidRPr="00C51E00">
        <w:rPr>
          <w:b/>
          <w:bCs/>
          <w:sz w:val="24"/>
        </w:rPr>
        <w:t xml:space="preserve"> </w:t>
      </w:r>
      <w:r w:rsidR="00C51E00" w:rsidRPr="00C51E00">
        <w:rPr>
          <w:sz w:val="24"/>
        </w:rPr>
        <w:t xml:space="preserve">ustalonych w harmonogramie pracy </w:t>
      </w:r>
      <w:r w:rsidR="003A26B1">
        <w:rPr>
          <w:sz w:val="24"/>
        </w:rPr>
        <w:t>Kliniki Ortopedii i Traumatologii Narządu Ruchu</w:t>
      </w:r>
      <w:r w:rsidR="003A26B1" w:rsidRPr="00C51E00">
        <w:rPr>
          <w:bCs/>
          <w:sz w:val="24"/>
        </w:rPr>
        <w:t xml:space="preserve"> </w:t>
      </w:r>
      <w:r w:rsidR="00C51E00" w:rsidRPr="00C51E00">
        <w:rPr>
          <w:sz w:val="24"/>
        </w:rPr>
        <w:t>oraz w ramach dyżurów medycznych i na wezwanie na co Przyjmujący zamówienie wyraża zgodę.</w:t>
      </w:r>
    </w:p>
    <w:p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3A26B1" w:rsidRDefault="003A26B1" w:rsidP="009250CB">
      <w:pPr>
        <w:jc w:val="center"/>
        <w:rPr>
          <w:sz w:val="24"/>
        </w:rPr>
      </w:pPr>
    </w:p>
    <w:p w:rsidR="003A26B1" w:rsidRDefault="003A26B1" w:rsidP="009250CB">
      <w:pPr>
        <w:jc w:val="center"/>
        <w:rPr>
          <w:sz w:val="24"/>
        </w:rPr>
      </w:pP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15036B">
        <w:rPr>
          <w:sz w:val="24"/>
        </w:rPr>
        <w:t>klinika</w:t>
      </w:r>
      <w:r w:rsidR="005A511C">
        <w:rPr>
          <w:sz w:val="24"/>
        </w:rPr>
        <w:t xml:space="preserve"> </w:t>
      </w:r>
      <w:r w:rsidR="006304CD" w:rsidRPr="000951DF">
        <w:rPr>
          <w:sz w:val="24"/>
        </w:rPr>
        <w:t>określo</w:t>
      </w:r>
      <w:r w:rsidRPr="000951DF">
        <w:rPr>
          <w:sz w:val="24"/>
        </w:rPr>
        <w:t>n</w:t>
      </w:r>
      <w:r w:rsidR="003A26B1">
        <w:rPr>
          <w:sz w:val="24"/>
        </w:rPr>
        <w:t>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5036B">
        <w:rPr>
          <w:sz w:val="24"/>
        </w:rPr>
        <w:t>kliniki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15036B" w:rsidRPr="0015036B" w:rsidRDefault="0015036B" w:rsidP="0015036B">
      <w:pPr>
        <w:numPr>
          <w:ilvl w:val="0"/>
          <w:numId w:val="28"/>
        </w:numPr>
        <w:jc w:val="both"/>
        <w:rPr>
          <w:sz w:val="24"/>
        </w:rPr>
      </w:pPr>
      <w:r w:rsidRPr="0015036B">
        <w:rPr>
          <w:sz w:val="24"/>
        </w:rPr>
        <w:t>Udzielający zamówienia ma obowiązek zapewnienia niezbędnej do prawidłowego funkcjonowania kliniki</w:t>
      </w:r>
      <w:r w:rsidR="000872FB">
        <w:rPr>
          <w:sz w:val="24"/>
        </w:rPr>
        <w:t xml:space="preserve"> </w:t>
      </w:r>
      <w:r w:rsidRPr="0015036B">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E97C28" w:rsidRDefault="0015036B" w:rsidP="0015036B">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6308B8">
        <w:rPr>
          <w:sz w:val="24"/>
        </w:rPr>
        <w:t xml:space="preserve">Kierownik </w:t>
      </w:r>
      <w:r w:rsidR="003A26B1">
        <w:rPr>
          <w:sz w:val="24"/>
        </w:rPr>
        <w:t>Kliniki Ortopedii i Traumatologii Narządu Ruchu</w:t>
      </w:r>
      <w:r w:rsidRPr="0015036B">
        <w:rPr>
          <w:sz w:val="24"/>
        </w:rPr>
        <w:t>, który w sprawach związanych z funkcjonowaniem kliniki</w:t>
      </w:r>
      <w:r w:rsidR="005A511C">
        <w:rPr>
          <w:sz w:val="24"/>
        </w:rPr>
        <w:t xml:space="preserve"> </w:t>
      </w:r>
      <w:r w:rsidRPr="0015036B">
        <w:rPr>
          <w:sz w:val="24"/>
        </w:rPr>
        <w:t xml:space="preserve">reprezentuje Udzielającego zamówienia. </w:t>
      </w:r>
    </w:p>
    <w:p w:rsidR="0015036B" w:rsidRPr="00485C6A" w:rsidRDefault="0015036B" w:rsidP="00485C6A">
      <w:pPr>
        <w:numPr>
          <w:ilvl w:val="0"/>
          <w:numId w:val="28"/>
        </w:numPr>
        <w:jc w:val="both"/>
        <w:rPr>
          <w:sz w:val="24"/>
        </w:rPr>
      </w:pPr>
      <w:r w:rsidRPr="00485C6A">
        <w:rPr>
          <w:sz w:val="24"/>
        </w:rPr>
        <w:t>Przyjmujący zamówienie zobowiązuje się do współdziałania z Udzielającym zamówienie i pozostałymi świadczeniodawcami oraz do respektowania zaleceń lub poleceń  związanych z funkcjonowaniem kliniki</w:t>
      </w:r>
      <w:r w:rsidR="003A26B1">
        <w:rPr>
          <w:sz w:val="24"/>
        </w:rPr>
        <w:t>.</w:t>
      </w:r>
      <w:r w:rsidRPr="00485C6A">
        <w:rPr>
          <w:sz w:val="24"/>
        </w:rPr>
        <w:t>.</w:t>
      </w:r>
    </w:p>
    <w:p w:rsidR="00F86B85" w:rsidRDefault="00F86B85" w:rsidP="009250CB">
      <w:pPr>
        <w:jc w:val="center"/>
        <w:rPr>
          <w:sz w:val="24"/>
        </w:rPr>
      </w:pPr>
    </w:p>
    <w:p w:rsidR="003A26B1" w:rsidRDefault="003A26B1" w:rsidP="009250CB">
      <w:pPr>
        <w:jc w:val="center"/>
        <w:rPr>
          <w:sz w:val="24"/>
        </w:rPr>
      </w:pPr>
    </w:p>
    <w:p w:rsidR="003A26B1" w:rsidRDefault="003A26B1"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lastRenderedPageBreak/>
        <w:t>§ 10</w:t>
      </w:r>
    </w:p>
    <w:p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lastRenderedPageBreak/>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E97C28" w:rsidRDefault="00E97C28"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rsidR="00646BCC" w:rsidRPr="00646BCC" w:rsidRDefault="00646BCC" w:rsidP="00646BCC">
      <w:pPr>
        <w:tabs>
          <w:tab w:val="left" w:pos="3899"/>
          <w:tab w:val="center" w:pos="4781"/>
        </w:tabs>
        <w:ind w:left="397"/>
        <w:rPr>
          <w:b/>
          <w:bCs/>
          <w:sz w:val="24"/>
        </w:rPr>
      </w:pPr>
      <w:r>
        <w:rPr>
          <w:b/>
          <w:sz w:val="24"/>
        </w:rPr>
        <w:t>Zgodnie z formularzem ofertowym</w:t>
      </w:r>
    </w:p>
    <w:p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rsidR="009250CB" w:rsidRPr="00E23851" w:rsidRDefault="009250CB" w:rsidP="009250CB">
      <w:pPr>
        <w:tabs>
          <w:tab w:val="left" w:pos="3899"/>
          <w:tab w:val="center" w:pos="4781"/>
        </w:tabs>
        <w:ind w:left="397"/>
        <w:rPr>
          <w:b/>
          <w:bCs/>
          <w:sz w:val="24"/>
          <w:szCs w:val="24"/>
        </w:rPr>
      </w:pPr>
    </w:p>
    <w:p w:rsidR="009250CB" w:rsidRDefault="009250CB" w:rsidP="009250CB">
      <w:pPr>
        <w:tabs>
          <w:tab w:val="left" w:pos="3899"/>
          <w:tab w:val="center" w:pos="4781"/>
        </w:tabs>
        <w:jc w:val="center"/>
        <w:rPr>
          <w:sz w:val="24"/>
        </w:rPr>
      </w:pPr>
      <w:r>
        <w:rPr>
          <w:sz w:val="24"/>
        </w:rPr>
        <w:t>§ 20</w:t>
      </w:r>
    </w:p>
    <w:p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143884" w:rsidRPr="00235D81" w:rsidRDefault="00143884" w:rsidP="00143884">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3230E0">
        <w:rPr>
          <w:sz w:val="24"/>
        </w:rPr>
        <w:t xml:space="preserve">Kierownika </w:t>
      </w:r>
      <w:r w:rsidR="003A26B1">
        <w:rPr>
          <w:sz w:val="24"/>
        </w:rPr>
        <w:t>Kliniki Ortopedii i Traumatologii Narządu Ruchu</w:t>
      </w:r>
      <w:r w:rsidRPr="00235D81">
        <w:rPr>
          <w:sz w:val="24"/>
        </w:rPr>
        <w:t>.</w:t>
      </w:r>
    </w:p>
    <w:p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rsidR="00143884" w:rsidRPr="00593BF6" w:rsidRDefault="00143884" w:rsidP="00143884">
      <w:pPr>
        <w:numPr>
          <w:ilvl w:val="0"/>
          <w:numId w:val="16"/>
        </w:numPr>
        <w:tabs>
          <w:tab w:val="left" w:pos="360"/>
        </w:tabs>
        <w:suppressAutoHyphens w:val="0"/>
        <w:jc w:val="both"/>
        <w:rPr>
          <w:sz w:val="24"/>
        </w:rPr>
      </w:pPr>
      <w:r w:rsidRPr="00593BF6">
        <w:rPr>
          <w:color w:val="000000"/>
          <w:sz w:val="24"/>
        </w:rPr>
        <w:t xml:space="preserve">W przypadku niedotrzymania terminu płatności, o którym mowa w ust. 2, Przyjmującemu zamówienie przysługują odsetki </w:t>
      </w:r>
      <w:r w:rsidR="00DF52BC">
        <w:rPr>
          <w:color w:val="000000"/>
          <w:sz w:val="24"/>
        </w:rPr>
        <w:t>ustawowe</w:t>
      </w:r>
      <w:r w:rsidRPr="00593BF6">
        <w:rPr>
          <w:color w:val="000000"/>
          <w:sz w:val="24"/>
        </w:rPr>
        <w:t>.</w:t>
      </w:r>
    </w:p>
    <w:p w:rsidR="009250CB" w:rsidRPr="00593BF6" w:rsidRDefault="009250CB" w:rsidP="00143884">
      <w:pPr>
        <w:suppressAutoHyphens w:val="0"/>
        <w:jc w:val="both"/>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lastRenderedPageBreak/>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5C6A" w:rsidRDefault="00485C6A" w:rsidP="00874784">
      <w:pPr>
        <w:jc w:val="center"/>
        <w:rPr>
          <w:sz w:val="24"/>
        </w:rPr>
      </w:pPr>
    </w:p>
    <w:p w:rsidR="000342A0" w:rsidRDefault="000342A0"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890E86" w:rsidRDefault="00890E8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lastRenderedPageBreak/>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0342A0" w:rsidRDefault="000342A0"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w:t>
      </w:r>
      <w:r w:rsidR="000D0763">
        <w:rPr>
          <w:color w:val="auto"/>
          <w:sz w:val="24"/>
        </w:rPr>
        <w:t xml:space="preserve"> zł</w:t>
      </w:r>
      <w:r w:rsidRPr="00C5334E">
        <w:rPr>
          <w:color w:val="auto"/>
          <w:sz w:val="24"/>
        </w:rPr>
        <w:t xml:space="preserve"> </w:t>
      </w:r>
      <w:bookmarkStart w:id="1" w:name="_GoBack"/>
      <w:bookmarkEnd w:id="1"/>
      <w:r w:rsidRPr="00C5334E">
        <w:rPr>
          <w:color w:val="auto"/>
          <w:sz w:val="24"/>
        </w:rPr>
        <w:t>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3A26B1" w:rsidRDefault="003A26B1"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7C28" w:rsidRDefault="00E97C28" w:rsidP="009250CB">
      <w:pPr>
        <w:jc w:val="center"/>
        <w:rPr>
          <w:sz w:val="24"/>
        </w:rPr>
      </w:pPr>
    </w:p>
    <w:p w:rsidR="003A26B1" w:rsidRDefault="003A26B1"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3A26B1" w:rsidRDefault="003A26B1" w:rsidP="009250CB">
      <w:pPr>
        <w:jc w:val="center"/>
        <w:rPr>
          <w:sz w:val="24"/>
        </w:rPr>
      </w:pPr>
    </w:p>
    <w:p w:rsidR="003A26B1" w:rsidRDefault="003A26B1" w:rsidP="009250CB">
      <w:pPr>
        <w:jc w:val="center"/>
        <w:rPr>
          <w:sz w:val="24"/>
        </w:rPr>
      </w:pPr>
    </w:p>
    <w:p w:rsidR="003A26B1" w:rsidRDefault="003A26B1" w:rsidP="009250CB">
      <w:pPr>
        <w:jc w:val="center"/>
        <w:rPr>
          <w:sz w:val="24"/>
        </w:rPr>
      </w:pPr>
    </w:p>
    <w:p w:rsidR="009250CB" w:rsidRDefault="009250CB" w:rsidP="009250CB">
      <w:pPr>
        <w:jc w:val="center"/>
        <w:rPr>
          <w:sz w:val="24"/>
        </w:rPr>
      </w:pPr>
      <w:r>
        <w:rPr>
          <w:sz w:val="24"/>
        </w:rPr>
        <w:lastRenderedPageBreak/>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0342A0" w:rsidRDefault="000342A0"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850F63">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AC1" w:rsidRDefault="00E33AC1">
      <w:r>
        <w:separator/>
      </w:r>
    </w:p>
  </w:endnote>
  <w:endnote w:type="continuationSeparator" w:id="0">
    <w:p w:rsidR="00E33AC1" w:rsidRDefault="00E33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D8" w:rsidRDefault="00140BD5">
    <w:pPr>
      <w:pStyle w:val="Stopka"/>
      <w:jc w:val="center"/>
    </w:pPr>
    <w:r>
      <w:fldChar w:fldCharType="begin"/>
    </w:r>
    <w:r w:rsidR="009250CB">
      <w:instrText xml:space="preserve"> PAGE </w:instrText>
    </w:r>
    <w:r>
      <w:fldChar w:fldCharType="separate"/>
    </w:r>
    <w:r w:rsidR="00DF52BC">
      <w:rPr>
        <w:noProof/>
      </w:rPr>
      <w:t>8</w:t>
    </w:r>
    <w:r>
      <w:fldChar w:fldCharType="end"/>
    </w:r>
  </w:p>
  <w:p w:rsidR="00E730D8" w:rsidRDefault="00DF52B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D8" w:rsidRDefault="00DF52B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AC1" w:rsidRDefault="00E33AC1">
      <w:r>
        <w:separator/>
      </w:r>
    </w:p>
  </w:footnote>
  <w:footnote w:type="continuationSeparator" w:id="0">
    <w:p w:rsidR="00E33AC1" w:rsidRDefault="00E33A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nsid w:val="22BC4E2D"/>
    <w:multiLevelType w:val="multilevel"/>
    <w:tmpl w:val="B7C45A44"/>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3"/>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4"/>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250CB"/>
    <w:rsid w:val="000270C9"/>
    <w:rsid w:val="000342A0"/>
    <w:rsid w:val="0004557A"/>
    <w:rsid w:val="0005150E"/>
    <w:rsid w:val="000872FB"/>
    <w:rsid w:val="000951DF"/>
    <w:rsid w:val="000A58E1"/>
    <w:rsid w:val="000C46EA"/>
    <w:rsid w:val="000D0763"/>
    <w:rsid w:val="000D7338"/>
    <w:rsid w:val="000E7353"/>
    <w:rsid w:val="00122DEC"/>
    <w:rsid w:val="00140BD5"/>
    <w:rsid w:val="00142F5C"/>
    <w:rsid w:val="00143884"/>
    <w:rsid w:val="0015036B"/>
    <w:rsid w:val="00157974"/>
    <w:rsid w:val="00186972"/>
    <w:rsid w:val="0019055A"/>
    <w:rsid w:val="001F7AD7"/>
    <w:rsid w:val="00213DC9"/>
    <w:rsid w:val="0022716C"/>
    <w:rsid w:val="0025168C"/>
    <w:rsid w:val="002707D2"/>
    <w:rsid w:val="002710B2"/>
    <w:rsid w:val="002805A5"/>
    <w:rsid w:val="002840AB"/>
    <w:rsid w:val="002E6663"/>
    <w:rsid w:val="00314887"/>
    <w:rsid w:val="003230E0"/>
    <w:rsid w:val="00334A84"/>
    <w:rsid w:val="0039239C"/>
    <w:rsid w:val="003A26B1"/>
    <w:rsid w:val="003B2D51"/>
    <w:rsid w:val="003B48EC"/>
    <w:rsid w:val="003E2AB5"/>
    <w:rsid w:val="00417E7E"/>
    <w:rsid w:val="00450C38"/>
    <w:rsid w:val="004668D7"/>
    <w:rsid w:val="00467103"/>
    <w:rsid w:val="00485C6A"/>
    <w:rsid w:val="004925D5"/>
    <w:rsid w:val="004B5F1F"/>
    <w:rsid w:val="004C51C7"/>
    <w:rsid w:val="00592491"/>
    <w:rsid w:val="005A511C"/>
    <w:rsid w:val="005A76BB"/>
    <w:rsid w:val="005C18F9"/>
    <w:rsid w:val="005D2CF7"/>
    <w:rsid w:val="005F3777"/>
    <w:rsid w:val="006304CD"/>
    <w:rsid w:val="006308B8"/>
    <w:rsid w:val="00646BCC"/>
    <w:rsid w:val="00652C8A"/>
    <w:rsid w:val="00653059"/>
    <w:rsid w:val="00662082"/>
    <w:rsid w:val="006B33DF"/>
    <w:rsid w:val="006B6CE7"/>
    <w:rsid w:val="006C0FB0"/>
    <w:rsid w:val="006C622F"/>
    <w:rsid w:val="0073266E"/>
    <w:rsid w:val="0075601E"/>
    <w:rsid w:val="007A743A"/>
    <w:rsid w:val="0080564B"/>
    <w:rsid w:val="00846E93"/>
    <w:rsid w:val="00850F63"/>
    <w:rsid w:val="00862B77"/>
    <w:rsid w:val="00874784"/>
    <w:rsid w:val="008830AD"/>
    <w:rsid w:val="00890E86"/>
    <w:rsid w:val="008C4730"/>
    <w:rsid w:val="009008AA"/>
    <w:rsid w:val="009020F7"/>
    <w:rsid w:val="009250CB"/>
    <w:rsid w:val="009271DB"/>
    <w:rsid w:val="00940C6D"/>
    <w:rsid w:val="00976C0B"/>
    <w:rsid w:val="00A22220"/>
    <w:rsid w:val="00A35B39"/>
    <w:rsid w:val="00A47E73"/>
    <w:rsid w:val="00B1105C"/>
    <w:rsid w:val="00B313BA"/>
    <w:rsid w:val="00B87FA2"/>
    <w:rsid w:val="00B93E35"/>
    <w:rsid w:val="00C05602"/>
    <w:rsid w:val="00C51E00"/>
    <w:rsid w:val="00C51E4A"/>
    <w:rsid w:val="00CB072D"/>
    <w:rsid w:val="00CC1680"/>
    <w:rsid w:val="00CE4F4A"/>
    <w:rsid w:val="00CE5A61"/>
    <w:rsid w:val="00CE5CA6"/>
    <w:rsid w:val="00D00BF7"/>
    <w:rsid w:val="00D062C6"/>
    <w:rsid w:val="00D166C1"/>
    <w:rsid w:val="00D4081E"/>
    <w:rsid w:val="00D7059D"/>
    <w:rsid w:val="00DC01FB"/>
    <w:rsid w:val="00DD31E3"/>
    <w:rsid w:val="00DF52BC"/>
    <w:rsid w:val="00E0108B"/>
    <w:rsid w:val="00E052FC"/>
    <w:rsid w:val="00E10A62"/>
    <w:rsid w:val="00E23851"/>
    <w:rsid w:val="00E33AC1"/>
    <w:rsid w:val="00E878F1"/>
    <w:rsid w:val="00E97C28"/>
    <w:rsid w:val="00EC7615"/>
    <w:rsid w:val="00F70B68"/>
    <w:rsid w:val="00F86B85"/>
    <w:rsid w:val="00FD22C5"/>
    <w:rsid w:val="00FE05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r="http://schemas.openxmlformats.org/officeDocument/2006/relationships" xmlns:w="http://schemas.openxmlformats.org/wordprocessingml/2006/main">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8</Pages>
  <Words>3120</Words>
  <Characters>18723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aabadzijewa</cp:lastModifiedBy>
  <cp:revision>57</cp:revision>
  <cp:lastPrinted>2018-08-24T10:11:00Z</cp:lastPrinted>
  <dcterms:created xsi:type="dcterms:W3CDTF">2018-08-22T06:38:00Z</dcterms:created>
  <dcterms:modified xsi:type="dcterms:W3CDTF">2020-10-23T14:50:00Z</dcterms:modified>
</cp:coreProperties>
</file>