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4B0314F0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2843A147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 xml:space="preserve">4 </w:t>
      </w:r>
      <w:proofErr w:type="spellStart"/>
      <w:r w:rsidRPr="00807080">
        <w:rPr>
          <w:b/>
          <w:sz w:val="24"/>
          <w:szCs w:val="24"/>
          <w:u w:val="single"/>
        </w:rPr>
        <w:t>WSzKzP</w:t>
      </w:r>
      <w:proofErr w:type="spellEnd"/>
      <w:r w:rsidRPr="00807080">
        <w:rPr>
          <w:b/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4413D409"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14:paraId="1694CC8A" w14:textId="3EF1FD78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3D63A6B8" w14:textId="11CC56A0" w:rsidR="001B701A" w:rsidRPr="00CF6CCB" w:rsidRDefault="001B701A" w:rsidP="00CF6CCB">
      <w:pPr>
        <w:rPr>
          <w:sz w:val="24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</w:t>
      </w:r>
      <w:r w:rsidRPr="00000F2B">
        <w:rPr>
          <w:sz w:val="24"/>
          <w:szCs w:val="24"/>
        </w:rPr>
        <w:lastRenderedPageBreak/>
        <w:t xml:space="preserve">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BD1B3D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lastRenderedPageBreak/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7709F817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F8A4565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CBE293D" w14:textId="77777777" w:rsidR="001B701A" w:rsidRDefault="001B701A" w:rsidP="009250CB">
      <w:pPr>
        <w:jc w:val="center"/>
        <w:rPr>
          <w:sz w:val="24"/>
        </w:rPr>
      </w:pP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41E4AAE4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D1B3D">
      <w:rPr>
        <w:noProof/>
      </w:rPr>
      <w:t>7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D1B3D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CF6CCB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AF58-4BE0-4D8F-9C13-CE42229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3</cp:revision>
  <cp:lastPrinted>2020-06-22T11:53:00Z</cp:lastPrinted>
  <dcterms:created xsi:type="dcterms:W3CDTF">2020-08-12T08:02:00Z</dcterms:created>
  <dcterms:modified xsi:type="dcterms:W3CDTF">2020-09-09T07:31:00Z</dcterms:modified>
</cp:coreProperties>
</file>