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19CC27B2" w:rsidR="009250CB" w:rsidRPr="00593BF6" w:rsidRDefault="0005150E" w:rsidP="009250CB">
      <w:pPr>
        <w:jc w:val="center"/>
        <w:rPr>
          <w:sz w:val="24"/>
        </w:rPr>
      </w:pPr>
      <w:r>
        <w:rPr>
          <w:sz w:val="24"/>
        </w:rPr>
        <w:t>/</w:t>
      </w:r>
      <w:r w:rsidR="009250CB" w:rsidRPr="00593BF6">
        <w:rPr>
          <w:sz w:val="24"/>
        </w:rPr>
        <w:t xml:space="preserve">WZÓR UMOWY -  </w:t>
      </w:r>
      <w:r w:rsidR="00FD731A">
        <w:rPr>
          <w:sz w:val="24"/>
        </w:rPr>
        <w:t>FIZJOTERAPEUTA</w:t>
      </w:r>
      <w:r w:rsidR="009250CB" w:rsidRPr="00593BF6">
        <w:rPr>
          <w:sz w:val="24"/>
        </w:rPr>
        <w:t>/</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3D992E59"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1D42CE" w:rsidRPr="001D42CE">
        <w:rPr>
          <w:rFonts w:ascii="Times New Roman" w:hAnsi="Times New Roman" w:cs="Times New Roman"/>
          <w:bCs/>
          <w:sz w:val="24"/>
          <w:szCs w:val="24"/>
        </w:rPr>
        <w:t>30</w:t>
      </w:r>
      <w:r w:rsidRPr="001D42CE">
        <w:rPr>
          <w:rFonts w:ascii="Times New Roman" w:hAnsi="Times New Roman" w:cs="Times New Roman"/>
          <w:bCs/>
          <w:sz w:val="24"/>
          <w:szCs w:val="24"/>
        </w:rPr>
        <w:t>/20</w:t>
      </w:r>
      <w:bookmarkStart w:id="0" w:name="_GoBack"/>
      <w:bookmarkEnd w:id="0"/>
      <w:r w:rsidRPr="001D42CE">
        <w:rPr>
          <w:rFonts w:ascii="Times New Roman" w:hAnsi="Times New Roman" w:cs="Times New Roman"/>
          <w:bCs/>
          <w:sz w:val="24"/>
          <w:szCs w:val="24"/>
        </w:rPr>
        <w:t>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2476C9">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2476C9">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00E05F6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pacjentom Udzielającego zamówienia </w:t>
      </w:r>
      <w:r w:rsidR="00E0639E" w:rsidRPr="00563704">
        <w:rPr>
          <w:sz w:val="24"/>
          <w:szCs w:val="24"/>
          <w:u w:val="single"/>
        </w:rPr>
        <w:t xml:space="preserve">w zakresie </w:t>
      </w:r>
      <w:r w:rsidR="00E0639E" w:rsidRPr="00DE1B6B">
        <w:rPr>
          <w:bCs/>
          <w:sz w:val="24"/>
          <w:szCs w:val="24"/>
          <w:u w:val="single"/>
        </w:rPr>
        <w:t>fizjoterapii w Zakładzie Rehabilitacji Leczniczej</w:t>
      </w:r>
      <w:r w:rsidR="002476C9" w:rsidRPr="002476C9">
        <w:rPr>
          <w:bCs/>
          <w:sz w:val="24"/>
          <w:szCs w:val="24"/>
          <w:u w:val="single"/>
        </w:rPr>
        <w:t xml:space="preserve">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1A054F0" w14:textId="77777777" w:rsidR="00E0639E" w:rsidRPr="000E012A" w:rsidRDefault="00E0639E" w:rsidP="00E0639E">
      <w:pPr>
        <w:pStyle w:val="Bezodstpw"/>
        <w:numPr>
          <w:ilvl w:val="0"/>
          <w:numId w:val="22"/>
        </w:numPr>
        <w:jc w:val="both"/>
        <w:rPr>
          <w:rFonts w:ascii="Times New Roman" w:eastAsia="Times New Roman" w:hAnsi="Times New Roman" w:cs="Times New Roman"/>
          <w:sz w:val="24"/>
          <w:szCs w:val="24"/>
        </w:rPr>
      </w:pPr>
      <w:r w:rsidRPr="000E012A">
        <w:rPr>
          <w:rFonts w:ascii="Times New Roman" w:eastAsia="Times New Roman" w:hAnsi="Times New Roman" w:cs="Times New Roman"/>
          <w:sz w:val="24"/>
          <w:szCs w:val="24"/>
        </w:rPr>
        <w:t>udzielanie świadczeń w zakresie fizykoterapii, kinezyterapii</w:t>
      </w:r>
      <w:r>
        <w:rPr>
          <w:rFonts w:ascii="Times New Roman" w:eastAsia="Times New Roman" w:hAnsi="Times New Roman" w:cs="Times New Roman"/>
          <w:sz w:val="24"/>
          <w:szCs w:val="24"/>
        </w:rPr>
        <w:t xml:space="preserve">, </w:t>
      </w:r>
      <w:r w:rsidRPr="000E012A">
        <w:rPr>
          <w:rFonts w:ascii="Times New Roman" w:eastAsia="Times New Roman" w:hAnsi="Times New Roman" w:cs="Times New Roman"/>
          <w:sz w:val="24"/>
          <w:szCs w:val="24"/>
        </w:rPr>
        <w:t>masażu leczniczego i drenażu limfatycznego,</w:t>
      </w:r>
    </w:p>
    <w:p w14:paraId="4EE728AB" w14:textId="77777777" w:rsidR="00E0639E" w:rsidRPr="00DE1B6B" w:rsidRDefault="00E0639E" w:rsidP="00E0639E">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DE1B6B">
        <w:rPr>
          <w:rFonts w:ascii="Times New Roman" w:hAnsi="Times New Roman" w:cs="Times New Roman"/>
          <w:color w:val="000000"/>
          <w:sz w:val="24"/>
          <w:szCs w:val="24"/>
          <w:lang w:eastAsia="pl-PL"/>
        </w:rPr>
        <w:t xml:space="preserve">         </w:t>
      </w:r>
      <w:r w:rsidRPr="00DE1B6B">
        <w:rPr>
          <w:rFonts w:ascii="Times New Roman" w:eastAsia="Times New Roman" w:hAnsi="Times New Roman" w:cs="Times New Roman"/>
          <w:color w:val="000000"/>
          <w:sz w:val="24"/>
          <w:szCs w:val="24"/>
          <w:lang w:eastAsia="pl-PL"/>
        </w:rPr>
        <w:t xml:space="preserve">        </w:t>
      </w:r>
    </w:p>
    <w:p w14:paraId="5507D783" w14:textId="77777777" w:rsidR="00E0639E" w:rsidRPr="00DE1B6B" w:rsidRDefault="00E0639E" w:rsidP="00E0639E">
      <w:pPr>
        <w:pStyle w:val="Bezodstpw"/>
        <w:numPr>
          <w:ilvl w:val="0"/>
          <w:numId w:val="1"/>
        </w:numPr>
        <w:jc w:val="both"/>
        <w:rPr>
          <w:rFonts w:ascii="Times New Roman" w:hAnsi="Times New Roman" w:cs="Times New Roman"/>
          <w:color w:val="000000"/>
          <w:sz w:val="24"/>
        </w:rPr>
      </w:pPr>
      <w:r w:rsidRPr="005015A2">
        <w:rPr>
          <w:rFonts w:ascii="Times New Roman" w:hAnsi="Times New Roman" w:cs="Times New Roman"/>
          <w:color w:val="000000"/>
          <w:sz w:val="24"/>
        </w:rPr>
        <w:t xml:space="preserve">Przyjmujący </w:t>
      </w:r>
      <w:r w:rsidRPr="00273EB6">
        <w:rPr>
          <w:rFonts w:ascii="Times New Roman" w:hAnsi="Times New Roman" w:cs="Times New Roman"/>
          <w:color w:val="000000"/>
          <w:sz w:val="24"/>
        </w:rPr>
        <w:t xml:space="preserve">zamówienie zobowiązuje się do ciągłości udzielania świadczeń w dniach </w:t>
      </w:r>
      <w:r w:rsidRPr="000E012A">
        <w:rPr>
          <w:rFonts w:ascii="Times New Roman" w:hAnsi="Times New Roman" w:cs="Times New Roman"/>
          <w:color w:val="000000"/>
          <w:sz w:val="24"/>
        </w:rPr>
        <w:t xml:space="preserve">od poniedziałku do piątku </w:t>
      </w:r>
      <w:r w:rsidRPr="005015A2">
        <w:rPr>
          <w:rFonts w:ascii="Times New Roman" w:hAnsi="Times New Roman" w:cs="Times New Roman"/>
          <w:color w:val="000000"/>
          <w:sz w:val="24"/>
        </w:rPr>
        <w:t xml:space="preserve">w godzinach </w:t>
      </w:r>
      <w:r>
        <w:rPr>
          <w:rFonts w:ascii="Times New Roman" w:hAnsi="Times New Roman" w:cs="Times New Roman"/>
          <w:b/>
          <w:color w:val="000000"/>
          <w:sz w:val="24"/>
          <w:szCs w:val="24"/>
          <w:lang w:eastAsia="en-US"/>
        </w:rPr>
        <w:t>(</w:t>
      </w:r>
      <w:r w:rsidRPr="005015A2">
        <w:rPr>
          <w:rFonts w:ascii="Times New Roman" w:hAnsi="Times New Roman" w:cs="Times New Roman"/>
          <w:b/>
          <w:color w:val="000000"/>
          <w:sz w:val="24"/>
          <w:szCs w:val="24"/>
          <w:lang w:eastAsia="en-US"/>
        </w:rPr>
        <w:t xml:space="preserve">minimalnie </w:t>
      </w:r>
      <w:r>
        <w:rPr>
          <w:rFonts w:ascii="Times New Roman" w:hAnsi="Times New Roman" w:cs="Times New Roman"/>
          <w:b/>
          <w:color w:val="000000"/>
          <w:sz w:val="24"/>
          <w:szCs w:val="24"/>
          <w:lang w:eastAsia="en-US"/>
        </w:rPr>
        <w:t>140</w:t>
      </w:r>
      <w:r w:rsidRPr="005015A2">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160 godz. w miesiącu</w:t>
      </w:r>
      <w:r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ustalonych w harmonogramie pracy </w:t>
      </w:r>
      <w:r w:rsidRPr="000E012A">
        <w:rPr>
          <w:rFonts w:ascii="Times New Roman" w:hAnsi="Times New Roman" w:cs="Times New Roman"/>
          <w:bCs/>
          <w:color w:val="000000"/>
          <w:sz w:val="24"/>
        </w:rPr>
        <w:t>Zakładu Rehabilitacji Leczniczej</w:t>
      </w:r>
      <w:r>
        <w:rPr>
          <w:rFonts w:ascii="Times New Roman" w:hAnsi="Times New Roman" w:cs="Times New Roman"/>
          <w:bCs/>
          <w:color w:val="000000"/>
          <w:sz w:val="24"/>
        </w:rPr>
        <w:t xml:space="preserve"> zwanego dalej zakładem</w:t>
      </w:r>
      <w:r w:rsidRPr="000E012A">
        <w:rPr>
          <w:rFonts w:ascii="Times New Roman" w:hAnsi="Times New Roman" w:cs="Times New Roman"/>
          <w:bCs/>
          <w:color w:val="000000"/>
          <w:sz w:val="24"/>
        </w:rPr>
        <w:t xml:space="preserve"> </w:t>
      </w:r>
      <w:r w:rsidRPr="005015A2">
        <w:rPr>
          <w:rFonts w:ascii="Times New Roman" w:hAnsi="Times New Roman" w:cs="Times New Roman"/>
          <w:color w:val="000000"/>
          <w:sz w:val="24"/>
          <w:szCs w:val="24"/>
        </w:rPr>
        <w:t>na co Przyjmujący zamówienie wyraża zgodę.</w:t>
      </w:r>
    </w:p>
    <w:p w14:paraId="28E3A916" w14:textId="77777777" w:rsidR="00E0639E" w:rsidRPr="009266CE" w:rsidRDefault="00E0639E" w:rsidP="00E0639E">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Pr>
          <w:rFonts w:ascii="Times New Roman" w:hAnsi="Times New Roman" w:cs="Times New Roman"/>
          <w:color w:val="000000"/>
          <w:sz w:val="24"/>
        </w:rPr>
        <w:t>fizjoterapeutę</w:t>
      </w:r>
      <w:r w:rsidRPr="009266CE">
        <w:rPr>
          <w:rFonts w:ascii="Times New Roman" w:hAnsi="Times New Roman" w:cs="Times New Roman"/>
          <w:color w:val="000000"/>
          <w:sz w:val="24"/>
        </w:rPr>
        <w:t>.</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CE3BC5C" w:rsidR="009250CB" w:rsidRDefault="009250CB" w:rsidP="009250CB">
      <w:pPr>
        <w:numPr>
          <w:ilvl w:val="1"/>
          <w:numId w:val="3"/>
        </w:numPr>
        <w:jc w:val="both"/>
        <w:rPr>
          <w:sz w:val="24"/>
        </w:rPr>
      </w:pPr>
      <w:r>
        <w:rPr>
          <w:sz w:val="24"/>
        </w:rPr>
        <w:t>standardów udzielania świadczeń zdrowo</w:t>
      </w:r>
      <w:r w:rsidR="00DE0B0A">
        <w:rPr>
          <w:sz w:val="24"/>
        </w:rPr>
        <w:t>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E872AF8" w14:textId="77777777" w:rsidR="00E0639E" w:rsidRPr="005C57C8" w:rsidRDefault="00E0639E" w:rsidP="00E0639E">
      <w:pPr>
        <w:numPr>
          <w:ilvl w:val="0"/>
          <w:numId w:val="4"/>
        </w:numPr>
        <w:jc w:val="both"/>
        <w:rPr>
          <w:sz w:val="24"/>
        </w:rPr>
      </w:pPr>
      <w:r w:rsidRPr="005C57C8">
        <w:rPr>
          <w:sz w:val="24"/>
        </w:rPr>
        <w:t xml:space="preserve">Udzielający zamówienia oświadcza, że </w:t>
      </w:r>
      <w:r>
        <w:rPr>
          <w:sz w:val="24"/>
        </w:rPr>
        <w:t>zakład określony</w:t>
      </w:r>
      <w:r w:rsidRPr="005C57C8">
        <w:rPr>
          <w:sz w:val="24"/>
        </w:rPr>
        <w:t xml:space="preserve"> § 1 umowy spełnia warunki sanitarno-epidemiologiczne stawiane podmiotom leczniczym w tym zakresie, a Przyjmujący zamówienie oświadcza, że z warunkami tymi zapoznał się, uznaje je za wystarczające i nie wnosi do nich żadnych zastrzeżeń.</w:t>
      </w:r>
    </w:p>
    <w:p w14:paraId="3288476F" w14:textId="77777777" w:rsidR="00E0639E" w:rsidRPr="005C57C8" w:rsidRDefault="00E0639E" w:rsidP="00E0639E">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Pr>
          <w:sz w:val="24"/>
        </w:rPr>
        <w:t xml:space="preserve">zakładu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30427EC2" w:rsidR="009250CB" w:rsidRDefault="009250CB" w:rsidP="009250CB">
      <w:pPr>
        <w:ind w:left="360"/>
        <w:jc w:val="center"/>
        <w:rPr>
          <w:sz w:val="24"/>
        </w:rPr>
      </w:pPr>
      <w:r>
        <w:rPr>
          <w:sz w:val="24"/>
        </w:rPr>
        <w:t>§ 4</w:t>
      </w:r>
    </w:p>
    <w:p w14:paraId="1E002496" w14:textId="77777777" w:rsidR="00E0639E" w:rsidRDefault="00E0639E" w:rsidP="00E0639E">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obsady osobowej dot. średniego i niższego personelu medycznego zapewniającego odpowiednią opiekę przebywających w nim pacjentów. Strony uzgodniły ilościową obsadę osobową i Przyjmujący zamówienie uznaje je za wystarczającą.</w:t>
      </w:r>
    </w:p>
    <w:p w14:paraId="06884C9D" w14:textId="77777777" w:rsidR="00E0639E" w:rsidRPr="00160E65" w:rsidRDefault="00E0639E" w:rsidP="00E0639E">
      <w:pPr>
        <w:numPr>
          <w:ilvl w:val="0"/>
          <w:numId w:val="5"/>
        </w:numPr>
        <w:jc w:val="both"/>
        <w:rPr>
          <w:sz w:val="24"/>
        </w:rPr>
      </w:pPr>
      <w:r w:rsidRPr="00160E65">
        <w:rPr>
          <w:sz w:val="24"/>
        </w:rPr>
        <w:t xml:space="preserve">Przyjmujący zamówienie oświadcza, iż wiadomym mu jest, że Udzielający zamówienia      </w:t>
      </w:r>
    </w:p>
    <w:p w14:paraId="35EFC667" w14:textId="77777777" w:rsidR="00E0639E" w:rsidRDefault="00E0639E" w:rsidP="00E0639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fizjoterapeutami prowadzącymi działalność gospodarczą</w:t>
      </w:r>
    </w:p>
    <w:p w14:paraId="4A9B2D11" w14:textId="77777777" w:rsidR="00E0639E" w:rsidRDefault="00E0639E" w:rsidP="00E0639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wszystkich   </w:t>
      </w:r>
    </w:p>
    <w:p w14:paraId="3E1CC23D" w14:textId="77777777" w:rsidR="00E0639E" w:rsidRDefault="00E0639E" w:rsidP="00E0639E">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 xml:space="preserve">świadczeniodawców pełnić będzie </w:t>
      </w:r>
      <w:r w:rsidRPr="00831F6D">
        <w:rPr>
          <w:sz w:val="24"/>
        </w:rPr>
        <w:t xml:space="preserve">Kierownik </w:t>
      </w:r>
      <w:r>
        <w:rPr>
          <w:sz w:val="24"/>
        </w:rPr>
        <w:t xml:space="preserve">Zakładu Rehabilitacji Leczniczej, który  </w:t>
      </w:r>
      <w:r>
        <w:rPr>
          <w:sz w:val="24"/>
        </w:rPr>
        <w:br w:type="textWrapping" w:clear="all"/>
        <w:t>w sprawach  związanych z funkcjonowaniem</w:t>
      </w:r>
      <w:r>
        <w:rPr>
          <w:sz w:val="22"/>
          <w:szCs w:val="22"/>
        </w:rPr>
        <w:t xml:space="preserve"> </w:t>
      </w:r>
      <w:r>
        <w:rPr>
          <w:sz w:val="24"/>
        </w:rPr>
        <w:t>Zakładu, reprezentuje Udzielającego   zamówienia.   Przyjmujący zamówienie zobowiązuje się do współdziałania z Udzielającym zamówienie i pozostałymi  świadczeniodawcami oraz do respektowania zaleceń lub poleceń  związanych z funkcjonowaniem Zakładu</w:t>
      </w:r>
      <w:r w:rsidRPr="00831F6D">
        <w:rPr>
          <w:sz w:val="24"/>
        </w:rPr>
        <w:t>.</w:t>
      </w:r>
    </w:p>
    <w:p w14:paraId="1C354B7E" w14:textId="77777777" w:rsidR="00F24A67" w:rsidRDefault="00F24A67" w:rsidP="009250CB">
      <w:pPr>
        <w:jc w:val="center"/>
        <w:rPr>
          <w:sz w:val="24"/>
        </w:rPr>
      </w:pPr>
    </w:p>
    <w:p w14:paraId="3613C93A" w14:textId="3648A6D7"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7D0DE50B" w14:textId="77777777" w:rsidR="00F24A67" w:rsidRDefault="00F24A67" w:rsidP="009250CB">
      <w:pPr>
        <w:jc w:val="center"/>
        <w:rPr>
          <w:sz w:val="24"/>
        </w:rPr>
      </w:pPr>
    </w:p>
    <w:p w14:paraId="64EC54B7" w14:textId="268CA7CB" w:rsidR="009250CB" w:rsidRDefault="009250CB" w:rsidP="009250CB">
      <w:pPr>
        <w:jc w:val="center"/>
        <w:rPr>
          <w:sz w:val="24"/>
        </w:rPr>
      </w:pPr>
      <w:r>
        <w:rPr>
          <w:sz w:val="24"/>
        </w:rPr>
        <w:t>§ 6</w:t>
      </w:r>
    </w:p>
    <w:p w14:paraId="597AE36B" w14:textId="526C0D84"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352A7F">
        <w:t>2020</w:t>
      </w:r>
      <w:r w:rsidR="005D2CF7">
        <w:t xml:space="preserve">r. poz. </w:t>
      </w:r>
      <w:r w:rsidR="00352A7F">
        <w:t>849</w:t>
      </w:r>
      <w:r w:rsidR="005D2CF7">
        <w:t xml:space="preserve"> z </w:t>
      </w:r>
      <w:proofErr w:type="spellStart"/>
      <w:r w:rsidR="005D2CF7">
        <w:t>póź</w:t>
      </w:r>
      <w:proofErr w:type="spellEnd"/>
      <w:r w:rsidR="005D2CF7">
        <w:t>. zm.) oraz zasadami ustalonymi przez Udzielającego zamówienia.</w:t>
      </w:r>
    </w:p>
    <w:p w14:paraId="42EF1105" w14:textId="77777777" w:rsidR="00E0639E"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14:paraId="462996A4" w14:textId="77777777" w:rsidR="00E0639E" w:rsidRDefault="00E0639E"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p>
    <w:p w14:paraId="5A737223" w14:textId="51A80E7B" w:rsidR="009250CB" w:rsidRDefault="009250CB" w:rsidP="00E0639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lastRenderedPageBreak/>
        <w:t>§ 7</w:t>
      </w:r>
    </w:p>
    <w:p w14:paraId="35A8EFB3" w14:textId="77777777" w:rsidR="005F441D" w:rsidRDefault="005F441D"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5409F123" w14:textId="77777777" w:rsidR="00E40529" w:rsidRPr="009D4071" w:rsidRDefault="009250CB" w:rsidP="00E40529">
      <w:pPr>
        <w:ind w:left="142" w:hanging="284"/>
        <w:jc w:val="both"/>
        <w:rPr>
          <w:sz w:val="24"/>
          <w:szCs w:val="24"/>
        </w:rPr>
      </w:pPr>
      <w:r w:rsidRPr="006304CD">
        <w:rPr>
          <w:sz w:val="24"/>
          <w:szCs w:val="24"/>
        </w:rPr>
        <w:t xml:space="preserve">1. </w:t>
      </w:r>
      <w:r w:rsidR="00E40529" w:rsidRPr="009D4071">
        <w:rPr>
          <w:sz w:val="24"/>
          <w:szCs w:val="24"/>
        </w:rPr>
        <w:t>Przyjmuj</w:t>
      </w:r>
      <w:r w:rsidR="00E40529" w:rsidRPr="009D4071">
        <w:rPr>
          <w:rFonts w:eastAsia="TimesNewRoman"/>
          <w:sz w:val="24"/>
          <w:szCs w:val="24"/>
        </w:rPr>
        <w:t>ą</w:t>
      </w:r>
      <w:r w:rsidR="00E40529" w:rsidRPr="009D4071">
        <w:rPr>
          <w:sz w:val="24"/>
          <w:szCs w:val="24"/>
        </w:rPr>
        <w:t>cy Zamówienie o</w:t>
      </w:r>
      <w:r w:rsidR="00E40529" w:rsidRPr="009D4071">
        <w:rPr>
          <w:rFonts w:eastAsia="TimesNewRoman"/>
          <w:sz w:val="24"/>
          <w:szCs w:val="24"/>
        </w:rPr>
        <w:t>ś</w:t>
      </w:r>
      <w:r w:rsidR="00E40529" w:rsidRPr="009D4071">
        <w:rPr>
          <w:sz w:val="24"/>
          <w:szCs w:val="24"/>
        </w:rPr>
        <w:t xml:space="preserve">wiadcza, </w:t>
      </w:r>
      <w:r w:rsidR="00E40529" w:rsidRPr="009D4071">
        <w:rPr>
          <w:rFonts w:eastAsia="TimesNewRoman"/>
          <w:sz w:val="24"/>
          <w:szCs w:val="24"/>
        </w:rPr>
        <w:t>ż</w:t>
      </w:r>
      <w:r w:rsidR="00E40529" w:rsidRPr="009D4071">
        <w:rPr>
          <w:sz w:val="24"/>
          <w:szCs w:val="24"/>
        </w:rPr>
        <w:t>e jest ubezpieczony od odpowiedzialno</w:t>
      </w:r>
      <w:r w:rsidR="00E40529" w:rsidRPr="009D4071">
        <w:rPr>
          <w:rFonts w:eastAsia="TimesNewRoman"/>
          <w:sz w:val="24"/>
          <w:szCs w:val="24"/>
        </w:rPr>
        <w:t>ś</w:t>
      </w:r>
      <w:r w:rsidR="00E40529" w:rsidRPr="009D407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E40529" w:rsidRPr="009D4071">
        <w:rPr>
          <w:b/>
          <w:sz w:val="24"/>
          <w:szCs w:val="24"/>
        </w:rPr>
        <w:t>30.000</w:t>
      </w:r>
      <w:r w:rsidR="00E40529" w:rsidRPr="009D4071">
        <w:rPr>
          <w:sz w:val="24"/>
          <w:szCs w:val="24"/>
        </w:rPr>
        <w:t xml:space="preserve"> euro. Obowiązek ubezpieczenia powstaje najpóźniej w dniu poprzedzającym dzień, od którego Przyjmujący zamówienie obwiązany jest, na podstawie umowy o udzielenie zamówienia, do wykonania zadań. </w:t>
      </w:r>
    </w:p>
    <w:p w14:paraId="1C74ACF9" w14:textId="77777777" w:rsidR="00E40529" w:rsidRPr="009D4071" w:rsidRDefault="00E40529" w:rsidP="00E40529">
      <w:pPr>
        <w:ind w:left="142" w:hanging="284"/>
        <w:jc w:val="both"/>
        <w:rPr>
          <w:sz w:val="24"/>
          <w:szCs w:val="24"/>
        </w:rPr>
      </w:pPr>
      <w:r w:rsidRPr="009D4071">
        <w:rPr>
          <w:sz w:val="24"/>
          <w:szCs w:val="24"/>
        </w:rPr>
        <w:t xml:space="preserve">    </w:t>
      </w:r>
      <w:r>
        <w:rPr>
          <w:sz w:val="24"/>
          <w:szCs w:val="24"/>
        </w:rPr>
        <w:t xml:space="preserve"> </w:t>
      </w:r>
      <w:r w:rsidRPr="009D4071">
        <w:rPr>
          <w:sz w:val="24"/>
          <w:szCs w:val="24"/>
        </w:rPr>
        <w:t>W przypadku, gdy polisa ubezpieczeniowa obejmuje krótszy okres ni</w:t>
      </w:r>
      <w:r w:rsidRPr="009D4071">
        <w:rPr>
          <w:rFonts w:eastAsia="TimesNewRoman"/>
          <w:sz w:val="24"/>
          <w:szCs w:val="24"/>
        </w:rPr>
        <w:t xml:space="preserve">ż </w:t>
      </w:r>
      <w:r w:rsidRPr="009D4071">
        <w:rPr>
          <w:sz w:val="24"/>
          <w:szCs w:val="24"/>
        </w:rPr>
        <w:t>czas trwania niniejszej umowy Przyjmuj</w:t>
      </w:r>
      <w:r w:rsidRPr="009D4071">
        <w:rPr>
          <w:rFonts w:eastAsia="TimesNewRoman"/>
          <w:sz w:val="24"/>
          <w:szCs w:val="24"/>
        </w:rPr>
        <w:t>ą</w:t>
      </w:r>
      <w:r w:rsidRPr="009D4071">
        <w:rPr>
          <w:sz w:val="24"/>
          <w:szCs w:val="24"/>
        </w:rPr>
        <w:t>cy Zamówienie zobowi</w:t>
      </w:r>
      <w:r w:rsidRPr="009D4071">
        <w:rPr>
          <w:rFonts w:eastAsia="TimesNewRoman"/>
          <w:sz w:val="24"/>
          <w:szCs w:val="24"/>
        </w:rPr>
        <w:t>ą</w:t>
      </w:r>
      <w:r w:rsidRPr="009D4071">
        <w:rPr>
          <w:sz w:val="24"/>
          <w:szCs w:val="24"/>
        </w:rPr>
        <w:t>zany jest przedło</w:t>
      </w:r>
      <w:r w:rsidRPr="009D4071">
        <w:rPr>
          <w:rFonts w:eastAsia="TimesNewRoman"/>
          <w:sz w:val="24"/>
          <w:szCs w:val="24"/>
        </w:rPr>
        <w:t>ż</w:t>
      </w:r>
      <w:r w:rsidRPr="009D4071">
        <w:rPr>
          <w:sz w:val="24"/>
          <w:szCs w:val="24"/>
        </w:rPr>
        <w:t>y</w:t>
      </w:r>
      <w:r w:rsidRPr="009D4071">
        <w:rPr>
          <w:rFonts w:eastAsia="TimesNewRoman"/>
          <w:sz w:val="24"/>
          <w:szCs w:val="24"/>
        </w:rPr>
        <w:t xml:space="preserve">ć </w:t>
      </w:r>
      <w:r w:rsidRPr="009D4071">
        <w:rPr>
          <w:sz w:val="24"/>
          <w:szCs w:val="24"/>
        </w:rPr>
        <w:t>Udzielaj</w:t>
      </w:r>
      <w:r w:rsidRPr="009D4071">
        <w:rPr>
          <w:rFonts w:eastAsia="TimesNewRoman"/>
          <w:sz w:val="24"/>
          <w:szCs w:val="24"/>
        </w:rPr>
        <w:t>ą</w:t>
      </w:r>
      <w:r w:rsidRPr="009D4071">
        <w:rPr>
          <w:sz w:val="24"/>
          <w:szCs w:val="24"/>
        </w:rPr>
        <w:t>cemu Zamówienia niezwłocznie now</w:t>
      </w:r>
      <w:r w:rsidRPr="009D4071">
        <w:rPr>
          <w:rFonts w:eastAsia="TimesNewRoman"/>
          <w:sz w:val="24"/>
          <w:szCs w:val="24"/>
        </w:rPr>
        <w:t xml:space="preserve">ą </w:t>
      </w:r>
      <w:r w:rsidRPr="009D4071">
        <w:rPr>
          <w:sz w:val="24"/>
          <w:szCs w:val="24"/>
        </w:rPr>
        <w:t>polis</w:t>
      </w:r>
      <w:r w:rsidRPr="009D4071">
        <w:rPr>
          <w:rFonts w:eastAsia="TimesNewRoman"/>
          <w:sz w:val="24"/>
          <w:szCs w:val="24"/>
        </w:rPr>
        <w:t xml:space="preserve">ę </w:t>
      </w:r>
      <w:r w:rsidRPr="009D4071">
        <w:rPr>
          <w:sz w:val="24"/>
          <w:szCs w:val="24"/>
        </w:rPr>
        <w:t>ubezpieczeniow</w:t>
      </w:r>
      <w:r w:rsidRPr="009D4071">
        <w:rPr>
          <w:rFonts w:eastAsia="TimesNewRoman"/>
          <w:sz w:val="24"/>
          <w:szCs w:val="24"/>
        </w:rPr>
        <w:t>ą</w:t>
      </w:r>
      <w:r w:rsidRPr="009D4071">
        <w:rPr>
          <w:sz w:val="24"/>
          <w:szCs w:val="24"/>
        </w:rPr>
        <w:t>. Niedostarczenie wa</w:t>
      </w:r>
      <w:r w:rsidRPr="009D4071">
        <w:rPr>
          <w:rFonts w:eastAsia="TimesNewRoman"/>
          <w:sz w:val="24"/>
          <w:szCs w:val="24"/>
        </w:rPr>
        <w:t>ż</w:t>
      </w:r>
      <w:r w:rsidRPr="009D4071">
        <w:rPr>
          <w:sz w:val="24"/>
          <w:szCs w:val="24"/>
        </w:rPr>
        <w:t>nej polisy ubezpieczeniowej w terminie obowiązywania poprzedniej polisy (zachowanie ciągłości ubezpieczenia) spowoduje rozwi</w:t>
      </w:r>
      <w:r w:rsidRPr="009D4071">
        <w:rPr>
          <w:rFonts w:eastAsia="TimesNewRoman"/>
          <w:sz w:val="24"/>
          <w:szCs w:val="24"/>
        </w:rPr>
        <w:t>ą</w:t>
      </w:r>
      <w:r w:rsidRPr="009D4071">
        <w:rPr>
          <w:sz w:val="24"/>
          <w:szCs w:val="24"/>
        </w:rPr>
        <w:t>zanie niniejszej umowy przez Udzielaj</w:t>
      </w:r>
      <w:r w:rsidRPr="009D4071">
        <w:rPr>
          <w:rFonts w:eastAsia="TimesNewRoman"/>
          <w:sz w:val="24"/>
          <w:szCs w:val="24"/>
        </w:rPr>
        <w:t>ą</w:t>
      </w:r>
      <w:r w:rsidRPr="009D4071">
        <w:rPr>
          <w:sz w:val="24"/>
          <w:szCs w:val="24"/>
        </w:rPr>
        <w:t>cego Zamówienia bez zachowania okresu wypowiedzenia.</w:t>
      </w:r>
    </w:p>
    <w:p w14:paraId="431C9D74" w14:textId="77777777" w:rsidR="00E40529" w:rsidRDefault="00E40529" w:rsidP="00E40529">
      <w:pPr>
        <w:ind w:left="142" w:hanging="284"/>
        <w:jc w:val="both"/>
        <w:rPr>
          <w:sz w:val="24"/>
          <w:szCs w:val="24"/>
        </w:rPr>
      </w:pPr>
      <w:r w:rsidRPr="009D407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70FF9D1" w14:textId="3733A9E8" w:rsidR="005F441D" w:rsidRDefault="005F441D" w:rsidP="00E40529">
      <w:pPr>
        <w:ind w:left="142" w:hanging="284"/>
        <w:jc w:val="both"/>
        <w:rPr>
          <w:sz w:val="24"/>
        </w:rPr>
      </w:pPr>
    </w:p>
    <w:p w14:paraId="2D209A65" w14:textId="0F067DA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35FB585E"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B8A1B" w:rsidR="009250CB" w:rsidRDefault="009250CB" w:rsidP="009250CB">
      <w:pPr>
        <w:numPr>
          <w:ilvl w:val="0"/>
          <w:numId w:val="11"/>
        </w:numPr>
        <w:jc w:val="both"/>
        <w:rPr>
          <w:sz w:val="24"/>
        </w:rPr>
      </w:pPr>
      <w:r>
        <w:rPr>
          <w:sz w:val="24"/>
        </w:rPr>
        <w:t>zgodnie z aktualną wiedzą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28CC3A7" w14:textId="77777777" w:rsidR="00F24A67" w:rsidRDefault="00F24A67" w:rsidP="005D2CF7">
      <w:pPr>
        <w:tabs>
          <w:tab w:val="left" w:pos="4134"/>
          <w:tab w:val="center" w:pos="4781"/>
        </w:tabs>
        <w:jc w:val="center"/>
        <w:rPr>
          <w:sz w:val="24"/>
        </w:rPr>
      </w:pPr>
    </w:p>
    <w:p w14:paraId="15C1E2B2" w14:textId="2989479B"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4DC37452"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7E191A5C" w14:textId="77777777" w:rsidR="00F24A67" w:rsidRDefault="00F24A67" w:rsidP="009250CB">
      <w:pPr>
        <w:jc w:val="center"/>
        <w:rPr>
          <w:sz w:val="24"/>
        </w:rPr>
      </w:pPr>
    </w:p>
    <w:p w14:paraId="60CDD76E" w14:textId="58E902B1"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02D45957" w14:textId="77777777" w:rsidR="009250CB" w:rsidRDefault="009250CB" w:rsidP="009250CB">
      <w:pPr>
        <w:jc w:val="center"/>
      </w:pPr>
      <w:r>
        <w:rPr>
          <w:sz w:val="24"/>
        </w:rPr>
        <w:t>§ 18</w:t>
      </w:r>
    </w:p>
    <w:p w14:paraId="27741BD3" w14:textId="684DCAA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4CF4145F"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2CB2CEAC" w:rsidR="009250CB" w:rsidRDefault="009250CB" w:rsidP="009250CB">
      <w:pPr>
        <w:tabs>
          <w:tab w:val="left" w:pos="3899"/>
          <w:tab w:val="center" w:pos="4781"/>
        </w:tabs>
        <w:jc w:val="center"/>
        <w:rPr>
          <w:sz w:val="24"/>
        </w:rPr>
      </w:pPr>
      <w:r>
        <w:rPr>
          <w:sz w:val="24"/>
        </w:rPr>
        <w:t>§ 20</w:t>
      </w:r>
    </w:p>
    <w:p w14:paraId="7439CB26" w14:textId="77777777" w:rsidR="00E40529" w:rsidRPr="00593BF6" w:rsidRDefault="00E40529" w:rsidP="00E4052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68335DF9" w14:textId="77777777" w:rsidR="00E40529" w:rsidRPr="00593BF6" w:rsidRDefault="00E40529" w:rsidP="00E4052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sz w:val="24"/>
        </w:rPr>
        <w:t xml:space="preserve">prawidłowo wystawionej </w:t>
      </w:r>
      <w:r w:rsidRPr="00593BF6">
        <w:rPr>
          <w:b/>
          <w:sz w:val="24"/>
        </w:rPr>
        <w:t xml:space="preserve">faktury </w:t>
      </w:r>
      <w:r>
        <w:rPr>
          <w:b/>
          <w:sz w:val="24"/>
        </w:rPr>
        <w:t>wraz z wydrukiem z modułu grafiki</w:t>
      </w:r>
      <w:r w:rsidRPr="00593BF6">
        <w:rPr>
          <w:b/>
          <w:sz w:val="24"/>
        </w:rPr>
        <w:t>.</w:t>
      </w:r>
    </w:p>
    <w:p w14:paraId="15A90C53" w14:textId="77777777" w:rsidR="00E40529" w:rsidRPr="00FF0999" w:rsidRDefault="00E40529" w:rsidP="00E40529">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Pr>
          <w:sz w:val="24"/>
        </w:rPr>
        <w:t xml:space="preserve">Kierownika Zakładu Rehabilitacji Leczniczej. </w:t>
      </w:r>
    </w:p>
    <w:p w14:paraId="114A9117" w14:textId="77777777" w:rsidR="00E40529" w:rsidRPr="00593BF6" w:rsidRDefault="00E40529" w:rsidP="00E40529">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14:paraId="74ACD706" w14:textId="77777777" w:rsidR="00E40529" w:rsidRPr="00593BF6" w:rsidRDefault="00E40529" w:rsidP="00E40529">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DA44FFD" w14:textId="77777777" w:rsidR="00F63E5B" w:rsidRDefault="00F63E5B" w:rsidP="00874784">
      <w:pPr>
        <w:jc w:val="center"/>
        <w:rPr>
          <w:sz w:val="24"/>
        </w:rPr>
      </w:pPr>
    </w:p>
    <w:p w14:paraId="3FAEF68B" w14:textId="77777777" w:rsidR="00E40529" w:rsidRDefault="00E40529" w:rsidP="00874784">
      <w:pPr>
        <w:jc w:val="center"/>
        <w:rPr>
          <w:sz w:val="24"/>
        </w:rPr>
      </w:pPr>
    </w:p>
    <w:p w14:paraId="719CF48A" w14:textId="38AC2908" w:rsidR="00874784" w:rsidRDefault="00874784" w:rsidP="00874784">
      <w:pPr>
        <w:jc w:val="center"/>
        <w:rPr>
          <w:sz w:val="24"/>
        </w:rPr>
      </w:pPr>
      <w:r>
        <w:rPr>
          <w:sz w:val="24"/>
        </w:rPr>
        <w:t>§ 21</w:t>
      </w:r>
    </w:p>
    <w:p w14:paraId="2D5E3351" w14:textId="40B1A96B" w:rsidR="00874784" w:rsidRDefault="00874784" w:rsidP="00874784">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5732DDFB" w14:textId="77777777" w:rsidR="00352A7F" w:rsidRDefault="00352A7F" w:rsidP="00874784">
      <w:pPr>
        <w:jc w:val="center"/>
        <w:rPr>
          <w:sz w:val="24"/>
        </w:rPr>
      </w:pPr>
    </w:p>
    <w:p w14:paraId="5BBBF3BC" w14:textId="77777777" w:rsidR="00E40529" w:rsidRDefault="00E40529" w:rsidP="00874784">
      <w:pPr>
        <w:jc w:val="center"/>
        <w:rPr>
          <w:sz w:val="24"/>
        </w:rPr>
      </w:pPr>
    </w:p>
    <w:p w14:paraId="6E662658" w14:textId="5573EF9B"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1C8548B6" w14:textId="08B9E66A"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DBC8170" w14:textId="77777777" w:rsidR="00E40529" w:rsidRDefault="00E40529" w:rsidP="009250CB">
      <w:pPr>
        <w:jc w:val="center"/>
        <w:rPr>
          <w:sz w:val="24"/>
        </w:rPr>
      </w:pPr>
    </w:p>
    <w:p w14:paraId="7B66AB8D" w14:textId="77EDED7B"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342E586" w14:textId="77777777" w:rsidR="00E40529" w:rsidRDefault="00E4052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29523EE0"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6BCCEF08" w14:textId="77777777" w:rsidR="00352A7F" w:rsidRDefault="00352A7F" w:rsidP="009250CB">
      <w:pPr>
        <w:jc w:val="center"/>
        <w:rPr>
          <w:sz w:val="24"/>
        </w:rPr>
      </w:pPr>
    </w:p>
    <w:p w14:paraId="5D7E44E4" w14:textId="77777777" w:rsidR="00E40529" w:rsidRDefault="00E40529" w:rsidP="009250CB">
      <w:pPr>
        <w:jc w:val="center"/>
        <w:rPr>
          <w:sz w:val="24"/>
        </w:rPr>
      </w:pPr>
    </w:p>
    <w:p w14:paraId="3803DF9F" w14:textId="33E46EE0"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0F10F731" w:rsidR="00B1105C"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AF7C2D">
        <w:rPr>
          <w:color w:val="auto"/>
          <w:sz w:val="24"/>
        </w:rPr>
        <w:t xml:space="preserve"> zł</w:t>
      </w:r>
      <w:r w:rsidRPr="00C5334E">
        <w:rPr>
          <w:color w:val="auto"/>
          <w:sz w:val="24"/>
        </w:rPr>
        <w:t xml:space="preserve"> </w:t>
      </w:r>
      <w:r w:rsidR="00AF7C2D">
        <w:rPr>
          <w:color w:val="auto"/>
          <w:sz w:val="24"/>
        </w:rPr>
        <w:br w:type="textWrapping" w:clear="all"/>
      </w:r>
      <w:r w:rsidRPr="00C5334E">
        <w:rPr>
          <w:color w:val="auto"/>
          <w:sz w:val="24"/>
        </w:rPr>
        <w:t>i nie więcej niż łączne wynagrodzenie za miesiąc, w którym odnotowano przypadek naruszenia obowiązków.</w:t>
      </w:r>
    </w:p>
    <w:p w14:paraId="18E7C9BA" w14:textId="096937CA" w:rsidR="00E40529" w:rsidRDefault="00E40529" w:rsidP="00E40529">
      <w:pPr>
        <w:tabs>
          <w:tab w:val="left" w:pos="4680"/>
        </w:tabs>
        <w:jc w:val="both"/>
        <w:rPr>
          <w:sz w:val="24"/>
        </w:rPr>
      </w:pPr>
    </w:p>
    <w:p w14:paraId="248DEE51" w14:textId="77777777" w:rsidR="00E40529" w:rsidRPr="00E40529" w:rsidRDefault="00E40529" w:rsidP="00E40529">
      <w:pPr>
        <w:tabs>
          <w:tab w:val="left" w:pos="4680"/>
        </w:tabs>
        <w:jc w:val="both"/>
        <w:rPr>
          <w:sz w:val="24"/>
        </w:rPr>
      </w:pP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816F9FF" w14:textId="77777777" w:rsidR="00F24A67" w:rsidRDefault="00F24A67" w:rsidP="009250CB">
      <w:pPr>
        <w:jc w:val="center"/>
        <w:rPr>
          <w:sz w:val="24"/>
        </w:rPr>
      </w:pPr>
    </w:p>
    <w:p w14:paraId="7D1DA687" w14:textId="23B1D3CC"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112B432B" w14:textId="77777777" w:rsidR="00F24A67" w:rsidRDefault="00F24A67" w:rsidP="009250CB">
      <w:pPr>
        <w:pStyle w:val="Tekstpodstawowy"/>
        <w:jc w:val="center"/>
      </w:pPr>
    </w:p>
    <w:p w14:paraId="48364E21" w14:textId="689AAEA8"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78CDA5FC" w14:textId="77777777" w:rsidR="00F24A67" w:rsidRDefault="00F24A67" w:rsidP="009250CB">
      <w:pPr>
        <w:jc w:val="center"/>
        <w:rPr>
          <w:sz w:val="24"/>
        </w:rPr>
      </w:pPr>
    </w:p>
    <w:p w14:paraId="30CF6400" w14:textId="0DD9D504"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6895F80F" w14:textId="77777777" w:rsidR="00F24A67" w:rsidRDefault="00F24A67" w:rsidP="009250CB">
      <w:pPr>
        <w:jc w:val="center"/>
        <w:rPr>
          <w:sz w:val="24"/>
        </w:rPr>
      </w:pPr>
    </w:p>
    <w:p w14:paraId="70780623" w14:textId="392C03AE"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4A5E1CCE" w14:textId="77777777" w:rsidR="00F24A67" w:rsidRDefault="00F24A67" w:rsidP="009250CB">
      <w:pPr>
        <w:jc w:val="center"/>
        <w:rPr>
          <w:sz w:val="24"/>
        </w:rPr>
      </w:pPr>
    </w:p>
    <w:p w14:paraId="39F31AD8" w14:textId="17FC6FEA"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41894288" w14:textId="77777777" w:rsidR="00F24A67" w:rsidRDefault="00F24A67" w:rsidP="009250CB">
      <w:pPr>
        <w:jc w:val="center"/>
        <w:rPr>
          <w:color w:val="000000"/>
          <w:sz w:val="24"/>
        </w:rPr>
      </w:pPr>
    </w:p>
    <w:p w14:paraId="33075351" w14:textId="77777777" w:rsidR="00F24A67" w:rsidRDefault="00F24A67" w:rsidP="009250CB">
      <w:pPr>
        <w:jc w:val="center"/>
        <w:rPr>
          <w:color w:val="000000"/>
          <w:sz w:val="24"/>
        </w:rPr>
      </w:pPr>
    </w:p>
    <w:p w14:paraId="059A133D" w14:textId="77777777" w:rsidR="00F24A67" w:rsidRDefault="00F24A67" w:rsidP="009250CB">
      <w:pPr>
        <w:jc w:val="center"/>
        <w:rPr>
          <w:color w:val="000000"/>
          <w:sz w:val="24"/>
        </w:rPr>
      </w:pPr>
    </w:p>
    <w:p w14:paraId="6457671B" w14:textId="175DD3FB"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0228FE54" w:rsidR="00E730D8" w:rsidRDefault="009250CB">
    <w:pPr>
      <w:pStyle w:val="Stopka"/>
      <w:jc w:val="center"/>
    </w:pPr>
    <w:r>
      <w:fldChar w:fldCharType="begin"/>
    </w:r>
    <w:r>
      <w:instrText xml:space="preserve"> PAGE </w:instrText>
    </w:r>
    <w:r>
      <w:fldChar w:fldCharType="separate"/>
    </w:r>
    <w:r w:rsidR="001D42CE">
      <w:rPr>
        <w:noProof/>
      </w:rPr>
      <w:t>8</w:t>
    </w:r>
    <w:r>
      <w:fldChar w:fldCharType="end"/>
    </w:r>
  </w:p>
  <w:p w14:paraId="0EEAA5AE" w14:textId="77777777" w:rsidR="00E730D8" w:rsidRDefault="001D42C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1D42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D42CE"/>
    <w:rsid w:val="001F7AD7"/>
    <w:rsid w:val="00213DC9"/>
    <w:rsid w:val="0022716C"/>
    <w:rsid w:val="002476C9"/>
    <w:rsid w:val="0025168C"/>
    <w:rsid w:val="002707D2"/>
    <w:rsid w:val="002805A5"/>
    <w:rsid w:val="002840AB"/>
    <w:rsid w:val="002E6663"/>
    <w:rsid w:val="00314887"/>
    <w:rsid w:val="00334A84"/>
    <w:rsid w:val="00352A7F"/>
    <w:rsid w:val="003B2D51"/>
    <w:rsid w:val="003B48EC"/>
    <w:rsid w:val="003E2AB5"/>
    <w:rsid w:val="00417E7E"/>
    <w:rsid w:val="004222F5"/>
    <w:rsid w:val="00450C38"/>
    <w:rsid w:val="004668D7"/>
    <w:rsid w:val="00467103"/>
    <w:rsid w:val="00485C6A"/>
    <w:rsid w:val="004925D5"/>
    <w:rsid w:val="004B5F1F"/>
    <w:rsid w:val="004C51C7"/>
    <w:rsid w:val="004C6E3A"/>
    <w:rsid w:val="00592491"/>
    <w:rsid w:val="005A511C"/>
    <w:rsid w:val="005A76BB"/>
    <w:rsid w:val="005C18F9"/>
    <w:rsid w:val="005D2CF7"/>
    <w:rsid w:val="005F441D"/>
    <w:rsid w:val="006304CD"/>
    <w:rsid w:val="00646BCC"/>
    <w:rsid w:val="00650526"/>
    <w:rsid w:val="00652C8A"/>
    <w:rsid w:val="00653059"/>
    <w:rsid w:val="00662082"/>
    <w:rsid w:val="006B6CE7"/>
    <w:rsid w:val="006C0FB0"/>
    <w:rsid w:val="006C622F"/>
    <w:rsid w:val="0073266E"/>
    <w:rsid w:val="0080564B"/>
    <w:rsid w:val="0082025F"/>
    <w:rsid w:val="00846E93"/>
    <w:rsid w:val="00862B77"/>
    <w:rsid w:val="00874784"/>
    <w:rsid w:val="008830AD"/>
    <w:rsid w:val="009008AA"/>
    <w:rsid w:val="009020F7"/>
    <w:rsid w:val="009250CB"/>
    <w:rsid w:val="009271DB"/>
    <w:rsid w:val="00940C6D"/>
    <w:rsid w:val="00976C0B"/>
    <w:rsid w:val="009C307A"/>
    <w:rsid w:val="00A22220"/>
    <w:rsid w:val="00A35B39"/>
    <w:rsid w:val="00A47E73"/>
    <w:rsid w:val="00AF7C2D"/>
    <w:rsid w:val="00B1105C"/>
    <w:rsid w:val="00B12DAA"/>
    <w:rsid w:val="00B313BA"/>
    <w:rsid w:val="00B31CD7"/>
    <w:rsid w:val="00B5497C"/>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DE0B0A"/>
    <w:rsid w:val="00E0108B"/>
    <w:rsid w:val="00E052FC"/>
    <w:rsid w:val="00E0639E"/>
    <w:rsid w:val="00E10A62"/>
    <w:rsid w:val="00E23851"/>
    <w:rsid w:val="00E27D25"/>
    <w:rsid w:val="00E33AC1"/>
    <w:rsid w:val="00E40529"/>
    <w:rsid w:val="00E97C28"/>
    <w:rsid w:val="00EF455E"/>
    <w:rsid w:val="00F24A67"/>
    <w:rsid w:val="00F63E5B"/>
    <w:rsid w:val="00F70B68"/>
    <w:rsid w:val="00FD731A"/>
    <w:rsid w:val="00FE0526"/>
    <w:rsid w:val="00FF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3037</Words>
  <Characters>18226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54</cp:revision>
  <cp:lastPrinted>2018-08-24T10:11:00Z</cp:lastPrinted>
  <dcterms:created xsi:type="dcterms:W3CDTF">2018-08-22T06:38:00Z</dcterms:created>
  <dcterms:modified xsi:type="dcterms:W3CDTF">2020-08-25T11:10:00Z</dcterms:modified>
</cp:coreProperties>
</file>