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9876" w14:textId="77777777" w:rsidR="006304CD" w:rsidRPr="006304CD" w:rsidRDefault="006304CD" w:rsidP="006304CD">
      <w:pPr>
        <w:jc w:val="right"/>
        <w:rPr>
          <w:b/>
          <w:sz w:val="24"/>
        </w:rPr>
      </w:pPr>
      <w:r w:rsidRPr="006304CD">
        <w:rPr>
          <w:b/>
          <w:sz w:val="24"/>
        </w:rPr>
        <w:t>Załącznik nr 1a</w:t>
      </w:r>
    </w:p>
    <w:p w14:paraId="3596CE59" w14:textId="77777777" w:rsidR="009250CB" w:rsidRPr="00593BF6" w:rsidRDefault="0005150E" w:rsidP="009250CB">
      <w:pPr>
        <w:jc w:val="center"/>
        <w:rPr>
          <w:sz w:val="24"/>
        </w:rPr>
      </w:pPr>
      <w:r>
        <w:rPr>
          <w:sz w:val="24"/>
        </w:rPr>
        <w:t>/</w:t>
      </w:r>
      <w:r w:rsidR="009250CB" w:rsidRPr="00593BF6">
        <w:rPr>
          <w:sz w:val="24"/>
        </w:rPr>
        <w:t>WZÓR UMOWY -  LEKARZ/</w:t>
      </w:r>
    </w:p>
    <w:p w14:paraId="7576F0E3" w14:textId="77777777" w:rsidR="009250CB" w:rsidRPr="00593BF6" w:rsidRDefault="009250CB" w:rsidP="009250CB">
      <w:pPr>
        <w:jc w:val="center"/>
        <w:rPr>
          <w:sz w:val="24"/>
        </w:rPr>
      </w:pPr>
      <w:r w:rsidRPr="00593BF6">
        <w:rPr>
          <w:sz w:val="24"/>
        </w:rPr>
        <w:t xml:space="preserve">UMOWA </w:t>
      </w:r>
    </w:p>
    <w:p w14:paraId="6F043C62" w14:textId="77777777" w:rsidR="009250CB" w:rsidRPr="00593BF6" w:rsidRDefault="009250CB" w:rsidP="009250CB">
      <w:pPr>
        <w:jc w:val="center"/>
        <w:rPr>
          <w:sz w:val="24"/>
        </w:rPr>
      </w:pPr>
      <w:r w:rsidRPr="00593BF6">
        <w:rPr>
          <w:sz w:val="24"/>
        </w:rPr>
        <w:t>O UDZIELENIE ZAMÓWIENIA NA</w:t>
      </w:r>
    </w:p>
    <w:p w14:paraId="108D68A0" w14:textId="77777777" w:rsidR="009250CB" w:rsidRPr="00593BF6" w:rsidRDefault="009250CB" w:rsidP="009250CB">
      <w:pPr>
        <w:jc w:val="center"/>
        <w:rPr>
          <w:sz w:val="28"/>
        </w:rPr>
      </w:pPr>
      <w:r w:rsidRPr="00593BF6">
        <w:rPr>
          <w:sz w:val="24"/>
        </w:rPr>
        <w:t>ŚWIADCZENIA ZDROWOTNE</w:t>
      </w:r>
    </w:p>
    <w:p w14:paraId="1BF380B1" w14:textId="77777777" w:rsidR="009250CB" w:rsidRPr="00593BF6" w:rsidRDefault="009250CB" w:rsidP="009250CB">
      <w:pPr>
        <w:rPr>
          <w:sz w:val="28"/>
        </w:rPr>
      </w:pPr>
    </w:p>
    <w:p w14:paraId="679CD37A"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0669CC9C" w14:textId="77777777" w:rsidR="009250CB" w:rsidRDefault="009250CB" w:rsidP="009250CB">
      <w:pPr>
        <w:jc w:val="both"/>
        <w:rPr>
          <w:sz w:val="24"/>
        </w:rPr>
      </w:pPr>
    </w:p>
    <w:p w14:paraId="23DB359F" w14:textId="782CBB12"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A1744A">
        <w:rPr>
          <w:rFonts w:ascii="Times New Roman" w:hAnsi="Times New Roman" w:cs="Times New Roman"/>
          <w:sz w:val="24"/>
          <w:szCs w:val="24"/>
        </w:rPr>
        <w:t>30</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14:paraId="2BA4CA0A"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6BE79ABA" w14:textId="77777777" w:rsidR="00213DC9" w:rsidRDefault="00213DC9" w:rsidP="005D2CF7">
      <w:pPr>
        <w:pStyle w:val="Bezodstpw"/>
        <w:jc w:val="both"/>
        <w:rPr>
          <w:rFonts w:cs="Times New Roman"/>
          <w:color w:val="000000"/>
          <w:sz w:val="24"/>
          <w:szCs w:val="24"/>
        </w:rPr>
      </w:pPr>
    </w:p>
    <w:p w14:paraId="2F27BB25" w14:textId="77777777" w:rsidR="009250CB" w:rsidRDefault="009250CB" w:rsidP="009250CB">
      <w:pPr>
        <w:jc w:val="center"/>
        <w:rPr>
          <w:sz w:val="24"/>
        </w:rPr>
      </w:pPr>
      <w:r>
        <w:rPr>
          <w:sz w:val="24"/>
        </w:rPr>
        <w:t>§ 1</w:t>
      </w:r>
    </w:p>
    <w:p w14:paraId="224351BC" w14:textId="77777777" w:rsidR="00653059" w:rsidRDefault="00653059" w:rsidP="009250CB">
      <w:pPr>
        <w:jc w:val="center"/>
        <w:rPr>
          <w:sz w:val="24"/>
        </w:rPr>
      </w:pPr>
    </w:p>
    <w:p w14:paraId="0BA3643B"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1648D120" w14:textId="67DB552B"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885CC2" w:rsidRPr="00885CC2">
        <w:rPr>
          <w:sz w:val="24"/>
          <w:szCs w:val="24"/>
          <w:u w:val="single"/>
        </w:rPr>
        <w:t xml:space="preserve">zakresie </w:t>
      </w:r>
      <w:r w:rsidR="00A1744A" w:rsidRPr="00A1744A">
        <w:rPr>
          <w:sz w:val="24"/>
          <w:szCs w:val="24"/>
          <w:u w:val="single"/>
        </w:rPr>
        <w:t>chirurgii naczyniowej w ramach dyżurów medycznych w Klinicznym Oddziale Chirurgii Naczyniowej oraz dyżury medyczne w SOR – odcinek chirurgiczny</w:t>
      </w:r>
      <w:bookmarkStart w:id="0" w:name="_Hlk44267601"/>
      <w:r w:rsidR="00CB1FF6">
        <w:rPr>
          <w:rFonts w:ascii="Tahoma" w:hAnsi="Tahoma" w:cs="Tahoma"/>
          <w:bCs/>
          <w:color w:val="000000"/>
        </w:rPr>
        <w:t xml:space="preserve">; </w:t>
      </w:r>
      <w:r w:rsidR="00CB1FF6" w:rsidRPr="00CB1FF6">
        <w:rPr>
          <w:bCs/>
          <w:sz w:val="24"/>
          <w:szCs w:val="24"/>
          <w:u w:val="single"/>
        </w:rPr>
        <w:t>udział w procedurach pobrań i przeszczepów</w:t>
      </w:r>
      <w:bookmarkEnd w:id="0"/>
      <w:r w:rsidR="00CB1FF6">
        <w:rPr>
          <w:bCs/>
          <w:sz w:val="24"/>
          <w:szCs w:val="24"/>
          <w:u w:val="single"/>
        </w:rPr>
        <w:t xml:space="preserve"> narządów</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14:paraId="028B7A1E"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3BD87AEF" w14:textId="7D9867A5" w:rsidR="0022716C" w:rsidRPr="0022716C" w:rsidRDefault="00A1744A" w:rsidP="00A1744A">
      <w:pPr>
        <w:numPr>
          <w:ilvl w:val="0"/>
          <w:numId w:val="22"/>
        </w:numPr>
        <w:jc w:val="both"/>
        <w:rPr>
          <w:rFonts w:eastAsia="Calibri"/>
          <w:color w:val="000000"/>
          <w:sz w:val="24"/>
          <w:szCs w:val="22"/>
        </w:rPr>
      </w:pPr>
      <w:r>
        <w:rPr>
          <w:rFonts w:eastAsia="Calibri"/>
          <w:color w:val="000000"/>
          <w:sz w:val="24"/>
          <w:szCs w:val="22"/>
        </w:rPr>
        <w:t xml:space="preserve">pełnienie dyżurów medycznych w </w:t>
      </w:r>
      <w:r w:rsidRPr="00A1744A">
        <w:rPr>
          <w:rFonts w:eastAsia="Calibri"/>
          <w:color w:val="000000"/>
          <w:sz w:val="24"/>
          <w:szCs w:val="22"/>
        </w:rPr>
        <w:t>Klinicznym Oddziale Chirurgii Naczyniowej</w:t>
      </w:r>
      <w:r w:rsidR="0022716C" w:rsidRPr="0022716C">
        <w:rPr>
          <w:rFonts w:eastAsia="Calibri"/>
          <w:color w:val="000000"/>
          <w:sz w:val="24"/>
          <w:szCs w:val="22"/>
        </w:rPr>
        <w:t>,</w:t>
      </w:r>
    </w:p>
    <w:p w14:paraId="7AF0F8D7" w14:textId="20A7BB69" w:rsidR="0022716C" w:rsidRDefault="005F39CC" w:rsidP="005F39CC">
      <w:pPr>
        <w:numPr>
          <w:ilvl w:val="0"/>
          <w:numId w:val="22"/>
        </w:numPr>
        <w:jc w:val="both"/>
        <w:rPr>
          <w:rFonts w:eastAsia="Calibri"/>
          <w:color w:val="000000"/>
          <w:sz w:val="24"/>
          <w:szCs w:val="22"/>
        </w:rPr>
      </w:pPr>
      <w:r>
        <w:rPr>
          <w:rFonts w:eastAsia="Calibri"/>
          <w:color w:val="000000"/>
          <w:sz w:val="24"/>
          <w:szCs w:val="22"/>
        </w:rPr>
        <w:t>pełnienie dyżurów medycznych w Szpitalny Oddziale Ratunkowym (</w:t>
      </w:r>
      <w:r w:rsidR="002E6A78">
        <w:rPr>
          <w:rFonts w:eastAsia="Calibri"/>
          <w:color w:val="000000"/>
          <w:sz w:val="24"/>
          <w:szCs w:val="22"/>
        </w:rPr>
        <w:t>odcinek chirurgiczny)</w:t>
      </w:r>
      <w:r w:rsidRPr="0022716C">
        <w:rPr>
          <w:rFonts w:eastAsia="Calibri"/>
          <w:color w:val="000000"/>
          <w:sz w:val="24"/>
          <w:szCs w:val="22"/>
        </w:rPr>
        <w:t>,</w:t>
      </w:r>
    </w:p>
    <w:p w14:paraId="5DCD691C" w14:textId="51E3FBC7" w:rsidR="002E6A78" w:rsidRPr="005F39CC" w:rsidRDefault="002E6A78" w:rsidP="005F39CC">
      <w:pPr>
        <w:numPr>
          <w:ilvl w:val="0"/>
          <w:numId w:val="22"/>
        </w:numPr>
        <w:jc w:val="both"/>
        <w:rPr>
          <w:rFonts w:eastAsia="Calibri"/>
          <w:color w:val="000000"/>
          <w:sz w:val="24"/>
          <w:szCs w:val="22"/>
        </w:rPr>
      </w:pPr>
      <w:r>
        <w:rPr>
          <w:rFonts w:eastAsia="Calibri"/>
          <w:color w:val="000000"/>
          <w:sz w:val="24"/>
          <w:szCs w:val="22"/>
        </w:rPr>
        <w:t>udział w procedurach pobrań i przeszczepów</w:t>
      </w:r>
      <w:r w:rsidR="00971A26">
        <w:rPr>
          <w:rFonts w:eastAsia="Calibri"/>
          <w:color w:val="000000"/>
          <w:sz w:val="24"/>
          <w:szCs w:val="22"/>
        </w:rPr>
        <w:t xml:space="preserve"> narządów</w:t>
      </w:r>
      <w:r>
        <w:rPr>
          <w:rFonts w:eastAsia="Calibri"/>
          <w:color w:val="000000"/>
          <w:sz w:val="24"/>
          <w:szCs w:val="22"/>
        </w:rPr>
        <w:t xml:space="preserve"> </w:t>
      </w:r>
    </w:p>
    <w:p w14:paraId="27D5D060" w14:textId="77777777"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14:paraId="50A7BCC1" w14:textId="2618561B"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 xml:space="preserve">Przyjmujący zamówienie zobowiązuje się do ciągłości udzielania świadczeń zdrowotnych </w:t>
      </w:r>
      <w:r w:rsidR="00924004">
        <w:rPr>
          <w:sz w:val="24"/>
        </w:rPr>
        <w:t xml:space="preserve">uwzględniających pracę </w:t>
      </w:r>
      <w:bookmarkStart w:id="1" w:name="_Hlk38807565"/>
      <w:r w:rsidR="00924004">
        <w:rPr>
          <w:sz w:val="24"/>
        </w:rPr>
        <w:t xml:space="preserve">Klinicznego Oddziału </w:t>
      </w:r>
      <w:r w:rsidR="007817DF">
        <w:rPr>
          <w:sz w:val="24"/>
        </w:rPr>
        <w:t>Chirurgii Naczyniowej</w:t>
      </w:r>
      <w:r w:rsidR="00924004">
        <w:rPr>
          <w:sz w:val="24"/>
        </w:rPr>
        <w:t xml:space="preserve"> i </w:t>
      </w:r>
      <w:r w:rsidR="003200FF">
        <w:rPr>
          <w:sz w:val="24"/>
        </w:rPr>
        <w:t>Sz</w:t>
      </w:r>
      <w:r w:rsidR="00FD1D3A">
        <w:rPr>
          <w:sz w:val="24"/>
        </w:rPr>
        <w:t>pitalnego Oddziału ratunkowego</w:t>
      </w:r>
      <w:r w:rsidR="00924004">
        <w:rPr>
          <w:sz w:val="24"/>
        </w:rPr>
        <w:t xml:space="preserve"> </w:t>
      </w:r>
      <w:bookmarkEnd w:id="1"/>
      <w:r w:rsidR="00924004">
        <w:rPr>
          <w:sz w:val="24"/>
        </w:rPr>
        <w:t>(</w:t>
      </w:r>
      <w:r w:rsidR="00FD1D3A">
        <w:rPr>
          <w:sz w:val="24"/>
        </w:rPr>
        <w:t>zwanych dalej oddziałami</w:t>
      </w:r>
      <w:r w:rsidR="00924004">
        <w:rPr>
          <w:sz w:val="24"/>
        </w:rPr>
        <w:t>)</w:t>
      </w:r>
      <w:r w:rsidR="00924004" w:rsidRPr="0022716C">
        <w:rPr>
          <w:rFonts w:eastAsia="Calibri"/>
          <w:color w:val="000000"/>
          <w:sz w:val="24"/>
          <w:szCs w:val="22"/>
        </w:rPr>
        <w:t xml:space="preserve"> </w:t>
      </w:r>
      <w:r w:rsidRPr="0022716C">
        <w:rPr>
          <w:rFonts w:eastAsia="Calibri"/>
          <w:color w:val="000000"/>
          <w:sz w:val="24"/>
          <w:szCs w:val="22"/>
        </w:rPr>
        <w:t>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008B362F">
        <w:rPr>
          <w:rFonts w:eastAsia="Calibri"/>
          <w:b/>
          <w:bCs/>
          <w:color w:val="000000"/>
          <w:sz w:val="24"/>
          <w:szCs w:val="24"/>
          <w:lang w:eastAsia="en-US"/>
        </w:rPr>
        <w:t>(min. 72</w:t>
      </w:r>
      <w:r w:rsidRPr="0022716C">
        <w:rPr>
          <w:rFonts w:eastAsia="Calibri"/>
          <w:b/>
          <w:bCs/>
          <w:color w:val="000000"/>
          <w:sz w:val="24"/>
          <w:szCs w:val="24"/>
          <w:lang w:eastAsia="en-US"/>
        </w:rPr>
        <w:t xml:space="preserve"> godz. w miesiącu, max. </w:t>
      </w:r>
      <w:r w:rsidR="008B362F">
        <w:rPr>
          <w:rFonts w:eastAsia="Calibri"/>
          <w:b/>
          <w:bCs/>
          <w:color w:val="000000"/>
          <w:sz w:val="24"/>
          <w:szCs w:val="24"/>
          <w:lang w:eastAsia="en-US"/>
        </w:rPr>
        <w:t>160</w:t>
      </w:r>
      <w:r w:rsidRPr="0022716C">
        <w:rPr>
          <w:rFonts w:eastAsia="Calibri"/>
          <w:b/>
          <w:bCs/>
          <w:color w:val="000000"/>
          <w:sz w:val="24"/>
          <w:szCs w:val="24"/>
          <w:lang w:eastAsia="en-US"/>
        </w:rPr>
        <w:t xml:space="preserve">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009906C4">
        <w:rPr>
          <w:rFonts w:eastAsia="Calibri"/>
          <w:color w:val="000000"/>
          <w:sz w:val="24"/>
          <w:szCs w:val="24"/>
        </w:rPr>
        <w:t>Klinicznego Oddziału Chirurgii Naczyniowej</w:t>
      </w:r>
      <w:r w:rsidR="00FD1D3A">
        <w:rPr>
          <w:rFonts w:eastAsia="Calibri"/>
          <w:color w:val="000000"/>
          <w:sz w:val="24"/>
          <w:szCs w:val="24"/>
        </w:rPr>
        <w:t xml:space="preserve"> </w:t>
      </w:r>
      <w:bookmarkStart w:id="2" w:name="_GoBack"/>
      <w:bookmarkEnd w:id="2"/>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14:paraId="4E0115B3" w14:textId="77777777"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2157335A" w14:textId="77777777" w:rsidR="009250CB" w:rsidRDefault="009250CB" w:rsidP="009250CB">
      <w:pPr>
        <w:jc w:val="center"/>
        <w:rPr>
          <w:sz w:val="24"/>
        </w:rPr>
      </w:pPr>
      <w:r>
        <w:rPr>
          <w:sz w:val="24"/>
        </w:rPr>
        <w:t xml:space="preserve">§ 2 </w:t>
      </w:r>
    </w:p>
    <w:p w14:paraId="2959D538" w14:textId="77777777" w:rsidR="009250CB" w:rsidRDefault="009250CB" w:rsidP="009250CB">
      <w:pPr>
        <w:numPr>
          <w:ilvl w:val="0"/>
          <w:numId w:val="2"/>
        </w:numPr>
        <w:jc w:val="both"/>
        <w:rPr>
          <w:sz w:val="24"/>
        </w:rPr>
      </w:pPr>
      <w:r>
        <w:rPr>
          <w:sz w:val="24"/>
        </w:rPr>
        <w:t>Przyjmujący zamówienie zobowiązuje się do przestrzegania:</w:t>
      </w:r>
    </w:p>
    <w:p w14:paraId="765590CB" w14:textId="77777777" w:rsidR="009250CB" w:rsidRDefault="009250CB" w:rsidP="009250CB">
      <w:pPr>
        <w:numPr>
          <w:ilvl w:val="1"/>
          <w:numId w:val="3"/>
        </w:numPr>
        <w:jc w:val="both"/>
        <w:rPr>
          <w:sz w:val="24"/>
        </w:rPr>
      </w:pPr>
      <w:r>
        <w:rPr>
          <w:sz w:val="24"/>
        </w:rPr>
        <w:t>przepisów, w szczególności przepisów prawa medycznego,</w:t>
      </w:r>
    </w:p>
    <w:p w14:paraId="4BA0B894" w14:textId="77777777"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14:paraId="6FD5D0EB"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78BCA853" w14:textId="77777777" w:rsidR="009250CB" w:rsidRDefault="009250CB" w:rsidP="009250CB">
      <w:pPr>
        <w:numPr>
          <w:ilvl w:val="1"/>
          <w:numId w:val="3"/>
        </w:numPr>
        <w:rPr>
          <w:sz w:val="24"/>
        </w:rPr>
      </w:pPr>
      <w:r>
        <w:rPr>
          <w:sz w:val="24"/>
        </w:rPr>
        <w:t>zasad etyki zawodowej,</w:t>
      </w:r>
    </w:p>
    <w:p w14:paraId="78927A26" w14:textId="77777777" w:rsidR="009250CB" w:rsidRPr="000951DF" w:rsidRDefault="009250CB" w:rsidP="009250CB">
      <w:pPr>
        <w:numPr>
          <w:ilvl w:val="1"/>
          <w:numId w:val="3"/>
        </w:numPr>
        <w:rPr>
          <w:sz w:val="24"/>
        </w:rPr>
      </w:pPr>
      <w:r w:rsidRPr="000951DF">
        <w:rPr>
          <w:sz w:val="24"/>
        </w:rPr>
        <w:t>wewnętrznych procedur, instrukcji i zarządzeń.</w:t>
      </w:r>
    </w:p>
    <w:p w14:paraId="266509B4"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0D3208A6"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53827C01"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4FDC18F1"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49B5A294" w14:textId="77777777" w:rsidR="009250CB" w:rsidRDefault="009250CB" w:rsidP="009250CB">
      <w:pPr>
        <w:ind w:left="360"/>
        <w:jc w:val="center"/>
        <w:rPr>
          <w:sz w:val="24"/>
        </w:rPr>
      </w:pPr>
    </w:p>
    <w:p w14:paraId="582AD71D" w14:textId="77777777" w:rsidR="009250CB" w:rsidRPr="000951DF" w:rsidRDefault="009250CB" w:rsidP="009250CB">
      <w:pPr>
        <w:ind w:left="360"/>
        <w:jc w:val="center"/>
        <w:rPr>
          <w:sz w:val="24"/>
        </w:rPr>
      </w:pPr>
      <w:r w:rsidRPr="000951DF">
        <w:rPr>
          <w:sz w:val="24"/>
        </w:rPr>
        <w:t>§ 3</w:t>
      </w:r>
    </w:p>
    <w:p w14:paraId="7E8B5B15" w14:textId="398BD7A1"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w:t>
      </w:r>
      <w:r w:rsidR="00A73499">
        <w:rPr>
          <w:sz w:val="24"/>
        </w:rPr>
        <w:t>y</w:t>
      </w:r>
      <w:r w:rsidR="006304CD" w:rsidRPr="000951DF">
        <w:rPr>
          <w:sz w:val="24"/>
        </w:rPr>
        <w:t xml:space="preserve"> określo</w:t>
      </w:r>
      <w:r w:rsidR="00A73499">
        <w:rPr>
          <w:sz w:val="24"/>
        </w:rPr>
        <w:t>ne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433235E1" w14:textId="209DBE95"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w:t>
      </w:r>
      <w:r w:rsidR="00A73499">
        <w:rPr>
          <w:sz w:val="24"/>
        </w:rPr>
        <w:t>prawnego funkcjonowania oddziałów</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849DF50" w14:textId="77777777" w:rsidR="009250CB" w:rsidRDefault="009250CB" w:rsidP="009250CB">
      <w:pPr>
        <w:ind w:left="360"/>
        <w:jc w:val="center"/>
        <w:rPr>
          <w:sz w:val="24"/>
        </w:rPr>
      </w:pPr>
      <w:r>
        <w:rPr>
          <w:sz w:val="24"/>
        </w:rPr>
        <w:t>§ 4</w:t>
      </w:r>
    </w:p>
    <w:p w14:paraId="4508F374" w14:textId="77777777"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0370787E" w14:textId="77777777"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CCB3AF7" w14:textId="4D82A57B"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24004">
        <w:rPr>
          <w:sz w:val="24"/>
        </w:rPr>
        <w:t>Kierownik Klinicznego Oddziału Chirurgii Naczyniowej</w:t>
      </w:r>
      <w:r w:rsidR="009E4D69">
        <w:rPr>
          <w:sz w:val="24"/>
        </w:rPr>
        <w:t>, któr</w:t>
      </w:r>
      <w:r w:rsidRPr="000951DF">
        <w:rPr>
          <w:sz w:val="24"/>
        </w:rPr>
        <w:t>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14:paraId="6BA1CA41" w14:textId="77777777" w:rsidR="00CE5A61" w:rsidRDefault="00CE5A61" w:rsidP="009250CB">
      <w:pPr>
        <w:jc w:val="center"/>
        <w:rPr>
          <w:sz w:val="24"/>
        </w:rPr>
      </w:pPr>
    </w:p>
    <w:p w14:paraId="38D9061E" w14:textId="77777777" w:rsidR="009250CB" w:rsidRDefault="009250CB" w:rsidP="009250CB">
      <w:pPr>
        <w:jc w:val="center"/>
        <w:rPr>
          <w:sz w:val="24"/>
        </w:rPr>
      </w:pPr>
      <w:r>
        <w:rPr>
          <w:sz w:val="24"/>
        </w:rPr>
        <w:t>§ 5</w:t>
      </w:r>
    </w:p>
    <w:p w14:paraId="657D0F19" w14:textId="77777777" w:rsidR="009E4D69" w:rsidRDefault="009250CB" w:rsidP="009250CB">
      <w:pPr>
        <w:numPr>
          <w:ilvl w:val="0"/>
          <w:numId w:val="6"/>
        </w:numPr>
        <w:jc w:val="both"/>
        <w:rPr>
          <w:sz w:val="24"/>
        </w:rPr>
      </w:pPr>
      <w:r>
        <w:rPr>
          <w:sz w:val="24"/>
        </w:rPr>
        <w:t>Udzielający zamówienie zobowiązuje się zapewnić Przyjmującemu zamówienie swobodny dostęp do pełnej dokumentacji pacjentów, będącej w jego posiadaniu.</w:t>
      </w:r>
    </w:p>
    <w:p w14:paraId="1120C415" w14:textId="77777777" w:rsidR="009E4D69" w:rsidRDefault="009E4D69" w:rsidP="009E4D69">
      <w:pPr>
        <w:jc w:val="both"/>
        <w:rPr>
          <w:sz w:val="24"/>
        </w:rPr>
      </w:pPr>
    </w:p>
    <w:p w14:paraId="78CC72F4" w14:textId="4D961141" w:rsidR="009250CB" w:rsidRDefault="009250CB" w:rsidP="009E4D69">
      <w:pPr>
        <w:jc w:val="both"/>
        <w:rPr>
          <w:sz w:val="24"/>
        </w:rPr>
      </w:pPr>
      <w:r>
        <w:rPr>
          <w:sz w:val="24"/>
        </w:rPr>
        <w:t xml:space="preserve"> </w:t>
      </w:r>
    </w:p>
    <w:p w14:paraId="5662F479" w14:textId="77777777"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14:paraId="2D49AD49"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7E53145D" w14:textId="77777777" w:rsidR="009250CB" w:rsidRDefault="009250CB" w:rsidP="009250CB">
      <w:pPr>
        <w:jc w:val="center"/>
        <w:rPr>
          <w:sz w:val="24"/>
        </w:rPr>
      </w:pPr>
      <w:r>
        <w:rPr>
          <w:sz w:val="24"/>
        </w:rPr>
        <w:t>§ 6</w:t>
      </w:r>
    </w:p>
    <w:p w14:paraId="54411F28" w14:textId="6B25E49A"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14:paraId="6155269C"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AB709CA" w14:textId="77777777" w:rsidR="009250CB" w:rsidRDefault="009250CB" w:rsidP="009250CB">
      <w:pPr>
        <w:ind w:left="3540" w:firstLine="708"/>
        <w:jc w:val="both"/>
        <w:rPr>
          <w:sz w:val="24"/>
          <w:szCs w:val="24"/>
        </w:rPr>
      </w:pPr>
    </w:p>
    <w:p w14:paraId="7AFF390F"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2C3CFADF"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3A7111C2"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1EC303AA"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A704F79" w14:textId="77777777" w:rsidR="009250CB" w:rsidRDefault="009250CB" w:rsidP="009250CB">
      <w:pPr>
        <w:pStyle w:val="Akapitzlist"/>
        <w:ind w:left="0"/>
        <w:jc w:val="center"/>
        <w:rPr>
          <w:sz w:val="24"/>
          <w:szCs w:val="24"/>
        </w:rPr>
      </w:pPr>
    </w:p>
    <w:p w14:paraId="01A5B013" w14:textId="77777777" w:rsidR="00B1105C" w:rsidRDefault="00B1105C" w:rsidP="009250CB">
      <w:pPr>
        <w:pStyle w:val="Akapitzlist"/>
        <w:ind w:left="0"/>
        <w:jc w:val="center"/>
        <w:rPr>
          <w:sz w:val="24"/>
          <w:szCs w:val="24"/>
        </w:rPr>
      </w:pPr>
    </w:p>
    <w:p w14:paraId="4C607795" w14:textId="77777777" w:rsidR="009250CB" w:rsidRDefault="009250CB" w:rsidP="009250CB">
      <w:pPr>
        <w:pStyle w:val="Akapitzlist"/>
        <w:ind w:left="0"/>
        <w:jc w:val="center"/>
        <w:rPr>
          <w:sz w:val="24"/>
          <w:szCs w:val="24"/>
        </w:rPr>
      </w:pPr>
      <w:r>
        <w:rPr>
          <w:sz w:val="24"/>
          <w:szCs w:val="24"/>
        </w:rPr>
        <w:t>§ 8</w:t>
      </w:r>
    </w:p>
    <w:p w14:paraId="2BD86F31"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292E647F" w14:textId="77777777" w:rsidR="009250CB" w:rsidRDefault="009250CB" w:rsidP="009250CB">
      <w:pPr>
        <w:jc w:val="center"/>
        <w:rPr>
          <w:sz w:val="24"/>
        </w:rPr>
      </w:pPr>
      <w:r>
        <w:rPr>
          <w:sz w:val="24"/>
        </w:rPr>
        <w:t>§ 9</w:t>
      </w:r>
    </w:p>
    <w:p w14:paraId="73D230BA"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61A4528B"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77FF8BD0"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21A3AB4B" w14:textId="77777777" w:rsidR="009250CB" w:rsidRDefault="009250CB" w:rsidP="009250CB">
      <w:pPr>
        <w:jc w:val="both"/>
        <w:rPr>
          <w:sz w:val="24"/>
          <w:szCs w:val="24"/>
        </w:rPr>
      </w:pPr>
    </w:p>
    <w:p w14:paraId="1EEF121F" w14:textId="77777777" w:rsidR="00CE5A61" w:rsidRDefault="00CE5A61" w:rsidP="009250CB">
      <w:pPr>
        <w:jc w:val="center"/>
        <w:rPr>
          <w:sz w:val="24"/>
        </w:rPr>
      </w:pPr>
    </w:p>
    <w:p w14:paraId="0D8FAB17" w14:textId="77777777" w:rsidR="009E4D69" w:rsidRDefault="009E4D69" w:rsidP="009250CB">
      <w:pPr>
        <w:jc w:val="center"/>
        <w:rPr>
          <w:sz w:val="24"/>
        </w:rPr>
      </w:pPr>
    </w:p>
    <w:p w14:paraId="5496F9BD" w14:textId="45B00A80" w:rsidR="009250CB" w:rsidRDefault="009250CB" w:rsidP="009250CB">
      <w:pPr>
        <w:jc w:val="center"/>
        <w:rPr>
          <w:sz w:val="24"/>
          <w:szCs w:val="24"/>
        </w:rPr>
      </w:pPr>
      <w:r>
        <w:rPr>
          <w:sz w:val="24"/>
        </w:rPr>
        <w:t>§ 10</w:t>
      </w:r>
    </w:p>
    <w:p w14:paraId="3EF7B6A1" w14:textId="0F395E14"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14:paraId="108E7F8B" w14:textId="77777777" w:rsidR="009250CB" w:rsidRDefault="009250CB" w:rsidP="009250CB">
      <w:pPr>
        <w:jc w:val="center"/>
        <w:rPr>
          <w:sz w:val="24"/>
          <w:szCs w:val="24"/>
        </w:rPr>
      </w:pPr>
      <w:r>
        <w:rPr>
          <w:sz w:val="24"/>
          <w:szCs w:val="24"/>
        </w:rPr>
        <w:t>§ 11</w:t>
      </w:r>
    </w:p>
    <w:p w14:paraId="45BFBC48"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7A6E641"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08DC2C20" w14:textId="77777777" w:rsidR="009250CB" w:rsidRDefault="009250CB" w:rsidP="009250CB">
      <w:pPr>
        <w:jc w:val="center"/>
        <w:rPr>
          <w:sz w:val="24"/>
        </w:rPr>
      </w:pPr>
      <w:r>
        <w:rPr>
          <w:sz w:val="24"/>
        </w:rPr>
        <w:t>§ 12</w:t>
      </w:r>
    </w:p>
    <w:p w14:paraId="0195794E"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5E5B6938"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73E078E9"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058B79B6"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52C8E05B"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7F53E775" w14:textId="77777777" w:rsidR="009250CB" w:rsidRDefault="009250CB" w:rsidP="009250CB">
      <w:pPr>
        <w:ind w:left="397"/>
        <w:jc w:val="both"/>
        <w:rPr>
          <w:sz w:val="24"/>
        </w:rPr>
      </w:pPr>
    </w:p>
    <w:p w14:paraId="50E382FE" w14:textId="77777777" w:rsidR="009250CB" w:rsidRDefault="009250CB" w:rsidP="009250CB">
      <w:pPr>
        <w:pStyle w:val="Tekstpodstawowy"/>
        <w:jc w:val="center"/>
      </w:pPr>
      <w:r>
        <w:t>§ 13</w:t>
      </w:r>
    </w:p>
    <w:p w14:paraId="43251E1E"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0201488F" w14:textId="77777777" w:rsidR="009250CB" w:rsidRDefault="009250CB" w:rsidP="009250CB">
      <w:pPr>
        <w:jc w:val="center"/>
      </w:pPr>
      <w:r>
        <w:rPr>
          <w:sz w:val="24"/>
        </w:rPr>
        <w:t>§ 14</w:t>
      </w:r>
    </w:p>
    <w:p w14:paraId="06493965"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22B87F3" w14:textId="77777777" w:rsidR="009250CB" w:rsidRPr="000202F6" w:rsidRDefault="009250CB" w:rsidP="009250CB">
      <w:pPr>
        <w:jc w:val="center"/>
        <w:rPr>
          <w:sz w:val="24"/>
        </w:rPr>
      </w:pPr>
      <w:r>
        <w:rPr>
          <w:sz w:val="24"/>
        </w:rPr>
        <w:t>§ 15</w:t>
      </w:r>
    </w:p>
    <w:p w14:paraId="1B0B3EDA" w14:textId="77777777" w:rsidR="009250CB" w:rsidRDefault="009250CB" w:rsidP="009250CB">
      <w:pPr>
        <w:pStyle w:val="Tekstpodstawowy"/>
      </w:pPr>
      <w:r>
        <w:t>W celu prawidłowego zrealizowania przedmiotu umowy, Przyjmujący zamówienie zobowiązuje się:</w:t>
      </w:r>
    </w:p>
    <w:p w14:paraId="1976E3A0"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01072DF9"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0B7B4974" w14:textId="77777777" w:rsidR="009250CB" w:rsidRDefault="009250CB" w:rsidP="005D2CF7">
      <w:pPr>
        <w:tabs>
          <w:tab w:val="left" w:pos="4134"/>
          <w:tab w:val="center" w:pos="4781"/>
        </w:tabs>
        <w:jc w:val="center"/>
        <w:rPr>
          <w:sz w:val="24"/>
        </w:rPr>
      </w:pPr>
      <w:r>
        <w:rPr>
          <w:sz w:val="24"/>
        </w:rPr>
        <w:t>§ 16</w:t>
      </w:r>
    </w:p>
    <w:p w14:paraId="13BDB020"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6F1A7774"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65658BB2"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03AD1923" w14:textId="26DAD8E5"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34BF8270" w14:textId="77777777" w:rsidR="00092B41" w:rsidRDefault="00092B41" w:rsidP="00092B41">
      <w:pPr>
        <w:jc w:val="both"/>
        <w:rPr>
          <w:sz w:val="24"/>
        </w:rPr>
      </w:pPr>
    </w:p>
    <w:p w14:paraId="22AA15A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425730A7" w14:textId="77777777" w:rsidR="009E4D69" w:rsidRDefault="009E4D69" w:rsidP="009250CB">
      <w:pPr>
        <w:jc w:val="center"/>
        <w:rPr>
          <w:sz w:val="24"/>
        </w:rPr>
      </w:pPr>
    </w:p>
    <w:p w14:paraId="0A483440" w14:textId="2882F0A8" w:rsidR="009250CB" w:rsidRDefault="009250CB" w:rsidP="009250CB">
      <w:pPr>
        <w:jc w:val="center"/>
      </w:pPr>
      <w:r>
        <w:rPr>
          <w:sz w:val="24"/>
        </w:rPr>
        <w:t>§ 17</w:t>
      </w:r>
    </w:p>
    <w:p w14:paraId="0F091ED8" w14:textId="77777777" w:rsidR="009250CB" w:rsidRDefault="009250CB" w:rsidP="009250CB">
      <w:pPr>
        <w:pStyle w:val="Standard"/>
      </w:pPr>
      <w:r>
        <w:t>W celu prawidłowej realizacji przedmiotu umowy Udzielający  zamówienie odda do dyspozycji Przyjmującego zamówienie, na okres trwania umowy:</w:t>
      </w:r>
    </w:p>
    <w:p w14:paraId="6BF102A8"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17FFDE18"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4DF80A52"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3FB0D031" w14:textId="77777777" w:rsidR="006C622F" w:rsidRDefault="006C622F" w:rsidP="009250CB">
      <w:pPr>
        <w:jc w:val="center"/>
        <w:rPr>
          <w:sz w:val="24"/>
        </w:rPr>
      </w:pPr>
    </w:p>
    <w:p w14:paraId="7D2FD0EC" w14:textId="77777777" w:rsidR="009250CB" w:rsidRDefault="009250CB" w:rsidP="009250CB">
      <w:pPr>
        <w:jc w:val="center"/>
      </w:pPr>
      <w:r>
        <w:rPr>
          <w:sz w:val="24"/>
        </w:rPr>
        <w:t>§ 18</w:t>
      </w:r>
    </w:p>
    <w:p w14:paraId="2E6EE7DE"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6FC20C7B"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0265CCEA" w14:textId="77777777" w:rsidR="00E10A62" w:rsidRDefault="00E10A62" w:rsidP="009250CB">
      <w:pPr>
        <w:jc w:val="center"/>
        <w:rPr>
          <w:sz w:val="24"/>
        </w:rPr>
      </w:pPr>
    </w:p>
    <w:p w14:paraId="1672D4CC" w14:textId="77777777" w:rsidR="006C622F" w:rsidRDefault="006C622F" w:rsidP="009250CB">
      <w:pPr>
        <w:jc w:val="center"/>
        <w:rPr>
          <w:sz w:val="24"/>
        </w:rPr>
      </w:pPr>
    </w:p>
    <w:p w14:paraId="4E5A5AE5" w14:textId="77777777" w:rsidR="009250CB" w:rsidRDefault="009250CB" w:rsidP="009250CB">
      <w:pPr>
        <w:jc w:val="center"/>
        <w:rPr>
          <w:sz w:val="24"/>
        </w:rPr>
      </w:pPr>
      <w:r>
        <w:rPr>
          <w:sz w:val="24"/>
        </w:rPr>
        <w:t>§ 19</w:t>
      </w:r>
    </w:p>
    <w:p w14:paraId="7B5DEA4A" w14:textId="77777777"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14:paraId="690F2084" w14:textId="31E45488"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14:paraId="045F4C70" w14:textId="77777777"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14:paraId="5704080D" w14:textId="77777777"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14:paraId="50B5D0BC" w14:textId="77777777"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14:paraId="6A15995B" w14:textId="77777777" w:rsidR="00E10A62" w:rsidRDefault="00E10A62" w:rsidP="009250CB">
      <w:pPr>
        <w:tabs>
          <w:tab w:val="left" w:pos="3899"/>
          <w:tab w:val="center" w:pos="4781"/>
        </w:tabs>
        <w:jc w:val="center"/>
        <w:rPr>
          <w:sz w:val="24"/>
        </w:rPr>
      </w:pPr>
    </w:p>
    <w:p w14:paraId="59A928D3" w14:textId="77777777" w:rsidR="009250CB" w:rsidRDefault="009250CB" w:rsidP="009250CB">
      <w:pPr>
        <w:tabs>
          <w:tab w:val="left" w:pos="3899"/>
          <w:tab w:val="center" w:pos="4781"/>
        </w:tabs>
        <w:jc w:val="center"/>
        <w:rPr>
          <w:sz w:val="24"/>
        </w:rPr>
      </w:pPr>
      <w:r>
        <w:rPr>
          <w:sz w:val="24"/>
        </w:rPr>
        <w:t>§ 20</w:t>
      </w:r>
    </w:p>
    <w:p w14:paraId="49900EA7" w14:textId="77777777"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368EFB01" w14:textId="77777777"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14:paraId="26402324" w14:textId="6801C900"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B362F">
        <w:rPr>
          <w:sz w:val="24"/>
        </w:rPr>
        <w:t xml:space="preserve">Kierownika Klinicznego </w:t>
      </w:r>
      <w:r w:rsidR="008B362F">
        <w:rPr>
          <w:rFonts w:eastAsia="Calibri"/>
          <w:color w:val="000000"/>
          <w:sz w:val="24"/>
          <w:szCs w:val="22"/>
        </w:rPr>
        <w:t>Oddziału</w:t>
      </w:r>
      <w:r w:rsidR="008B362F" w:rsidRPr="00A1744A">
        <w:rPr>
          <w:rFonts w:eastAsia="Calibri"/>
          <w:color w:val="000000"/>
          <w:sz w:val="24"/>
          <w:szCs w:val="22"/>
        </w:rPr>
        <w:t xml:space="preserve"> Chirurgii Naczyniowej</w:t>
      </w:r>
      <w:r w:rsidR="000D7338">
        <w:rPr>
          <w:color w:val="000000"/>
          <w:sz w:val="24"/>
        </w:rPr>
        <w:t>.</w:t>
      </w:r>
    </w:p>
    <w:p w14:paraId="0590E463" w14:textId="77777777"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14:paraId="2296684F" w14:textId="77777777"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F2C56F8" w14:textId="77777777" w:rsidR="009250CB" w:rsidRDefault="009250CB" w:rsidP="009250CB">
      <w:pPr>
        <w:jc w:val="center"/>
        <w:rPr>
          <w:sz w:val="24"/>
        </w:rPr>
      </w:pPr>
    </w:p>
    <w:p w14:paraId="631151BE" w14:textId="77777777" w:rsidR="004C51C7" w:rsidRDefault="004C51C7" w:rsidP="00874784">
      <w:pPr>
        <w:jc w:val="center"/>
        <w:rPr>
          <w:sz w:val="24"/>
        </w:rPr>
      </w:pPr>
    </w:p>
    <w:p w14:paraId="4E4EAFE7" w14:textId="77777777" w:rsidR="00092B41" w:rsidRDefault="00092B41" w:rsidP="00874784">
      <w:pPr>
        <w:jc w:val="center"/>
        <w:rPr>
          <w:sz w:val="24"/>
        </w:rPr>
      </w:pPr>
    </w:p>
    <w:p w14:paraId="2E651F9C" w14:textId="77777777" w:rsidR="00092B41" w:rsidRDefault="00092B41" w:rsidP="00874784">
      <w:pPr>
        <w:jc w:val="center"/>
        <w:rPr>
          <w:sz w:val="24"/>
        </w:rPr>
      </w:pPr>
    </w:p>
    <w:p w14:paraId="0E0B5DD1" w14:textId="77777777" w:rsidR="00092B41" w:rsidRDefault="00092B41" w:rsidP="00874784">
      <w:pPr>
        <w:jc w:val="center"/>
        <w:rPr>
          <w:sz w:val="24"/>
        </w:rPr>
      </w:pPr>
    </w:p>
    <w:p w14:paraId="2A79C45C" w14:textId="787A7C9C" w:rsidR="00874784" w:rsidRDefault="00874784" w:rsidP="00874784">
      <w:pPr>
        <w:jc w:val="center"/>
        <w:rPr>
          <w:sz w:val="24"/>
        </w:rPr>
      </w:pPr>
      <w:r>
        <w:rPr>
          <w:sz w:val="24"/>
        </w:rPr>
        <w:t>§ 21</w:t>
      </w:r>
    </w:p>
    <w:p w14:paraId="1C6ECB33"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61762BD5"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0D7C6F16"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79BE5743" w14:textId="77777777" w:rsidR="00CE5A61" w:rsidRDefault="00CE5A61" w:rsidP="00874784">
      <w:pPr>
        <w:jc w:val="center"/>
        <w:rPr>
          <w:sz w:val="24"/>
        </w:rPr>
      </w:pPr>
    </w:p>
    <w:p w14:paraId="16268EFE" w14:textId="77777777" w:rsidR="00874784" w:rsidRDefault="00874784" w:rsidP="00874784">
      <w:pPr>
        <w:jc w:val="center"/>
        <w:rPr>
          <w:sz w:val="24"/>
        </w:rPr>
      </w:pPr>
      <w:r>
        <w:rPr>
          <w:sz w:val="24"/>
        </w:rPr>
        <w:t>§ 22</w:t>
      </w:r>
    </w:p>
    <w:p w14:paraId="60485E3E" w14:textId="77777777" w:rsidR="00874784" w:rsidRDefault="00874784" w:rsidP="00874784">
      <w:pPr>
        <w:jc w:val="both"/>
        <w:rPr>
          <w:sz w:val="24"/>
        </w:rPr>
      </w:pPr>
      <w:r>
        <w:rPr>
          <w:sz w:val="24"/>
        </w:rPr>
        <w:t>Przyjmujący zamówienie we własnym zakresie i na własny koszt zabezpieczy:</w:t>
      </w:r>
    </w:p>
    <w:p w14:paraId="535464A9" w14:textId="77777777" w:rsidR="00874784" w:rsidRDefault="00874784" w:rsidP="00874784">
      <w:pPr>
        <w:numPr>
          <w:ilvl w:val="0"/>
          <w:numId w:val="23"/>
        </w:numPr>
        <w:jc w:val="both"/>
        <w:rPr>
          <w:sz w:val="24"/>
        </w:rPr>
      </w:pPr>
      <w:r>
        <w:rPr>
          <w:sz w:val="24"/>
        </w:rPr>
        <w:t xml:space="preserve">odzież roboczą zgodnie z wymogami </w:t>
      </w:r>
    </w:p>
    <w:p w14:paraId="67A69610" w14:textId="77777777" w:rsidR="00874784" w:rsidRDefault="00874784" w:rsidP="00874784">
      <w:pPr>
        <w:numPr>
          <w:ilvl w:val="0"/>
          <w:numId w:val="23"/>
        </w:numPr>
        <w:jc w:val="both"/>
        <w:rPr>
          <w:sz w:val="24"/>
        </w:rPr>
      </w:pPr>
      <w:r>
        <w:rPr>
          <w:sz w:val="24"/>
        </w:rPr>
        <w:t>posiadanie aktualnych szkoleń z zakresu BHP,</w:t>
      </w:r>
    </w:p>
    <w:p w14:paraId="7CD7C883" w14:textId="77777777" w:rsidR="00874784" w:rsidRDefault="00874784" w:rsidP="00874784">
      <w:pPr>
        <w:numPr>
          <w:ilvl w:val="0"/>
          <w:numId w:val="23"/>
        </w:numPr>
        <w:jc w:val="both"/>
        <w:rPr>
          <w:sz w:val="24"/>
        </w:rPr>
      </w:pPr>
      <w:r>
        <w:rPr>
          <w:sz w:val="24"/>
        </w:rPr>
        <w:t>posiadanie aktualnych badań profilaktycznych,</w:t>
      </w:r>
    </w:p>
    <w:p w14:paraId="7D344E96"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5AB7BA37" w14:textId="77777777" w:rsidR="00874784" w:rsidRDefault="00874784" w:rsidP="00874784">
      <w:pPr>
        <w:numPr>
          <w:ilvl w:val="0"/>
          <w:numId w:val="23"/>
        </w:numPr>
        <w:jc w:val="both"/>
        <w:rPr>
          <w:sz w:val="24"/>
        </w:rPr>
      </w:pPr>
      <w:r>
        <w:rPr>
          <w:sz w:val="24"/>
        </w:rPr>
        <w:t>ubezpieczenie od następstw nieszczęśliwych wypadków NNW.</w:t>
      </w:r>
    </w:p>
    <w:p w14:paraId="556FB535" w14:textId="77777777" w:rsidR="000D7338" w:rsidRDefault="000D7338" w:rsidP="009250CB">
      <w:pPr>
        <w:jc w:val="center"/>
        <w:rPr>
          <w:sz w:val="24"/>
        </w:rPr>
      </w:pPr>
    </w:p>
    <w:p w14:paraId="39879B4E" w14:textId="77777777" w:rsidR="009250CB" w:rsidRDefault="009250CB" w:rsidP="009250CB">
      <w:pPr>
        <w:jc w:val="center"/>
        <w:rPr>
          <w:sz w:val="24"/>
        </w:rPr>
      </w:pPr>
      <w:r>
        <w:rPr>
          <w:sz w:val="24"/>
        </w:rPr>
        <w:t>§ 23</w:t>
      </w:r>
    </w:p>
    <w:p w14:paraId="225DCC24"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036D3B87" w14:textId="77777777" w:rsidR="009250CB" w:rsidRDefault="009250CB" w:rsidP="009250CB">
      <w:pPr>
        <w:rPr>
          <w:sz w:val="24"/>
        </w:rPr>
      </w:pPr>
    </w:p>
    <w:p w14:paraId="1091513C" w14:textId="77777777" w:rsidR="00B1105C" w:rsidRDefault="00B1105C" w:rsidP="009250CB">
      <w:pPr>
        <w:jc w:val="center"/>
        <w:rPr>
          <w:sz w:val="24"/>
        </w:rPr>
      </w:pPr>
    </w:p>
    <w:p w14:paraId="31E61E33" w14:textId="77777777" w:rsidR="009250CB" w:rsidRDefault="009250CB" w:rsidP="009250CB">
      <w:pPr>
        <w:jc w:val="center"/>
        <w:rPr>
          <w:sz w:val="24"/>
        </w:rPr>
      </w:pPr>
      <w:r>
        <w:rPr>
          <w:sz w:val="24"/>
        </w:rPr>
        <w:t>§ 24</w:t>
      </w:r>
    </w:p>
    <w:p w14:paraId="6421553B"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DCF95F1" w14:textId="77777777" w:rsidR="009250CB" w:rsidRDefault="009250CB" w:rsidP="009250CB">
      <w:pPr>
        <w:jc w:val="center"/>
        <w:rPr>
          <w:sz w:val="24"/>
        </w:rPr>
      </w:pPr>
    </w:p>
    <w:p w14:paraId="4FB832C4" w14:textId="77777777" w:rsidR="00B1105C" w:rsidRDefault="00B1105C" w:rsidP="009250CB">
      <w:pPr>
        <w:jc w:val="center"/>
        <w:rPr>
          <w:sz w:val="24"/>
        </w:rPr>
      </w:pPr>
    </w:p>
    <w:p w14:paraId="6880588D" w14:textId="77777777" w:rsidR="009250CB" w:rsidRDefault="009250CB" w:rsidP="009250CB">
      <w:pPr>
        <w:jc w:val="center"/>
        <w:rPr>
          <w:sz w:val="24"/>
        </w:rPr>
      </w:pPr>
      <w:r>
        <w:rPr>
          <w:sz w:val="24"/>
        </w:rPr>
        <w:t>§ 25</w:t>
      </w:r>
    </w:p>
    <w:p w14:paraId="1ED200C7"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797486D1"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0664E66E"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67E8D004" w14:textId="77777777" w:rsidR="009250CB" w:rsidRDefault="009250CB" w:rsidP="009250CB">
      <w:pPr>
        <w:pStyle w:val="Tekstpodstawowy1"/>
        <w:ind w:left="426"/>
      </w:pPr>
      <w:r>
        <w:rPr>
          <w:iCs/>
          <w:szCs w:val="24"/>
          <w:shd w:val="clear" w:color="auto" w:fill="FFFFFF"/>
        </w:rPr>
        <w:t>Za ważne powody strony uznają:</w:t>
      </w:r>
    </w:p>
    <w:p w14:paraId="69812349" w14:textId="77777777" w:rsidR="009250CB" w:rsidRDefault="009250CB" w:rsidP="009250CB">
      <w:pPr>
        <w:pStyle w:val="Tekstpodstawowy1"/>
        <w:rPr>
          <w:rFonts w:eastAsia="Times New Roman"/>
        </w:rPr>
      </w:pPr>
      <w:r>
        <w:tab/>
        <w:t>a) dla Udzielającego zamówienie:</w:t>
      </w:r>
    </w:p>
    <w:p w14:paraId="1A338EB3"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46F62113"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6B5FAAA5"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5022667D"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2C2AEA3"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11B28C44" w14:textId="77777777" w:rsidR="009250CB" w:rsidRDefault="009250CB" w:rsidP="009250CB">
      <w:pPr>
        <w:pStyle w:val="Tekstpodstawowy1"/>
      </w:pPr>
      <w:r>
        <w:rPr>
          <w:rFonts w:eastAsia="Times New Roman"/>
        </w:rPr>
        <w:t xml:space="preserve">                         </w:t>
      </w:r>
      <w:r>
        <w:t>umową.</w:t>
      </w:r>
    </w:p>
    <w:p w14:paraId="09BBD982" w14:textId="77777777" w:rsidR="00B1105C" w:rsidRDefault="00B1105C" w:rsidP="009250CB">
      <w:pPr>
        <w:jc w:val="center"/>
        <w:rPr>
          <w:sz w:val="24"/>
        </w:rPr>
      </w:pPr>
    </w:p>
    <w:p w14:paraId="06940AAD" w14:textId="77777777" w:rsidR="009250CB" w:rsidRDefault="009250CB" w:rsidP="009250CB">
      <w:pPr>
        <w:jc w:val="center"/>
        <w:rPr>
          <w:sz w:val="24"/>
        </w:rPr>
      </w:pPr>
      <w:r>
        <w:rPr>
          <w:sz w:val="24"/>
        </w:rPr>
        <w:t>§ 26</w:t>
      </w:r>
    </w:p>
    <w:p w14:paraId="786A3608"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1DA7D109"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4A0B111F"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259CBDB6"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0926B4BB"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2CF01398"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112C87C3" w14:textId="77777777" w:rsidR="00CE5A61" w:rsidRDefault="00CE5A61" w:rsidP="009250CB">
      <w:pPr>
        <w:jc w:val="center"/>
        <w:rPr>
          <w:sz w:val="24"/>
        </w:rPr>
      </w:pPr>
    </w:p>
    <w:p w14:paraId="7460F9A3" w14:textId="77777777" w:rsidR="009250CB" w:rsidRDefault="009250CB" w:rsidP="009250CB">
      <w:pPr>
        <w:jc w:val="center"/>
        <w:rPr>
          <w:sz w:val="24"/>
        </w:rPr>
      </w:pPr>
      <w:r>
        <w:rPr>
          <w:sz w:val="24"/>
        </w:rPr>
        <w:t>§ 28</w:t>
      </w:r>
    </w:p>
    <w:p w14:paraId="4755CC17"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41835B28"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74CEE56"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0D604D29"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427CD14C" w14:textId="77777777" w:rsidR="00E10A62" w:rsidRDefault="00E10A62" w:rsidP="009250CB">
      <w:pPr>
        <w:jc w:val="center"/>
        <w:rPr>
          <w:sz w:val="24"/>
        </w:rPr>
      </w:pPr>
    </w:p>
    <w:p w14:paraId="49761B50" w14:textId="77777777" w:rsidR="009250CB" w:rsidRDefault="009250CB" w:rsidP="009250CB">
      <w:pPr>
        <w:jc w:val="center"/>
      </w:pPr>
      <w:r>
        <w:rPr>
          <w:sz w:val="24"/>
        </w:rPr>
        <w:t>§ 29</w:t>
      </w:r>
    </w:p>
    <w:p w14:paraId="5302A992" w14:textId="77777777" w:rsidR="009250CB" w:rsidRDefault="009250CB" w:rsidP="009250CB">
      <w:pPr>
        <w:pStyle w:val="Tekstpodstawowy"/>
      </w:pPr>
      <w:r>
        <w:t>Zmiana warunków umowy wymaga zachowania formy pisemnej pod rygorem nieważności.</w:t>
      </w:r>
    </w:p>
    <w:p w14:paraId="28303A41" w14:textId="77777777" w:rsidR="009250CB" w:rsidRDefault="009250CB" w:rsidP="009250CB">
      <w:pPr>
        <w:pStyle w:val="Tekstpodstawowy"/>
        <w:jc w:val="center"/>
      </w:pPr>
    </w:p>
    <w:p w14:paraId="39D74B0C" w14:textId="77777777" w:rsidR="009250CB" w:rsidRDefault="009250CB" w:rsidP="009250CB">
      <w:pPr>
        <w:pStyle w:val="Tekstpodstawowy"/>
        <w:jc w:val="center"/>
      </w:pPr>
      <w:r>
        <w:t>§ 30</w:t>
      </w:r>
    </w:p>
    <w:p w14:paraId="1366EA5F"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6E39FE46" w14:textId="77777777" w:rsidR="0073266E" w:rsidRDefault="0073266E" w:rsidP="009250CB">
      <w:pPr>
        <w:jc w:val="center"/>
        <w:rPr>
          <w:sz w:val="24"/>
        </w:rPr>
      </w:pPr>
    </w:p>
    <w:p w14:paraId="4ADA2BBD" w14:textId="77777777" w:rsidR="009250CB" w:rsidRDefault="009250CB" w:rsidP="009250CB">
      <w:pPr>
        <w:jc w:val="center"/>
        <w:rPr>
          <w:sz w:val="24"/>
        </w:rPr>
      </w:pPr>
      <w:r>
        <w:rPr>
          <w:sz w:val="24"/>
        </w:rPr>
        <w:t>§ 31</w:t>
      </w:r>
    </w:p>
    <w:p w14:paraId="2ECCBE8A"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7FB6758B" w14:textId="77777777" w:rsidR="009250CB" w:rsidRDefault="009250CB" w:rsidP="009250CB">
      <w:pPr>
        <w:jc w:val="center"/>
        <w:rPr>
          <w:sz w:val="24"/>
        </w:rPr>
      </w:pPr>
    </w:p>
    <w:p w14:paraId="15C8454B" w14:textId="77777777" w:rsidR="009250CB" w:rsidRDefault="009250CB" w:rsidP="009250CB">
      <w:pPr>
        <w:jc w:val="center"/>
        <w:rPr>
          <w:sz w:val="24"/>
        </w:rPr>
      </w:pPr>
      <w:r>
        <w:rPr>
          <w:sz w:val="24"/>
        </w:rPr>
        <w:t>§ 32</w:t>
      </w:r>
    </w:p>
    <w:p w14:paraId="3F170206" w14:textId="77777777" w:rsidR="009250CB" w:rsidRDefault="009250CB" w:rsidP="009250CB">
      <w:pPr>
        <w:jc w:val="both"/>
        <w:rPr>
          <w:sz w:val="24"/>
        </w:rPr>
      </w:pPr>
      <w:r>
        <w:rPr>
          <w:sz w:val="24"/>
        </w:rPr>
        <w:t xml:space="preserve">Strony zastrzegają poufność wszelkich postanowień umowy. </w:t>
      </w:r>
    </w:p>
    <w:p w14:paraId="70B5675C" w14:textId="77777777" w:rsidR="009250CB" w:rsidRDefault="009250CB" w:rsidP="009250CB">
      <w:pPr>
        <w:jc w:val="center"/>
        <w:rPr>
          <w:sz w:val="24"/>
        </w:rPr>
      </w:pPr>
    </w:p>
    <w:p w14:paraId="7A4B23B0" w14:textId="77777777" w:rsidR="000D7338" w:rsidRDefault="000D7338" w:rsidP="009250CB">
      <w:pPr>
        <w:jc w:val="center"/>
        <w:rPr>
          <w:sz w:val="24"/>
        </w:rPr>
      </w:pPr>
    </w:p>
    <w:p w14:paraId="2FA50D1A" w14:textId="77777777" w:rsidR="009250CB" w:rsidRDefault="009250CB" w:rsidP="009250CB">
      <w:pPr>
        <w:jc w:val="center"/>
        <w:rPr>
          <w:sz w:val="24"/>
          <w:szCs w:val="24"/>
        </w:rPr>
      </w:pPr>
      <w:r>
        <w:rPr>
          <w:sz w:val="24"/>
        </w:rPr>
        <w:t>§ 33</w:t>
      </w:r>
    </w:p>
    <w:p w14:paraId="69F46327"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F8CBEA9" w14:textId="77777777" w:rsidR="00E23851" w:rsidRDefault="00E23851" w:rsidP="009250CB">
      <w:pPr>
        <w:jc w:val="center"/>
        <w:rPr>
          <w:sz w:val="24"/>
        </w:rPr>
      </w:pPr>
    </w:p>
    <w:p w14:paraId="7FE6129E" w14:textId="77777777" w:rsidR="009E4D69" w:rsidRDefault="009E4D69" w:rsidP="009250CB">
      <w:pPr>
        <w:jc w:val="center"/>
        <w:rPr>
          <w:sz w:val="24"/>
        </w:rPr>
      </w:pPr>
    </w:p>
    <w:p w14:paraId="3544ACF3" w14:textId="77777777" w:rsidR="009E4D69" w:rsidRDefault="009E4D69" w:rsidP="009250CB">
      <w:pPr>
        <w:jc w:val="center"/>
        <w:rPr>
          <w:sz w:val="24"/>
        </w:rPr>
      </w:pPr>
    </w:p>
    <w:p w14:paraId="357B3E06" w14:textId="6B44462A" w:rsidR="009250CB" w:rsidRDefault="009250CB" w:rsidP="009250CB">
      <w:pPr>
        <w:jc w:val="center"/>
      </w:pPr>
      <w:r>
        <w:rPr>
          <w:sz w:val="24"/>
        </w:rPr>
        <w:t>§ 34</w:t>
      </w:r>
    </w:p>
    <w:p w14:paraId="540743D8"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5C2A33D" w14:textId="77777777" w:rsidR="009250CB" w:rsidRDefault="009250CB" w:rsidP="009250CB">
      <w:pPr>
        <w:jc w:val="center"/>
        <w:rPr>
          <w:sz w:val="24"/>
        </w:rPr>
      </w:pPr>
      <w:r>
        <w:rPr>
          <w:sz w:val="24"/>
        </w:rPr>
        <w:t>§ 35</w:t>
      </w:r>
    </w:p>
    <w:p w14:paraId="06FD38F9"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3B7F6BD1" w14:textId="77777777" w:rsidR="0073266E" w:rsidRDefault="0073266E" w:rsidP="009250CB">
      <w:pPr>
        <w:jc w:val="center"/>
        <w:rPr>
          <w:color w:val="000000"/>
          <w:sz w:val="24"/>
        </w:rPr>
      </w:pPr>
    </w:p>
    <w:p w14:paraId="22581615" w14:textId="77777777" w:rsidR="009250CB" w:rsidRDefault="009250CB" w:rsidP="009250CB">
      <w:pPr>
        <w:jc w:val="center"/>
        <w:rPr>
          <w:sz w:val="24"/>
          <w:szCs w:val="24"/>
        </w:rPr>
      </w:pPr>
      <w:r>
        <w:rPr>
          <w:color w:val="000000"/>
          <w:sz w:val="24"/>
        </w:rPr>
        <w:t>§ 36</w:t>
      </w:r>
    </w:p>
    <w:p w14:paraId="2853DF59"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34AC2A41" w14:textId="77777777" w:rsidR="009250CB" w:rsidRDefault="009250CB" w:rsidP="009250CB">
      <w:pPr>
        <w:rPr>
          <w:sz w:val="24"/>
          <w:szCs w:val="24"/>
        </w:rPr>
      </w:pPr>
      <w:r>
        <w:rPr>
          <w:sz w:val="24"/>
          <w:szCs w:val="24"/>
        </w:rPr>
        <w:t>2. Rozliczenie o którym mowa w ust. 1 nastąpi w formie karty obiegowej.</w:t>
      </w:r>
    </w:p>
    <w:p w14:paraId="4BDDE00C" w14:textId="77777777" w:rsidR="0073266E" w:rsidRDefault="0073266E" w:rsidP="009250CB">
      <w:pPr>
        <w:jc w:val="center"/>
        <w:rPr>
          <w:sz w:val="24"/>
        </w:rPr>
      </w:pPr>
    </w:p>
    <w:p w14:paraId="19E8FD6F" w14:textId="77777777" w:rsidR="009250CB" w:rsidRDefault="009250CB" w:rsidP="009250CB">
      <w:pPr>
        <w:jc w:val="center"/>
      </w:pPr>
      <w:r>
        <w:rPr>
          <w:sz w:val="24"/>
        </w:rPr>
        <w:t>§ 37</w:t>
      </w:r>
    </w:p>
    <w:p w14:paraId="1A4F5355" w14:textId="77777777" w:rsidR="009250CB" w:rsidRDefault="009250CB" w:rsidP="009250CB">
      <w:pPr>
        <w:pStyle w:val="Tekstpodstawowy"/>
      </w:pPr>
      <w:r>
        <w:t xml:space="preserve">W sprawach nie uregulowanych niniejszą umową mają zastosowanie przepisy ustawy </w:t>
      </w:r>
    </w:p>
    <w:p w14:paraId="703CACB5" w14:textId="77777777" w:rsidR="009250CB" w:rsidRDefault="009250CB" w:rsidP="009250CB">
      <w:pPr>
        <w:pStyle w:val="Tekstpodstawowy"/>
      </w:pPr>
      <w:r>
        <w:t>o działalności leczniczej i odpowiednie przepisy Kodeksu Cywilnego.</w:t>
      </w:r>
    </w:p>
    <w:p w14:paraId="62BA8ADF" w14:textId="77777777" w:rsidR="009250CB" w:rsidRDefault="009250CB" w:rsidP="009250CB">
      <w:pPr>
        <w:jc w:val="both"/>
        <w:rPr>
          <w:sz w:val="24"/>
        </w:rPr>
      </w:pPr>
    </w:p>
    <w:p w14:paraId="296E753D" w14:textId="77777777" w:rsidR="009250CB" w:rsidRDefault="009250CB" w:rsidP="009250CB">
      <w:pPr>
        <w:jc w:val="center"/>
        <w:rPr>
          <w:sz w:val="24"/>
        </w:rPr>
      </w:pPr>
    </w:p>
    <w:p w14:paraId="0D94720A" w14:textId="77777777" w:rsidR="009250CB" w:rsidRDefault="009250CB" w:rsidP="009250CB">
      <w:pPr>
        <w:jc w:val="center"/>
        <w:rPr>
          <w:sz w:val="24"/>
        </w:rPr>
      </w:pPr>
      <w:r>
        <w:rPr>
          <w:sz w:val="24"/>
        </w:rPr>
        <w:t>§ 38</w:t>
      </w:r>
    </w:p>
    <w:p w14:paraId="12E7AB0C" w14:textId="77777777" w:rsidR="009250CB" w:rsidRDefault="009250CB" w:rsidP="009250CB">
      <w:pPr>
        <w:jc w:val="both"/>
        <w:rPr>
          <w:sz w:val="24"/>
        </w:rPr>
      </w:pPr>
      <w:r>
        <w:rPr>
          <w:sz w:val="24"/>
        </w:rPr>
        <w:t>Umowę sporządzono w dwóch jednobrzmiących egzemplarzach, po jednym dla każdej ze stron.</w:t>
      </w:r>
    </w:p>
    <w:p w14:paraId="5C99B4CA" w14:textId="77777777" w:rsidR="009250CB" w:rsidRDefault="009250CB" w:rsidP="009250CB">
      <w:pPr>
        <w:jc w:val="both"/>
        <w:rPr>
          <w:sz w:val="24"/>
        </w:rPr>
      </w:pPr>
    </w:p>
    <w:p w14:paraId="0FB98386" w14:textId="77777777" w:rsidR="009250CB" w:rsidRDefault="009250CB" w:rsidP="009250CB">
      <w:pPr>
        <w:rPr>
          <w:sz w:val="24"/>
        </w:rPr>
      </w:pPr>
    </w:p>
    <w:p w14:paraId="5AF772DC" w14:textId="77777777" w:rsidR="009250CB" w:rsidRDefault="009250CB" w:rsidP="009250CB">
      <w:pPr>
        <w:rPr>
          <w:sz w:val="24"/>
        </w:rPr>
      </w:pPr>
    </w:p>
    <w:p w14:paraId="61FE5130"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47D9486" w14:textId="77777777" w:rsidR="009250CB" w:rsidRDefault="009250CB" w:rsidP="009250CB">
      <w:pPr>
        <w:rPr>
          <w:sz w:val="24"/>
        </w:rPr>
      </w:pPr>
    </w:p>
    <w:p w14:paraId="10B7BCB6" w14:textId="77777777" w:rsidR="009250CB" w:rsidRDefault="009250CB" w:rsidP="009250CB">
      <w:pPr>
        <w:rPr>
          <w:sz w:val="24"/>
        </w:rPr>
      </w:pPr>
    </w:p>
    <w:p w14:paraId="73CF5879" w14:textId="77777777" w:rsidR="009250CB" w:rsidRDefault="009250CB" w:rsidP="009250CB">
      <w:pPr>
        <w:rPr>
          <w:sz w:val="24"/>
        </w:rPr>
      </w:pPr>
    </w:p>
    <w:p w14:paraId="7482094C" w14:textId="77777777" w:rsidR="009250CB" w:rsidRDefault="009250CB" w:rsidP="009250CB">
      <w:pPr>
        <w:jc w:val="center"/>
        <w:rPr>
          <w:sz w:val="24"/>
        </w:rPr>
      </w:pPr>
      <w:r>
        <w:rPr>
          <w:sz w:val="24"/>
        </w:rPr>
        <w:t xml:space="preserve">          ……………………………                                                 ……………………………..</w:t>
      </w:r>
    </w:p>
    <w:p w14:paraId="3BABA5D1" w14:textId="77777777" w:rsidR="009250CB" w:rsidRDefault="009250CB" w:rsidP="009250CB">
      <w:pPr>
        <w:jc w:val="center"/>
        <w:rPr>
          <w:sz w:val="24"/>
        </w:rPr>
      </w:pPr>
    </w:p>
    <w:p w14:paraId="43050A7C" w14:textId="77777777" w:rsidR="009250CB" w:rsidRDefault="009250CB" w:rsidP="009250CB">
      <w:pPr>
        <w:jc w:val="center"/>
        <w:rPr>
          <w:sz w:val="24"/>
        </w:rPr>
      </w:pPr>
    </w:p>
    <w:p w14:paraId="336FFC6E" w14:textId="77777777" w:rsidR="009250CB" w:rsidRDefault="009250CB" w:rsidP="009250CB">
      <w:pPr>
        <w:jc w:val="center"/>
        <w:rPr>
          <w:sz w:val="24"/>
        </w:rPr>
      </w:pPr>
    </w:p>
    <w:p w14:paraId="6A33E971" w14:textId="77777777" w:rsidR="009250CB" w:rsidRDefault="009250CB" w:rsidP="009250CB">
      <w:pPr>
        <w:jc w:val="center"/>
        <w:rPr>
          <w:sz w:val="24"/>
        </w:rPr>
      </w:pPr>
    </w:p>
    <w:p w14:paraId="648F79F4" w14:textId="77777777" w:rsidR="009250CB" w:rsidRDefault="009250CB" w:rsidP="009250CB">
      <w:pPr>
        <w:jc w:val="center"/>
        <w:rPr>
          <w:sz w:val="24"/>
        </w:rPr>
      </w:pPr>
    </w:p>
    <w:p w14:paraId="6F4660AD" w14:textId="77777777" w:rsidR="009250CB" w:rsidRDefault="009250CB" w:rsidP="009250CB">
      <w:pPr>
        <w:jc w:val="center"/>
        <w:rPr>
          <w:sz w:val="24"/>
        </w:rPr>
      </w:pPr>
    </w:p>
    <w:p w14:paraId="79F7C148" w14:textId="77777777" w:rsidR="009250CB" w:rsidRDefault="009250CB" w:rsidP="009250CB">
      <w:pPr>
        <w:jc w:val="center"/>
        <w:rPr>
          <w:sz w:val="24"/>
        </w:rPr>
      </w:pPr>
    </w:p>
    <w:p w14:paraId="30BEF1DA" w14:textId="77777777" w:rsidR="009250CB" w:rsidRDefault="009250CB" w:rsidP="009250CB">
      <w:pPr>
        <w:jc w:val="center"/>
        <w:rPr>
          <w:sz w:val="24"/>
        </w:rPr>
      </w:pPr>
    </w:p>
    <w:p w14:paraId="2850F411" w14:textId="77777777" w:rsidR="009250CB" w:rsidRDefault="009250CB" w:rsidP="009250CB">
      <w:pPr>
        <w:jc w:val="center"/>
        <w:rPr>
          <w:sz w:val="24"/>
        </w:rPr>
      </w:pPr>
    </w:p>
    <w:p w14:paraId="44AFE8AC" w14:textId="77777777" w:rsidR="009250CB" w:rsidRDefault="009250CB" w:rsidP="009250CB">
      <w:pPr>
        <w:jc w:val="center"/>
        <w:rPr>
          <w:sz w:val="24"/>
        </w:rPr>
      </w:pPr>
    </w:p>
    <w:p w14:paraId="2B7DE6AD" w14:textId="77777777" w:rsidR="009250CB" w:rsidRDefault="009250CB" w:rsidP="009250CB">
      <w:pPr>
        <w:jc w:val="center"/>
        <w:rPr>
          <w:sz w:val="24"/>
        </w:rPr>
      </w:pPr>
    </w:p>
    <w:p w14:paraId="18074CAC" w14:textId="77777777" w:rsidR="009250CB" w:rsidRDefault="009250CB" w:rsidP="009250CB">
      <w:pPr>
        <w:jc w:val="center"/>
        <w:rPr>
          <w:sz w:val="24"/>
        </w:rPr>
      </w:pPr>
    </w:p>
    <w:p w14:paraId="6B152372" w14:textId="77777777" w:rsidR="009250CB" w:rsidRDefault="009250CB" w:rsidP="009250CB">
      <w:pPr>
        <w:jc w:val="center"/>
        <w:rPr>
          <w:sz w:val="24"/>
        </w:rPr>
      </w:pPr>
    </w:p>
    <w:p w14:paraId="24FDB8C3" w14:textId="77777777" w:rsidR="009250CB" w:rsidRDefault="009250CB" w:rsidP="009250CB">
      <w:pPr>
        <w:jc w:val="center"/>
        <w:rPr>
          <w:sz w:val="24"/>
        </w:rPr>
      </w:pPr>
    </w:p>
    <w:p w14:paraId="34A5DD7E" w14:textId="77777777" w:rsidR="009250CB" w:rsidRDefault="009250CB" w:rsidP="009250CB">
      <w:pPr>
        <w:jc w:val="center"/>
        <w:rPr>
          <w:sz w:val="24"/>
        </w:rPr>
      </w:pPr>
    </w:p>
    <w:p w14:paraId="5A2EFDA5" w14:textId="77777777" w:rsidR="009250CB" w:rsidRDefault="009250CB" w:rsidP="009250CB">
      <w:pPr>
        <w:jc w:val="center"/>
        <w:rPr>
          <w:sz w:val="24"/>
        </w:rPr>
      </w:pPr>
    </w:p>
    <w:p w14:paraId="57C578BC"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3D36" w14:textId="77777777" w:rsidR="00976C0B" w:rsidRDefault="00976C0B">
      <w:r>
        <w:separator/>
      </w:r>
    </w:p>
  </w:endnote>
  <w:endnote w:type="continuationSeparator" w:id="0">
    <w:p w14:paraId="1556A80B" w14:textId="77777777"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2A6C" w14:textId="0107613D" w:rsidR="00E730D8" w:rsidRDefault="009250CB">
    <w:pPr>
      <w:pStyle w:val="Stopka"/>
      <w:jc w:val="center"/>
    </w:pPr>
    <w:r>
      <w:fldChar w:fldCharType="begin"/>
    </w:r>
    <w:r>
      <w:instrText xml:space="preserve"> PAGE </w:instrText>
    </w:r>
    <w:r>
      <w:fldChar w:fldCharType="separate"/>
    </w:r>
    <w:r w:rsidR="00AC775A">
      <w:rPr>
        <w:noProof/>
      </w:rPr>
      <w:t>3</w:t>
    </w:r>
    <w:r>
      <w:fldChar w:fldCharType="end"/>
    </w:r>
  </w:p>
  <w:p w14:paraId="0D9344A2" w14:textId="77777777" w:rsidR="00E730D8" w:rsidRDefault="00AC775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F333" w14:textId="77777777" w:rsidR="00E730D8" w:rsidRDefault="00AC77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59D50" w14:textId="77777777" w:rsidR="00976C0B" w:rsidRDefault="00976C0B">
      <w:r>
        <w:separator/>
      </w:r>
    </w:p>
  </w:footnote>
  <w:footnote w:type="continuationSeparator" w:id="0">
    <w:p w14:paraId="5D44008E" w14:textId="77777777"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D7338"/>
    <w:rsid w:val="000E7353"/>
    <w:rsid w:val="00142F5C"/>
    <w:rsid w:val="00157974"/>
    <w:rsid w:val="00186972"/>
    <w:rsid w:val="00213DC9"/>
    <w:rsid w:val="0022716C"/>
    <w:rsid w:val="0025168C"/>
    <w:rsid w:val="002707D2"/>
    <w:rsid w:val="002805A5"/>
    <w:rsid w:val="002E6A78"/>
    <w:rsid w:val="00314887"/>
    <w:rsid w:val="003200FF"/>
    <w:rsid w:val="00334A84"/>
    <w:rsid w:val="003B2D51"/>
    <w:rsid w:val="003B48EC"/>
    <w:rsid w:val="003E2AB5"/>
    <w:rsid w:val="004018A9"/>
    <w:rsid w:val="004668D7"/>
    <w:rsid w:val="00467103"/>
    <w:rsid w:val="004C51C7"/>
    <w:rsid w:val="00545B10"/>
    <w:rsid w:val="005D2CF7"/>
    <w:rsid w:val="005E0CE3"/>
    <w:rsid w:val="005F39CC"/>
    <w:rsid w:val="006304CD"/>
    <w:rsid w:val="00652C8A"/>
    <w:rsid w:val="00653059"/>
    <w:rsid w:val="00662082"/>
    <w:rsid w:val="006B6CE7"/>
    <w:rsid w:val="006C0FB0"/>
    <w:rsid w:val="006C622F"/>
    <w:rsid w:val="0073266E"/>
    <w:rsid w:val="007817DF"/>
    <w:rsid w:val="00846E93"/>
    <w:rsid w:val="00874784"/>
    <w:rsid w:val="008830AD"/>
    <w:rsid w:val="00885CC2"/>
    <w:rsid w:val="008B362F"/>
    <w:rsid w:val="00924004"/>
    <w:rsid w:val="009250CB"/>
    <w:rsid w:val="00971A26"/>
    <w:rsid w:val="00976C0B"/>
    <w:rsid w:val="009906C4"/>
    <w:rsid w:val="009E4D69"/>
    <w:rsid w:val="00A1744A"/>
    <w:rsid w:val="00A47E73"/>
    <w:rsid w:val="00A73499"/>
    <w:rsid w:val="00AC775A"/>
    <w:rsid w:val="00B1105C"/>
    <w:rsid w:val="00C51E4A"/>
    <w:rsid w:val="00CB072D"/>
    <w:rsid w:val="00CB1FF6"/>
    <w:rsid w:val="00CE4F4A"/>
    <w:rsid w:val="00CE5A61"/>
    <w:rsid w:val="00CE5CA6"/>
    <w:rsid w:val="00D062C6"/>
    <w:rsid w:val="00D4081E"/>
    <w:rsid w:val="00DC01FB"/>
    <w:rsid w:val="00DD31E3"/>
    <w:rsid w:val="00E10A62"/>
    <w:rsid w:val="00E23851"/>
    <w:rsid w:val="00F70B68"/>
    <w:rsid w:val="00FD1D3A"/>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3FD1"/>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3159</Words>
  <Characters>18956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37</cp:revision>
  <cp:lastPrinted>2018-08-24T10:11:00Z</cp:lastPrinted>
  <dcterms:created xsi:type="dcterms:W3CDTF">2018-08-22T06:38:00Z</dcterms:created>
  <dcterms:modified xsi:type="dcterms:W3CDTF">2020-08-25T11:09:00Z</dcterms:modified>
</cp:coreProperties>
</file>