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sidR="002B1937">
        <w:rPr>
          <w:rFonts w:ascii="Times New Roman" w:hAnsi="Times New Roman" w:cs="Times New Roman"/>
          <w:sz w:val="24"/>
          <w:szCs w:val="24"/>
        </w:rPr>
        <w:t xml:space="preserve"> 29/2020</w:t>
      </w:r>
      <w:r>
        <w:rPr>
          <w:rFonts w:ascii="Times New Roman" w:hAnsi="Times New Roman" w:cs="Times New Roman"/>
          <w:sz w:val="24"/>
          <w:szCs w:val="24"/>
        </w:rPr>
        <w:t xml:space="preserve"> ogłoszonego i przeprowadzonego przez Udzielającego Zamówienie na postawie art. 26 ustawy z dnia 15 kwietnia 2011 r, o działalnoś</w:t>
      </w:r>
      <w:r w:rsidR="00AF792C">
        <w:rPr>
          <w:rFonts w:ascii="Times New Roman" w:hAnsi="Times New Roman" w:cs="Times New Roman"/>
          <w:sz w:val="24"/>
          <w:szCs w:val="24"/>
        </w:rPr>
        <w:t>ci leczniczej (tj. Dz. U. z 2020</w:t>
      </w:r>
      <w:r>
        <w:rPr>
          <w:rFonts w:ascii="Times New Roman" w:hAnsi="Times New Roman" w:cs="Times New Roman"/>
          <w:sz w:val="24"/>
          <w:szCs w:val="24"/>
        </w:rPr>
        <w:t xml:space="preserve"> r. poz. </w:t>
      </w:r>
      <w:r w:rsidR="00AF792C">
        <w:rPr>
          <w:rFonts w:ascii="Times New Roman" w:hAnsi="Times New Roman" w:cs="Times New Roman"/>
          <w:sz w:val="24"/>
          <w:szCs w:val="24"/>
        </w:rPr>
        <w:t>295</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0038395D" w:rsidRPr="00A7121D">
        <w:rPr>
          <w:b/>
          <w:sz w:val="24"/>
          <w:szCs w:val="24"/>
          <w:u w:val="single"/>
        </w:rPr>
        <w:t>w zakresie transplantacji klinicznej i chorób zakaźnych w Klinice Chirurgicznej, praca w Poradni Chirurgii Transplantacyjnej oraz w zakresie zabezpieczenia funkcjonowania Zespołu Kontroli Zakażeń Szpitalnych</w:t>
      </w:r>
      <w:r w:rsidR="00161BFC" w:rsidRPr="00696608">
        <w:rPr>
          <w:b/>
          <w:bCs/>
          <w:sz w:val="24"/>
          <w:szCs w:val="24"/>
          <w:u w:val="single"/>
        </w:rPr>
        <w:t xml:space="preserve"> </w:t>
      </w:r>
      <w:r w:rsidR="0074298B">
        <w:rPr>
          <w:b/>
          <w:bCs/>
          <w:sz w:val="24"/>
          <w:szCs w:val="24"/>
          <w:u w:val="single"/>
        </w:rPr>
        <w:t>(</w:t>
      </w:r>
      <w:r w:rsidR="0074298B" w:rsidRPr="0074298B">
        <w:rPr>
          <w:bCs/>
          <w:sz w:val="24"/>
          <w:szCs w:val="24"/>
          <w:u w:val="single"/>
        </w:rPr>
        <w:t>zwanych dalej</w:t>
      </w:r>
      <w:r w:rsidR="0074298B">
        <w:rPr>
          <w:bCs/>
          <w:sz w:val="24"/>
          <w:szCs w:val="24"/>
          <w:u w:val="single"/>
        </w:rPr>
        <w:t xml:space="preserve"> </w:t>
      </w:r>
      <w:r w:rsidR="00FE5ACA">
        <w:rPr>
          <w:bCs/>
          <w:sz w:val="24"/>
          <w:szCs w:val="24"/>
          <w:u w:val="single"/>
        </w:rPr>
        <w:t>Kliniką, Poradnią oraz Zespołem</w:t>
      </w:r>
      <w:r w:rsidR="00D37953">
        <w:rPr>
          <w:bCs/>
          <w:sz w:val="24"/>
          <w:szCs w:val="24"/>
          <w:u w:val="single"/>
        </w:rPr>
        <w:t xml:space="preserve"> Zakażeń</w:t>
      </w:r>
      <w:r w:rsidR="00D30B17">
        <w:rPr>
          <w:bCs/>
          <w:sz w:val="24"/>
          <w:szCs w:val="24"/>
          <w:u w:val="single"/>
        </w:rPr>
        <w:t>)</w:t>
      </w:r>
      <w:r w:rsidR="00FE5ACA">
        <w:rPr>
          <w:sz w:val="24"/>
          <w:szCs w:val="24"/>
        </w:rPr>
        <w:t xml:space="preserve">, a także </w:t>
      </w:r>
      <w:r w:rsidRPr="004D16D9">
        <w:rPr>
          <w:sz w:val="24"/>
          <w:szCs w:val="24"/>
        </w:rPr>
        <w:t>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4874D4" w:rsidRPr="004874D4" w:rsidRDefault="004874D4" w:rsidP="004874D4">
      <w:pPr>
        <w:numPr>
          <w:ilvl w:val="0"/>
          <w:numId w:val="22"/>
        </w:numPr>
        <w:jc w:val="both"/>
        <w:rPr>
          <w:sz w:val="24"/>
          <w:szCs w:val="24"/>
        </w:rPr>
      </w:pPr>
      <w:r w:rsidRPr="004874D4">
        <w:rPr>
          <w:sz w:val="24"/>
          <w:szCs w:val="24"/>
        </w:rPr>
        <w:t>kwalifikacje pacjentów do przeszczepów,</w:t>
      </w:r>
    </w:p>
    <w:p w:rsidR="004874D4" w:rsidRPr="004874D4" w:rsidRDefault="004874D4" w:rsidP="004874D4">
      <w:pPr>
        <w:numPr>
          <w:ilvl w:val="0"/>
          <w:numId w:val="22"/>
        </w:numPr>
        <w:jc w:val="both"/>
        <w:rPr>
          <w:sz w:val="24"/>
          <w:szCs w:val="24"/>
        </w:rPr>
      </w:pPr>
      <w:r w:rsidRPr="004874D4">
        <w:rPr>
          <w:sz w:val="24"/>
          <w:szCs w:val="24"/>
        </w:rPr>
        <w:t>opieka nad pacjentem po przeszczepie,</w:t>
      </w:r>
    </w:p>
    <w:p w:rsidR="004874D4" w:rsidRPr="004874D4" w:rsidRDefault="004874D4" w:rsidP="004874D4">
      <w:pPr>
        <w:numPr>
          <w:ilvl w:val="0"/>
          <w:numId w:val="22"/>
        </w:numPr>
        <w:jc w:val="both"/>
        <w:rPr>
          <w:sz w:val="24"/>
          <w:szCs w:val="24"/>
        </w:rPr>
      </w:pPr>
      <w:r w:rsidRPr="004874D4">
        <w:rPr>
          <w:sz w:val="24"/>
          <w:szCs w:val="24"/>
        </w:rPr>
        <w:t>wykonywanie diagnostycznych biopsji,</w:t>
      </w:r>
    </w:p>
    <w:p w:rsidR="004874D4" w:rsidRPr="004874D4" w:rsidRDefault="004874D4" w:rsidP="004874D4">
      <w:pPr>
        <w:numPr>
          <w:ilvl w:val="0"/>
          <w:numId w:val="22"/>
        </w:numPr>
        <w:jc w:val="both"/>
        <w:rPr>
          <w:sz w:val="24"/>
          <w:szCs w:val="24"/>
        </w:rPr>
      </w:pPr>
      <w:r w:rsidRPr="004874D4">
        <w:rPr>
          <w:sz w:val="24"/>
          <w:szCs w:val="24"/>
        </w:rPr>
        <w:t>konsultacje w zakresie kwalifikacji do przeszczepów w oddziałach 4.WSzKzP SPZOZ,</w:t>
      </w:r>
    </w:p>
    <w:p w:rsidR="004874D4" w:rsidRPr="004874D4" w:rsidRDefault="004874D4" w:rsidP="004874D4">
      <w:pPr>
        <w:numPr>
          <w:ilvl w:val="0"/>
          <w:numId w:val="22"/>
        </w:numPr>
        <w:jc w:val="both"/>
        <w:rPr>
          <w:sz w:val="24"/>
          <w:szCs w:val="24"/>
        </w:rPr>
      </w:pPr>
      <w:r w:rsidRPr="004874D4">
        <w:rPr>
          <w:sz w:val="24"/>
          <w:szCs w:val="24"/>
        </w:rPr>
        <w:t>konsultacje w zakresie chorób zakaźnych w oddziałach 4.WSzKzP SPZOZ,</w:t>
      </w:r>
    </w:p>
    <w:p w:rsidR="004874D4" w:rsidRPr="004874D4" w:rsidRDefault="004874D4" w:rsidP="004874D4">
      <w:pPr>
        <w:numPr>
          <w:ilvl w:val="0"/>
          <w:numId w:val="22"/>
        </w:numPr>
        <w:jc w:val="both"/>
        <w:rPr>
          <w:sz w:val="24"/>
          <w:szCs w:val="24"/>
        </w:rPr>
      </w:pPr>
      <w:r w:rsidRPr="004874D4">
        <w:rPr>
          <w:sz w:val="24"/>
          <w:szCs w:val="24"/>
        </w:rPr>
        <w:t>prowadzenie dokumentacji medycznej,</w:t>
      </w:r>
    </w:p>
    <w:p w:rsidR="004874D4" w:rsidRPr="004874D4" w:rsidRDefault="004874D4" w:rsidP="004874D4">
      <w:pPr>
        <w:numPr>
          <w:ilvl w:val="0"/>
          <w:numId w:val="22"/>
        </w:numPr>
        <w:jc w:val="both"/>
        <w:rPr>
          <w:sz w:val="24"/>
          <w:szCs w:val="24"/>
        </w:rPr>
      </w:pPr>
      <w:r w:rsidRPr="004874D4">
        <w:rPr>
          <w:sz w:val="24"/>
          <w:szCs w:val="24"/>
        </w:rPr>
        <w:t>udział w procedurze pobrań i przeszczepów narządów,</w:t>
      </w:r>
    </w:p>
    <w:p w:rsidR="004874D4" w:rsidRPr="004874D4" w:rsidRDefault="004874D4" w:rsidP="004874D4">
      <w:pPr>
        <w:numPr>
          <w:ilvl w:val="0"/>
          <w:numId w:val="22"/>
        </w:numPr>
        <w:jc w:val="both"/>
        <w:rPr>
          <w:sz w:val="24"/>
          <w:szCs w:val="24"/>
        </w:rPr>
      </w:pPr>
      <w:r w:rsidRPr="004874D4">
        <w:rPr>
          <w:sz w:val="24"/>
          <w:szCs w:val="24"/>
        </w:rPr>
        <w:t>realizacja wszystkich czynności przypisanych przewodniczącemu Zespołu Kontroli Zakażeń Szpitalnych</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t>
      </w:r>
      <w:r w:rsidR="000B779A">
        <w:rPr>
          <w:sz w:val="24"/>
        </w:rPr>
        <w:t xml:space="preserve">ustalonego w </w:t>
      </w:r>
      <w:r w:rsidR="00AE7799">
        <w:rPr>
          <w:sz w:val="24"/>
        </w:rPr>
        <w:t>Klinice</w:t>
      </w:r>
      <w:r w:rsidR="00D30B17">
        <w:rPr>
          <w:sz w:val="24"/>
        </w:rPr>
        <w:t>, Poradni oraz Z</w:t>
      </w:r>
      <w:r w:rsidR="00316557">
        <w:rPr>
          <w:sz w:val="24"/>
        </w:rPr>
        <w:t>e</w:t>
      </w:r>
      <w:r w:rsidR="00D30B17">
        <w:rPr>
          <w:sz w:val="24"/>
        </w:rPr>
        <w:t>spole</w:t>
      </w:r>
      <w:r w:rsidR="00D37953">
        <w:rPr>
          <w:sz w:val="24"/>
        </w:rPr>
        <w:t xml:space="preserve"> Zakażeń</w:t>
      </w:r>
      <w:r w:rsidR="00316557">
        <w:rPr>
          <w:sz w:val="24"/>
        </w:rPr>
        <w:t xml:space="preserve">, </w:t>
      </w:r>
      <w:r w:rsidR="00C122AA">
        <w:rPr>
          <w:b/>
          <w:sz w:val="24"/>
        </w:rPr>
        <w:t xml:space="preserve">minimalnie…..godz. w miesiącu </w:t>
      </w:r>
      <w:r w:rsidR="00D37953">
        <w:rPr>
          <w:rFonts w:eastAsia="Calibri"/>
          <w:sz w:val="24"/>
        </w:rPr>
        <w:t>oraz w ramach dyżurów medycznych i na wezwanie na co Przyjmujący zamówienie wyraża zgodę.</w:t>
      </w:r>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AE7799">
        <w:rPr>
          <w:sz w:val="24"/>
        </w:rPr>
        <w:t>Klinika</w:t>
      </w:r>
      <w:r w:rsidR="00316557">
        <w:rPr>
          <w:sz w:val="24"/>
        </w:rPr>
        <w:t>, Poradnia, Zespół</w:t>
      </w:r>
      <w:r w:rsidR="00D37953">
        <w:rPr>
          <w:sz w:val="24"/>
        </w:rPr>
        <w:t xml:space="preserve"> Zakażeń</w:t>
      </w:r>
      <w:r w:rsidR="00351EB1">
        <w:rPr>
          <w:sz w:val="24"/>
        </w:rPr>
        <w:t xml:space="preserve"> określone</w:t>
      </w:r>
      <w:r>
        <w:rPr>
          <w:sz w:val="24"/>
        </w:rPr>
        <w:t xml:space="preserve"> w § 1 umowy spełnia</w:t>
      </w:r>
      <w:r w:rsidR="00316557">
        <w:rPr>
          <w:sz w:val="24"/>
        </w:rPr>
        <w:t>ją</w:t>
      </w:r>
      <w:r>
        <w:rPr>
          <w:sz w:val="24"/>
        </w:rPr>
        <w:t xml:space="preserve"> warunki sanitarno-epidemiologiczne stawiane podmio</w:t>
      </w:r>
      <w:r w:rsidR="00D37953">
        <w:rPr>
          <w:sz w:val="24"/>
        </w:rPr>
        <w:t xml:space="preserve">tom leczniczym w tym zakresie, </w:t>
      </w:r>
      <w:r>
        <w:rPr>
          <w:sz w:val="24"/>
        </w:rP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AE7799">
        <w:rPr>
          <w:rFonts w:eastAsia="Calibri"/>
          <w:color w:val="000000"/>
          <w:sz w:val="24"/>
          <w:szCs w:val="22"/>
        </w:rPr>
        <w:t>Kliniki</w:t>
      </w:r>
      <w:r w:rsidR="001B7A87">
        <w:rPr>
          <w:rFonts w:eastAsia="Calibri"/>
          <w:color w:val="000000"/>
          <w:sz w:val="24"/>
          <w:szCs w:val="22"/>
        </w:rPr>
        <w:t>, Poradni i Zespołu</w:t>
      </w:r>
      <w:r w:rsidR="00C801E5">
        <w:rPr>
          <w:rFonts w:eastAsia="Calibri"/>
          <w:color w:val="000000"/>
          <w:sz w:val="24"/>
          <w:szCs w:val="22"/>
        </w:rPr>
        <w:t xml:space="preserve"> </w:t>
      </w:r>
      <w:r w:rsidR="00D37953">
        <w:rPr>
          <w:rFonts w:eastAsia="Calibri"/>
          <w:color w:val="000000"/>
          <w:sz w:val="24"/>
          <w:szCs w:val="22"/>
        </w:rPr>
        <w:t xml:space="preserve">Zakażeń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AE7799">
        <w:rPr>
          <w:rFonts w:eastAsia="Calibri"/>
          <w:color w:val="000000"/>
          <w:sz w:val="24"/>
          <w:szCs w:val="22"/>
        </w:rPr>
        <w:t>Kliniki</w:t>
      </w:r>
      <w:r w:rsidR="001B7A87">
        <w:rPr>
          <w:rFonts w:eastAsia="Calibri"/>
          <w:color w:val="000000"/>
          <w:sz w:val="24"/>
          <w:szCs w:val="22"/>
        </w:rPr>
        <w:t>, Poradni, Zespołu</w:t>
      </w:r>
      <w:r w:rsidRPr="0066227F">
        <w:rPr>
          <w:sz w:val="24"/>
        </w:rPr>
        <w:t xml:space="preserve"> </w:t>
      </w:r>
      <w:r w:rsidR="00351EB1">
        <w:rPr>
          <w:sz w:val="24"/>
        </w:rPr>
        <w:t xml:space="preserve">Zakażeń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351EB1">
        <w:rPr>
          <w:b/>
          <w:sz w:val="24"/>
        </w:rPr>
        <w:t xml:space="preserve">Funkcję koordynatora działalności wszystkich świadczeniodawców pełnić </w:t>
      </w:r>
      <w:r w:rsidRPr="00351EB1">
        <w:rPr>
          <w:b/>
          <w:color w:val="000000"/>
          <w:sz w:val="24"/>
        </w:rPr>
        <w:t xml:space="preserve">będzie </w:t>
      </w:r>
      <w:r w:rsidR="004231A4" w:rsidRPr="00351EB1">
        <w:rPr>
          <w:b/>
          <w:color w:val="000000"/>
          <w:sz w:val="24"/>
        </w:rPr>
        <w:t>Kierownik Kliniki Chirurgicznej</w:t>
      </w:r>
      <w:r w:rsidRPr="00351EB1">
        <w:rPr>
          <w:b/>
          <w:color w:val="000000"/>
          <w:sz w:val="24"/>
        </w:rPr>
        <w:t>,</w:t>
      </w:r>
      <w:r w:rsidRPr="0066227F">
        <w:rPr>
          <w:color w:val="000000"/>
          <w:sz w:val="24"/>
        </w:rPr>
        <w:t xml:space="preserve"> który w sprawach związanych z funkcjonowaniem </w:t>
      </w:r>
      <w:r w:rsidR="00AE7799">
        <w:rPr>
          <w:color w:val="000000"/>
          <w:sz w:val="24"/>
        </w:rPr>
        <w:t>Kliniki</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AE7799">
        <w:rPr>
          <w:rFonts w:eastAsia="Calibri"/>
          <w:color w:val="000000"/>
          <w:sz w:val="24"/>
          <w:szCs w:val="22"/>
        </w:rPr>
        <w:t>Kliniki.</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lastRenderedPageBreak/>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5C3D59" w:rsidRDefault="005C3D59" w:rsidP="004231A4">
      <w:pP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 xml:space="preserve">Udostępnianie dokumentacji medycznej przez Przyjmującego zamówienie osobom trzecim odbywa się zgodnie z przepisami ustawy z dn. 6 listopada 2008r. o prawach pacjenta i Rzeczniku Praw Pacjenta </w:t>
      </w:r>
      <w:r w:rsidR="004231A4">
        <w:t>(tj. Dz. U. z 2020</w:t>
      </w:r>
      <w:r>
        <w:t xml:space="preserve">r. poz. </w:t>
      </w:r>
      <w:r w:rsidR="004231A4">
        <w:t>849</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w:t>
      </w:r>
      <w:r w:rsidR="004231A4">
        <w:rPr>
          <w:sz w:val="24"/>
          <w:szCs w:val="24"/>
        </w:rPr>
        <w:t xml:space="preserve"> z 2020</w:t>
      </w:r>
      <w:r>
        <w:rPr>
          <w:sz w:val="24"/>
          <w:szCs w:val="24"/>
        </w:rPr>
        <w:t xml:space="preserve">r. poz. </w:t>
      </w:r>
      <w:r w:rsidR="004231A4">
        <w:rPr>
          <w:sz w:val="24"/>
          <w:szCs w:val="24"/>
        </w:rPr>
        <w:t>295</w:t>
      </w:r>
      <w:r>
        <w:rPr>
          <w:sz w:val="24"/>
          <w:szCs w:val="24"/>
        </w:rPr>
        <w:t xml:space="preserve"> z późn. zm).</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4231A4" w:rsidP="009250CB">
      <w:pPr>
        <w:pStyle w:val="Akapitzlist"/>
        <w:numPr>
          <w:ilvl w:val="0"/>
          <w:numId w:val="8"/>
        </w:numPr>
        <w:suppressAutoHyphens w:val="0"/>
        <w:spacing w:after="200"/>
        <w:rPr>
          <w:sz w:val="24"/>
          <w:szCs w:val="24"/>
        </w:rPr>
      </w:pPr>
      <w:r>
        <w:rPr>
          <w:sz w:val="24"/>
          <w:szCs w:val="24"/>
        </w:rPr>
        <w:t xml:space="preserve">W przypadku naruszenia zapisu </w:t>
      </w:r>
      <w:r w:rsidR="009250CB">
        <w:rPr>
          <w:sz w:val="24"/>
          <w:szCs w:val="24"/>
        </w:rPr>
        <w:t>§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C744A9" w:rsidRDefault="00C744A9" w:rsidP="00C744A9">
      <w:pPr>
        <w:tabs>
          <w:tab w:val="left" w:pos="397"/>
          <w:tab w:val="left" w:pos="3899"/>
          <w:tab w:val="center" w:pos="4781"/>
        </w:tabs>
        <w:ind w:left="709" w:hanging="283"/>
        <w:jc w:val="both"/>
        <w:rPr>
          <w:b/>
          <w:sz w:val="24"/>
        </w:rPr>
      </w:pPr>
      <w:r>
        <w:rPr>
          <w:b/>
          <w:sz w:val="24"/>
        </w:rPr>
        <w:t>a)</w:t>
      </w:r>
      <w:r>
        <w:rPr>
          <w:sz w:val="24"/>
        </w:rPr>
        <w:t xml:space="preserve"> </w:t>
      </w:r>
      <w:r>
        <w:rPr>
          <w:sz w:val="24"/>
          <w:u w:val="single"/>
        </w:rPr>
        <w:t xml:space="preserve">za udzielanie świadczeń zdrowotnych </w:t>
      </w:r>
      <w:r>
        <w:rPr>
          <w:bCs/>
          <w:sz w:val="24"/>
          <w:szCs w:val="24"/>
          <w:u w:val="single"/>
        </w:rPr>
        <w:t>w Klinice Chirurgicznej oraz pracę w Poradni Chirurgii  Transplantacyjnej Przyjmującemu Zamówienie przysługuje wynagrodzenie:</w:t>
      </w:r>
    </w:p>
    <w:p w:rsidR="00C744A9" w:rsidRDefault="00C744A9" w:rsidP="00C744A9">
      <w:pPr>
        <w:numPr>
          <w:ilvl w:val="0"/>
          <w:numId w:val="36"/>
        </w:numPr>
        <w:tabs>
          <w:tab w:val="left" w:pos="993"/>
        </w:tabs>
        <w:ind w:left="709" w:firstLine="0"/>
        <w:contextualSpacing/>
        <w:jc w:val="both"/>
        <w:rPr>
          <w:rFonts w:eastAsia="ヒラギノ角ゴ Pro W3"/>
          <w:b/>
          <w:color w:val="000000"/>
          <w:sz w:val="24"/>
          <w:szCs w:val="24"/>
        </w:rPr>
      </w:pPr>
      <w:r>
        <w:rPr>
          <w:rFonts w:eastAsia="ヒラギノ角ゴ Pro W3"/>
          <w:color w:val="000000"/>
          <w:sz w:val="24"/>
          <w:szCs w:val="24"/>
        </w:rPr>
        <w:t xml:space="preserve">stawka za 1 godzinę </w:t>
      </w:r>
      <w:r>
        <w:rPr>
          <w:rFonts w:eastAsia="ヒラギノ角ゴ Pro W3"/>
          <w:color w:val="000000"/>
          <w:sz w:val="24"/>
          <w:szCs w:val="24"/>
        </w:rPr>
        <w:t>…………..</w:t>
      </w:r>
      <w:r>
        <w:rPr>
          <w:rFonts w:eastAsia="ヒラギノ角ゴ Pro W3"/>
          <w:color w:val="000000"/>
          <w:sz w:val="24"/>
          <w:szCs w:val="24"/>
        </w:rPr>
        <w:t xml:space="preserve"> zł brutto</w:t>
      </w:r>
      <w:r>
        <w:rPr>
          <w:rFonts w:eastAsia="ヒラギノ角ゴ Pro W3"/>
          <w:b/>
          <w:color w:val="000000"/>
          <w:sz w:val="24"/>
          <w:szCs w:val="24"/>
        </w:rPr>
        <w:t xml:space="preserve"> </w:t>
      </w:r>
      <w:r>
        <w:rPr>
          <w:rFonts w:eastAsia="ヒラギノ角ゴ Pro W3"/>
          <w:color w:val="000000"/>
          <w:sz w:val="24"/>
          <w:szCs w:val="24"/>
        </w:rPr>
        <w:t xml:space="preserve">(słownie: </w:t>
      </w:r>
      <w:r>
        <w:rPr>
          <w:rFonts w:eastAsia="ヒラギノ角ゴ Pro W3"/>
          <w:color w:val="000000"/>
          <w:sz w:val="24"/>
          <w:szCs w:val="24"/>
        </w:rPr>
        <w:t>…………………..</w:t>
      </w:r>
      <w:r>
        <w:rPr>
          <w:rFonts w:eastAsia="ヒラギノ角ゴ Pro W3"/>
          <w:color w:val="000000"/>
          <w:sz w:val="24"/>
          <w:szCs w:val="24"/>
        </w:rPr>
        <w:t xml:space="preserve"> złotych brutto)</w:t>
      </w:r>
    </w:p>
    <w:p w:rsidR="00C744A9" w:rsidRDefault="00C744A9" w:rsidP="00C744A9">
      <w:pPr>
        <w:numPr>
          <w:ilvl w:val="0"/>
          <w:numId w:val="36"/>
        </w:numPr>
        <w:tabs>
          <w:tab w:val="left" w:pos="993"/>
        </w:tabs>
        <w:ind w:left="709" w:firstLine="0"/>
        <w:jc w:val="both"/>
        <w:rPr>
          <w:rFonts w:eastAsia="ヒラギノ角ゴ Pro W3"/>
          <w:b/>
          <w:color w:val="000000"/>
          <w:sz w:val="24"/>
          <w:szCs w:val="24"/>
        </w:rPr>
      </w:pPr>
      <w:r>
        <w:rPr>
          <w:rFonts w:eastAsia="ヒラギノ角ゴ Pro W3"/>
          <w:color w:val="000000"/>
          <w:sz w:val="24"/>
          <w:szCs w:val="24"/>
        </w:rPr>
        <w:t xml:space="preserve">stawka za 1 godzinę </w:t>
      </w:r>
      <w:r>
        <w:rPr>
          <w:rFonts w:eastAsia="ヒラギノ角ゴ Pro W3"/>
          <w:color w:val="000000"/>
          <w:sz w:val="24"/>
          <w:szCs w:val="24"/>
        </w:rPr>
        <w:t>………….</w:t>
      </w:r>
      <w:r>
        <w:rPr>
          <w:rFonts w:eastAsia="ヒラギノ角ゴ Pro W3"/>
          <w:color w:val="000000"/>
          <w:sz w:val="24"/>
          <w:szCs w:val="24"/>
        </w:rPr>
        <w:t xml:space="preserve"> zł brutto dyżuru po telefonem</w:t>
      </w:r>
      <w:r>
        <w:rPr>
          <w:rFonts w:eastAsia="ヒラギノ角ゴ Pro W3"/>
          <w:b/>
          <w:color w:val="000000"/>
          <w:sz w:val="24"/>
          <w:szCs w:val="24"/>
        </w:rPr>
        <w:t xml:space="preserve"> </w:t>
      </w:r>
      <w:r>
        <w:rPr>
          <w:rFonts w:eastAsia="ヒラギノ角ゴ Pro W3"/>
          <w:color w:val="000000"/>
          <w:sz w:val="24"/>
          <w:szCs w:val="24"/>
        </w:rPr>
        <w:t xml:space="preserve">(słownie: </w:t>
      </w:r>
      <w:r>
        <w:rPr>
          <w:rFonts w:eastAsia="ヒラギノ角ゴ Pro W3"/>
          <w:color w:val="000000"/>
          <w:sz w:val="24"/>
          <w:szCs w:val="24"/>
        </w:rPr>
        <w:t>……….</w:t>
      </w:r>
      <w:r>
        <w:rPr>
          <w:rFonts w:eastAsia="ヒラギノ角ゴ Pro W3"/>
          <w:color w:val="000000"/>
          <w:sz w:val="24"/>
          <w:szCs w:val="24"/>
        </w:rPr>
        <w:t>złotych</w:t>
      </w:r>
    </w:p>
    <w:p w:rsidR="00C744A9" w:rsidRDefault="00C744A9" w:rsidP="00C744A9">
      <w:pPr>
        <w:tabs>
          <w:tab w:val="left" w:pos="993"/>
        </w:tabs>
        <w:ind w:left="709"/>
        <w:jc w:val="both"/>
        <w:rPr>
          <w:rFonts w:eastAsia="ヒラギノ角ゴ Pro W3"/>
          <w:b/>
          <w:color w:val="000000"/>
          <w:sz w:val="24"/>
          <w:szCs w:val="24"/>
        </w:rPr>
      </w:pPr>
      <w:r>
        <w:rPr>
          <w:rFonts w:eastAsia="ヒラギノ角ゴ Pro W3"/>
          <w:color w:val="000000"/>
          <w:sz w:val="24"/>
          <w:szCs w:val="24"/>
        </w:rPr>
        <w:t xml:space="preserve">     brutto)</w:t>
      </w:r>
    </w:p>
    <w:p w:rsidR="00A95568" w:rsidRPr="00627F57" w:rsidRDefault="00C744A9" w:rsidP="00627F57">
      <w:pPr>
        <w:tabs>
          <w:tab w:val="left" w:pos="397"/>
          <w:tab w:val="left" w:pos="3899"/>
          <w:tab w:val="center" w:pos="4781"/>
        </w:tabs>
        <w:ind w:left="720" w:hanging="294"/>
        <w:jc w:val="both"/>
        <w:rPr>
          <w:bCs/>
          <w:sz w:val="24"/>
          <w:szCs w:val="24"/>
          <w:u w:val="single"/>
        </w:rPr>
      </w:pPr>
      <w:r>
        <w:rPr>
          <w:rFonts w:eastAsia="ヒラギノ角ゴ Pro W3"/>
          <w:b/>
          <w:color w:val="000000"/>
          <w:sz w:val="24"/>
          <w:szCs w:val="24"/>
        </w:rPr>
        <w:t xml:space="preserve">b) </w:t>
      </w:r>
      <w:r>
        <w:rPr>
          <w:rFonts w:eastAsia="ヒラギノ角ゴ Pro W3"/>
          <w:color w:val="000000"/>
          <w:sz w:val="24"/>
          <w:szCs w:val="24"/>
          <w:u w:val="single"/>
        </w:rPr>
        <w:t>za</w:t>
      </w:r>
      <w:r>
        <w:rPr>
          <w:rFonts w:eastAsia="ヒラギノ角ゴ Pro W3"/>
          <w:b/>
          <w:color w:val="000000"/>
          <w:sz w:val="24"/>
          <w:szCs w:val="24"/>
          <w:u w:val="single"/>
        </w:rPr>
        <w:t xml:space="preserve"> </w:t>
      </w:r>
      <w:r>
        <w:rPr>
          <w:bCs/>
          <w:sz w:val="24"/>
          <w:szCs w:val="24"/>
          <w:u w:val="single"/>
        </w:rPr>
        <w:t>zabezpieczenia funkcjonowania Zespołu Kontroli Zakażeń Szpitalnych 4.WSzKzP SPZOZ</w:t>
      </w:r>
      <w:r>
        <w:rPr>
          <w:sz w:val="24"/>
          <w:u w:val="single"/>
        </w:rPr>
        <w:t xml:space="preserve"> </w:t>
      </w:r>
      <w:r>
        <w:rPr>
          <w:bCs/>
          <w:sz w:val="24"/>
          <w:szCs w:val="24"/>
          <w:u w:val="single"/>
        </w:rPr>
        <w:t xml:space="preserve">Przyjmującemu Zamówienie przysługuje miesięczne wynagrodzenie w wysokości </w:t>
      </w:r>
      <w:r>
        <w:rPr>
          <w:b/>
          <w:bCs/>
          <w:sz w:val="24"/>
          <w:szCs w:val="24"/>
          <w:u w:val="single"/>
        </w:rPr>
        <w:t>………………..</w:t>
      </w:r>
      <w:r>
        <w:rPr>
          <w:b/>
          <w:bCs/>
          <w:sz w:val="24"/>
          <w:szCs w:val="24"/>
          <w:u w:val="single"/>
        </w:rPr>
        <w:t xml:space="preserve"> zł brutto</w:t>
      </w:r>
      <w:r>
        <w:rPr>
          <w:bCs/>
          <w:sz w:val="24"/>
          <w:szCs w:val="24"/>
          <w:u w:val="single"/>
        </w:rPr>
        <w:t xml:space="preserve"> (słownie: </w:t>
      </w:r>
      <w:r>
        <w:rPr>
          <w:bCs/>
          <w:sz w:val="24"/>
          <w:szCs w:val="24"/>
          <w:u w:val="single"/>
        </w:rPr>
        <w:t>…………………..</w:t>
      </w:r>
      <w:r>
        <w:rPr>
          <w:bCs/>
          <w:sz w:val="24"/>
          <w:szCs w:val="24"/>
          <w:u w:val="single"/>
        </w:rPr>
        <w:t xml:space="preserve"> złotych brutto).</w:t>
      </w:r>
    </w:p>
    <w:p w:rsidR="00C744A9" w:rsidRDefault="00C744A9" w:rsidP="00C744A9">
      <w:pPr>
        <w:pStyle w:val="Akapitzlist"/>
        <w:numPr>
          <w:ilvl w:val="0"/>
          <w:numId w:val="15"/>
        </w:numPr>
        <w:jc w:val="both"/>
        <w:rPr>
          <w:sz w:val="24"/>
        </w:rPr>
      </w:pPr>
      <w:r>
        <w:rPr>
          <w:sz w:val="24"/>
        </w:rPr>
        <w:t>Wynagrodzenie za czynności określone w § 1 ust. 3g  Udzielający zamówienia wypłaci zgodnie z algorytmem aktualnie zatwierdzonym przez Komendanta 4.WSzKzP SPZOZ, po przedłożeniu faktury wraz z rozliczeniem przeszczepów zatwierdzonej przez Kierownika Kliniki Chirurgicznej.</w:t>
      </w:r>
    </w:p>
    <w:p w:rsidR="00C744A9" w:rsidRDefault="00C744A9" w:rsidP="00C744A9">
      <w:pPr>
        <w:numPr>
          <w:ilvl w:val="0"/>
          <w:numId w:val="15"/>
        </w:numPr>
        <w:ind w:left="426" w:hanging="426"/>
        <w:jc w:val="both"/>
        <w:rPr>
          <w:color w:val="000000"/>
          <w:sz w:val="24"/>
        </w:rPr>
      </w:pPr>
      <w:r>
        <w:rPr>
          <w:rFonts w:eastAsia="ヒラギノ角ゴ Pro W3"/>
          <w:color w:val="000000"/>
          <w:sz w:val="24"/>
        </w:rPr>
        <w:t>Wynagrodzenie, o którym mowa w ust. 1 i 2 wyczerpuje całość zobowiązań finansowych Udzielającego zamówienie względem Przyjmującego zamówienie.</w:t>
      </w:r>
    </w:p>
    <w:p w:rsidR="00C744A9" w:rsidRDefault="00C744A9" w:rsidP="00C744A9">
      <w:pPr>
        <w:numPr>
          <w:ilvl w:val="0"/>
          <w:numId w:val="15"/>
        </w:numPr>
        <w:ind w:left="426" w:hanging="426"/>
        <w:contextualSpacing/>
        <w:jc w:val="both"/>
        <w:rPr>
          <w:rFonts w:eastAsia="ヒラギノ角ゴ Pro W3"/>
          <w:color w:val="000000"/>
          <w:sz w:val="24"/>
        </w:rPr>
      </w:pPr>
      <w:r>
        <w:rPr>
          <w:rFonts w:eastAsia="ヒラギノ角ゴ Pro W3"/>
          <w:color w:val="000000"/>
          <w:sz w:val="24"/>
        </w:rPr>
        <w:t xml:space="preserve">Wynagrodzenie za ostatni miesiąc niniejszej umowy zostanie wypłacone po rozliczeniu </w:t>
      </w:r>
    </w:p>
    <w:p w:rsidR="00C744A9" w:rsidRDefault="00C744A9" w:rsidP="00C744A9">
      <w:pPr>
        <w:tabs>
          <w:tab w:val="left" w:pos="3899"/>
          <w:tab w:val="center" w:pos="4781"/>
        </w:tabs>
        <w:ind w:left="426" w:hanging="426"/>
        <w:contextualSpacing/>
        <w:rPr>
          <w:rFonts w:eastAsia="ヒラギノ角ゴ Pro W3"/>
          <w:b/>
          <w:bCs/>
          <w:color w:val="000000"/>
          <w:sz w:val="24"/>
        </w:rPr>
      </w:pPr>
      <w:r>
        <w:rPr>
          <w:rFonts w:eastAsia="ヒラギノ角ゴ Pro W3"/>
          <w:color w:val="000000"/>
          <w:sz w:val="24"/>
        </w:rPr>
        <w:t xml:space="preserve">       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652E0A" w:rsidRDefault="00652E0A" w:rsidP="00652E0A">
      <w:pPr>
        <w:pStyle w:val="Akapitzlist"/>
        <w:numPr>
          <w:ilvl w:val="0"/>
          <w:numId w:val="16"/>
        </w:numPr>
        <w:tabs>
          <w:tab w:val="left" w:pos="360"/>
        </w:tabs>
        <w:jc w:val="both"/>
        <w:rPr>
          <w:rFonts w:eastAsia="Times New Roman"/>
          <w:sz w:val="24"/>
        </w:rPr>
      </w:pPr>
      <w:r>
        <w:rPr>
          <w:rFonts w:eastAsia="Times New Roman"/>
          <w:sz w:val="24"/>
        </w:rPr>
        <w:t xml:space="preserve">Wystawione przez Przyjmującego zamówienie faktury i wydruki z modułu grafiki winny uzyskać zatwierdzenie </w:t>
      </w:r>
      <w:r>
        <w:rPr>
          <w:rFonts w:eastAsia="Times New Roman"/>
          <w:sz w:val="24"/>
          <w:u w:val="single"/>
        </w:rPr>
        <w:t>pod  względem merytorycznym w zakresie realizacji przedmiotu umowy (w Klinice Chirurgicznej i Poradni Chirurgii Transplantacyjnej) przez Kierownika Klinicznego Oddziału Chirurgii Transplantacyjnej i przez Zastępcę Komendanta ds. Lecznictwa Szpitalnego w zakresie realizacji przedmiotu umowy (</w:t>
      </w:r>
      <w:r>
        <w:rPr>
          <w:rFonts w:eastAsia="Times New Roman"/>
          <w:bCs/>
          <w:sz w:val="24"/>
          <w:szCs w:val="24"/>
          <w:u w:val="single"/>
        </w:rPr>
        <w:t>zabezpieczenie funkcjonowania Zespołu Kontroli Zakażeń Szpitalnych 4.WSzKzP SPZOZ</w:t>
      </w:r>
      <w:r>
        <w:rPr>
          <w:rFonts w:eastAsia="Times New Roman"/>
          <w:sz w:val="24"/>
          <w:u w:val="single"/>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511128">
        <w:rPr>
          <w:color w:val="auto"/>
          <w:sz w:val="24"/>
        </w:rPr>
        <w:t xml:space="preserve"> zł</w:t>
      </w:r>
      <w:r w:rsidRPr="00C5334E">
        <w:rPr>
          <w:color w:val="auto"/>
          <w:sz w:val="24"/>
        </w:rPr>
        <w:t xml:space="preserve">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9E3271" w:rsidP="00CC2B1D">
      <w:pPr>
        <w:pStyle w:val="Akapitzlist"/>
        <w:numPr>
          <w:ilvl w:val="0"/>
          <w:numId w:val="34"/>
        </w:numPr>
        <w:tabs>
          <w:tab w:val="left" w:pos="4680"/>
        </w:tabs>
        <w:jc w:val="both"/>
        <w:rPr>
          <w:color w:val="auto"/>
          <w:sz w:val="24"/>
        </w:rPr>
      </w:pPr>
      <w:r w:rsidRPr="00C5334E">
        <w:rPr>
          <w:color w:val="auto"/>
          <w:sz w:val="24"/>
        </w:rPr>
        <w:t xml:space="preserve">Z powodu nieprowadzenia bądź nierzetelnego lub nieterminowego prowadzenia przez Przyjmującego </w:t>
      </w:r>
      <w:r>
        <w:rPr>
          <w:color w:val="auto"/>
          <w:sz w:val="24"/>
        </w:rPr>
        <w:t xml:space="preserve">zamówienie </w:t>
      </w:r>
      <w:r w:rsidRPr="00C5334E">
        <w:rPr>
          <w:color w:val="auto"/>
          <w:sz w:val="24"/>
        </w:rPr>
        <w:t xml:space="preserve">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9250CB" w:rsidRDefault="009250CB" w:rsidP="009250CB">
      <w:pPr>
        <w:jc w:val="center"/>
      </w:pPr>
      <w:bookmarkStart w:id="0" w:name="_GoBack"/>
      <w:bookmarkEnd w:id="0"/>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94B" w:rsidRDefault="002B094B">
      <w:r>
        <w:separator/>
      </w:r>
    </w:p>
  </w:endnote>
  <w:endnote w:type="continuationSeparator" w:id="0">
    <w:p w:rsidR="002B094B" w:rsidRDefault="002B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652E0A">
      <w:rPr>
        <w:noProof/>
      </w:rPr>
      <w:t>6</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94B" w:rsidRDefault="002B094B">
      <w:r>
        <w:separator/>
      </w:r>
    </w:p>
  </w:footnote>
  <w:footnote w:type="continuationSeparator" w:id="0">
    <w:p w:rsidR="002B094B" w:rsidRDefault="002B09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6190267E"/>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615FC6"/>
    <w:multiLevelType w:val="hybridMultilevel"/>
    <w:tmpl w:val="FE361DCA"/>
    <w:lvl w:ilvl="0" w:tplc="7896A2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B01D15"/>
    <w:multiLevelType w:val="hybridMultilevel"/>
    <w:tmpl w:val="BFCEF0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0"/>
  </w:num>
  <w:num w:numId="8">
    <w:abstractNumId w:val="22"/>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4"/>
  </w:num>
  <w:num w:numId="27">
    <w:abstractNumId w:val="3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26"/>
  </w:num>
  <w:num w:numId="33">
    <w:abstractNumId w:val="27"/>
  </w:num>
  <w:num w:numId="34">
    <w:abstractNumId w:val="28"/>
  </w:num>
  <w:num w:numId="35">
    <w:abstractNumId w:val="0"/>
  </w:num>
  <w:num w:numId="36">
    <w:abstractNumId w:val="31"/>
    <w:lvlOverride w:ilvl="0"/>
    <w:lvlOverride w:ilvl="1"/>
    <w:lvlOverride w:ilvl="2"/>
    <w:lvlOverride w:ilvl="3"/>
    <w:lvlOverride w:ilvl="4"/>
    <w:lvlOverride w:ilvl="5"/>
    <w:lvlOverride w:ilvl="6"/>
    <w:lvlOverride w:ilvl="7"/>
    <w:lvlOverride w:ilvl="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B250D"/>
    <w:rsid w:val="000B779A"/>
    <w:rsid w:val="000E7A2A"/>
    <w:rsid w:val="00134C51"/>
    <w:rsid w:val="00147A01"/>
    <w:rsid w:val="00161BFC"/>
    <w:rsid w:val="00186972"/>
    <w:rsid w:val="001A1C66"/>
    <w:rsid w:val="001B1374"/>
    <w:rsid w:val="001B7A87"/>
    <w:rsid w:val="00212500"/>
    <w:rsid w:val="00216CBF"/>
    <w:rsid w:val="00222D6C"/>
    <w:rsid w:val="00244910"/>
    <w:rsid w:val="002707D2"/>
    <w:rsid w:val="00275EE5"/>
    <w:rsid w:val="00295A49"/>
    <w:rsid w:val="002A2521"/>
    <w:rsid w:val="002B094B"/>
    <w:rsid w:val="002B1937"/>
    <w:rsid w:val="002B4ADC"/>
    <w:rsid w:val="002C2432"/>
    <w:rsid w:val="002D217C"/>
    <w:rsid w:val="00316557"/>
    <w:rsid w:val="00325837"/>
    <w:rsid w:val="00342E05"/>
    <w:rsid w:val="00343521"/>
    <w:rsid w:val="0034412D"/>
    <w:rsid w:val="00351EB1"/>
    <w:rsid w:val="00366E91"/>
    <w:rsid w:val="003714EC"/>
    <w:rsid w:val="0038395D"/>
    <w:rsid w:val="003953DE"/>
    <w:rsid w:val="00397EA3"/>
    <w:rsid w:val="003C461B"/>
    <w:rsid w:val="003F49F4"/>
    <w:rsid w:val="00422983"/>
    <w:rsid w:val="004231A4"/>
    <w:rsid w:val="004271D5"/>
    <w:rsid w:val="0044543E"/>
    <w:rsid w:val="004569CB"/>
    <w:rsid w:val="00467103"/>
    <w:rsid w:val="004874D4"/>
    <w:rsid w:val="00496A41"/>
    <w:rsid w:val="005015A2"/>
    <w:rsid w:val="00511128"/>
    <w:rsid w:val="00517AF4"/>
    <w:rsid w:val="00563704"/>
    <w:rsid w:val="0057668F"/>
    <w:rsid w:val="00592F7F"/>
    <w:rsid w:val="005B359A"/>
    <w:rsid w:val="005C3D59"/>
    <w:rsid w:val="005C57C8"/>
    <w:rsid w:val="005D20F0"/>
    <w:rsid w:val="0061054B"/>
    <w:rsid w:val="00627F57"/>
    <w:rsid w:val="00633519"/>
    <w:rsid w:val="00642B6E"/>
    <w:rsid w:val="00646FE3"/>
    <w:rsid w:val="00652E0A"/>
    <w:rsid w:val="0065461D"/>
    <w:rsid w:val="0066227F"/>
    <w:rsid w:val="00687E42"/>
    <w:rsid w:val="00695DC2"/>
    <w:rsid w:val="00696608"/>
    <w:rsid w:val="006D3103"/>
    <w:rsid w:val="006E0C2F"/>
    <w:rsid w:val="007023A5"/>
    <w:rsid w:val="007105EF"/>
    <w:rsid w:val="0074298B"/>
    <w:rsid w:val="00793FD6"/>
    <w:rsid w:val="00796B62"/>
    <w:rsid w:val="007B0582"/>
    <w:rsid w:val="007D0E1E"/>
    <w:rsid w:val="007D7071"/>
    <w:rsid w:val="007D7FD6"/>
    <w:rsid w:val="00812B14"/>
    <w:rsid w:val="00890299"/>
    <w:rsid w:val="00891FCF"/>
    <w:rsid w:val="00892972"/>
    <w:rsid w:val="00896F1E"/>
    <w:rsid w:val="008A2BD5"/>
    <w:rsid w:val="008C2E46"/>
    <w:rsid w:val="008D2AB2"/>
    <w:rsid w:val="008D4C67"/>
    <w:rsid w:val="00924715"/>
    <w:rsid w:val="009250CB"/>
    <w:rsid w:val="009266CE"/>
    <w:rsid w:val="009A21AB"/>
    <w:rsid w:val="009A488B"/>
    <w:rsid w:val="009C56AE"/>
    <w:rsid w:val="009E3271"/>
    <w:rsid w:val="009F75BE"/>
    <w:rsid w:val="00A7121D"/>
    <w:rsid w:val="00A74E67"/>
    <w:rsid w:val="00A86F31"/>
    <w:rsid w:val="00A95568"/>
    <w:rsid w:val="00A97A22"/>
    <w:rsid w:val="00AD6EB6"/>
    <w:rsid w:val="00AE7799"/>
    <w:rsid w:val="00AF792C"/>
    <w:rsid w:val="00B46BDA"/>
    <w:rsid w:val="00B47B3F"/>
    <w:rsid w:val="00BA73BF"/>
    <w:rsid w:val="00BB6DE9"/>
    <w:rsid w:val="00BC1962"/>
    <w:rsid w:val="00BD0DCC"/>
    <w:rsid w:val="00BE7980"/>
    <w:rsid w:val="00C122AA"/>
    <w:rsid w:val="00C46C06"/>
    <w:rsid w:val="00C5334E"/>
    <w:rsid w:val="00C66CCF"/>
    <w:rsid w:val="00C7384B"/>
    <w:rsid w:val="00C744A9"/>
    <w:rsid w:val="00C75E27"/>
    <w:rsid w:val="00C801E5"/>
    <w:rsid w:val="00CC2B1D"/>
    <w:rsid w:val="00CD650A"/>
    <w:rsid w:val="00D02472"/>
    <w:rsid w:val="00D30B17"/>
    <w:rsid w:val="00D37953"/>
    <w:rsid w:val="00D46BA8"/>
    <w:rsid w:val="00D47288"/>
    <w:rsid w:val="00D76FD0"/>
    <w:rsid w:val="00DA405D"/>
    <w:rsid w:val="00DC0509"/>
    <w:rsid w:val="00E478EE"/>
    <w:rsid w:val="00E96B56"/>
    <w:rsid w:val="00EA1B95"/>
    <w:rsid w:val="00EB5408"/>
    <w:rsid w:val="00EE0239"/>
    <w:rsid w:val="00EE35B3"/>
    <w:rsid w:val="00EF7D16"/>
    <w:rsid w:val="00F3676E"/>
    <w:rsid w:val="00F41353"/>
    <w:rsid w:val="00F52CB0"/>
    <w:rsid w:val="00F80744"/>
    <w:rsid w:val="00F9395F"/>
    <w:rsid w:val="00FB2BE1"/>
    <w:rsid w:val="00FE5A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2D30"/>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5608">
      <w:bodyDiv w:val="1"/>
      <w:marLeft w:val="0"/>
      <w:marRight w:val="0"/>
      <w:marTop w:val="0"/>
      <w:marBottom w:val="0"/>
      <w:divBdr>
        <w:top w:val="none" w:sz="0" w:space="0" w:color="auto"/>
        <w:left w:val="none" w:sz="0" w:space="0" w:color="auto"/>
        <w:bottom w:val="none" w:sz="0" w:space="0" w:color="auto"/>
        <w:right w:val="none" w:sz="0" w:space="0" w:color="auto"/>
      </w:divBdr>
    </w:div>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511340259">
      <w:bodyDiv w:val="1"/>
      <w:marLeft w:val="0"/>
      <w:marRight w:val="0"/>
      <w:marTop w:val="0"/>
      <w:marBottom w:val="0"/>
      <w:divBdr>
        <w:top w:val="none" w:sz="0" w:space="0" w:color="auto"/>
        <w:left w:val="none" w:sz="0" w:space="0" w:color="auto"/>
        <w:bottom w:val="none" w:sz="0" w:space="0" w:color="auto"/>
        <w:right w:val="none" w:sz="0" w:space="0" w:color="auto"/>
      </w:divBdr>
    </w:div>
    <w:div w:id="599223373">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77247719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 w:id="1574317767">
      <w:bodyDiv w:val="1"/>
      <w:marLeft w:val="0"/>
      <w:marRight w:val="0"/>
      <w:marTop w:val="0"/>
      <w:marBottom w:val="0"/>
      <w:divBdr>
        <w:top w:val="none" w:sz="0" w:space="0" w:color="auto"/>
        <w:left w:val="none" w:sz="0" w:space="0" w:color="auto"/>
        <w:bottom w:val="none" w:sz="0" w:space="0" w:color="auto"/>
        <w:right w:val="none" w:sz="0" w:space="0" w:color="auto"/>
      </w:divBdr>
    </w:div>
    <w:div w:id="16867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3311</Words>
  <Characters>19869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2019-11-25T12:06:00Z</cp:lastPrinted>
  <dcterms:created xsi:type="dcterms:W3CDTF">2020-08-10T11:13:00Z</dcterms:created>
  <dcterms:modified xsi:type="dcterms:W3CDTF">2020-08-10T11:13:00Z</dcterms:modified>
</cp:coreProperties>
</file>