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95D" w14:textId="77777777"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77777777" w:rsidR="00626FBF" w:rsidRDefault="00626FBF" w:rsidP="00626FBF">
      <w:pPr>
        <w:pStyle w:val="Nagwek1"/>
        <w:rPr>
          <w:sz w:val="24"/>
        </w:rPr>
      </w:pPr>
      <w:r>
        <w:rPr>
          <w:sz w:val="24"/>
        </w:rPr>
        <w:t>/WZÓR UMOWY -  PIELĘGNIARKA/</w:t>
      </w:r>
    </w:p>
    <w:p w14:paraId="7169BE3B" w14:textId="77777777" w:rsidR="00626FBF" w:rsidRDefault="00626FBF" w:rsidP="00626FBF">
      <w:pPr>
        <w:pStyle w:val="Nagwek1"/>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7C6703FE" w14:textId="77777777"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14:paraId="1711241B" w14:textId="275D3C21" w:rsidR="009250CB" w:rsidRDefault="009250CB" w:rsidP="009250CB">
      <w:pPr>
        <w:jc w:val="both"/>
        <w:rPr>
          <w:sz w:val="24"/>
        </w:rPr>
      </w:pPr>
    </w:p>
    <w:p w14:paraId="3ED87762" w14:textId="77777777" w:rsidR="000E078C" w:rsidRPr="007F0990" w:rsidRDefault="000E078C" w:rsidP="009250CB">
      <w:pPr>
        <w:jc w:val="both"/>
        <w:rPr>
          <w:sz w:val="24"/>
        </w:rPr>
      </w:pPr>
    </w:p>
    <w:p w14:paraId="07A2EAF7" w14:textId="0018193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6D7E06">
        <w:rPr>
          <w:rFonts w:ascii="Times New Roman" w:hAnsi="Times New Roman" w:cs="Times New Roman"/>
          <w:sz w:val="24"/>
          <w:szCs w:val="24"/>
        </w:rPr>
        <w:t>1</w:t>
      </w:r>
      <w:r w:rsidR="00DB7DDE">
        <w:rPr>
          <w:rFonts w:ascii="Times New Roman" w:hAnsi="Times New Roman" w:cs="Times New Roman"/>
          <w:sz w:val="24"/>
          <w:szCs w:val="24"/>
        </w:rPr>
        <w:t>6</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A0B0BA4" w14:textId="7F3448F0" w:rsidR="009250CB" w:rsidRDefault="009250CB" w:rsidP="009250CB">
      <w:pPr>
        <w:jc w:val="center"/>
        <w:rPr>
          <w:sz w:val="24"/>
        </w:rPr>
      </w:pPr>
      <w:r w:rsidRPr="007F0990">
        <w:rPr>
          <w:sz w:val="24"/>
        </w:rPr>
        <w:t>§ 1</w:t>
      </w:r>
    </w:p>
    <w:p w14:paraId="13DF2430" w14:textId="77777777" w:rsidR="00E26ABA" w:rsidRPr="007F0990" w:rsidRDefault="00E26ABA" w:rsidP="009250CB">
      <w:pPr>
        <w:jc w:val="center"/>
        <w:rPr>
          <w:sz w:val="24"/>
        </w:rPr>
      </w:pP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160EBA70" w:rsidR="000F5D52" w:rsidRPr="00EB4CC3" w:rsidRDefault="000F5D52" w:rsidP="007B565E">
      <w:pPr>
        <w:numPr>
          <w:ilvl w:val="0"/>
          <w:numId w:val="1"/>
        </w:numPr>
        <w:jc w:val="both"/>
        <w:rPr>
          <w:sz w:val="24"/>
          <w:szCs w:val="24"/>
        </w:rPr>
      </w:pPr>
      <w:r w:rsidRPr="00EB4CC3">
        <w:rPr>
          <w:sz w:val="24"/>
          <w:szCs w:val="24"/>
        </w:rPr>
        <w:t xml:space="preserve">Przedmiotem niniejszej umowy jest zapewnienie pełnej opieki </w:t>
      </w:r>
      <w:r w:rsidR="006C1DB5" w:rsidRPr="00EB4CC3">
        <w:rPr>
          <w:sz w:val="24"/>
          <w:szCs w:val="24"/>
        </w:rPr>
        <w:t>pielęgniarskiej</w:t>
      </w:r>
      <w:r w:rsidRPr="00EB4CC3">
        <w:rPr>
          <w:sz w:val="24"/>
          <w:szCs w:val="24"/>
        </w:rPr>
        <w:t xml:space="preserve"> pacjentom Udzielającego zamówienia </w:t>
      </w:r>
      <w:r w:rsidR="007B565E" w:rsidRPr="007645A0">
        <w:rPr>
          <w:rFonts w:eastAsia="Calibri"/>
          <w:sz w:val="24"/>
          <w:szCs w:val="24"/>
          <w:u w:val="single"/>
        </w:rPr>
        <w:t xml:space="preserve">w </w:t>
      </w:r>
      <w:r w:rsidR="00EB4CC3" w:rsidRPr="007645A0">
        <w:rPr>
          <w:rFonts w:eastAsia="Calibri"/>
          <w:sz w:val="24"/>
          <w:szCs w:val="24"/>
          <w:u w:val="single"/>
        </w:rPr>
        <w:t xml:space="preserve">zakresie czynności zawodowych pielęgniarki </w:t>
      </w:r>
      <w:r w:rsidR="00475711">
        <w:rPr>
          <w:rFonts w:eastAsia="Calibri"/>
          <w:sz w:val="24"/>
          <w:szCs w:val="24"/>
          <w:u w:val="single"/>
        </w:rPr>
        <w:t xml:space="preserve">i działań instrumentalnych </w:t>
      </w:r>
      <w:r w:rsidR="00EB4CC3" w:rsidRPr="007645A0">
        <w:rPr>
          <w:rFonts w:eastAsia="Calibri"/>
          <w:sz w:val="24"/>
          <w:szCs w:val="24"/>
          <w:u w:val="single"/>
        </w:rPr>
        <w:t xml:space="preserve">w Zintegrowanym Bloku Operacyjnym </w:t>
      </w:r>
      <w:r w:rsidRPr="00EB4CC3">
        <w:rPr>
          <w:sz w:val="24"/>
          <w:szCs w:val="24"/>
        </w:rPr>
        <w:t>oraz udzielanie im świadczeń zdrowotnych zgodnie z posiadaną wiedzą, umiejętnościami i kompetencjami</w:t>
      </w:r>
      <w:r w:rsidRPr="00EB4CC3">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505D4691" w14:textId="098A2C09" w:rsidR="00475711" w:rsidRDefault="00475711" w:rsidP="006D7E06">
      <w:pPr>
        <w:numPr>
          <w:ilvl w:val="0"/>
          <w:numId w:val="25"/>
        </w:numPr>
        <w:rPr>
          <w:sz w:val="24"/>
          <w:szCs w:val="24"/>
          <w:lang w:eastAsia="pl-PL"/>
        </w:rPr>
      </w:pPr>
      <w:r>
        <w:rPr>
          <w:sz w:val="24"/>
          <w:szCs w:val="24"/>
          <w:lang w:eastAsia="pl-PL"/>
        </w:rPr>
        <w:t>Świadczenie usług zdrowotnych zgodnie z posiadanymi kompetencjami, standardami opieki</w:t>
      </w:r>
      <w:r w:rsidR="00BA3733">
        <w:rPr>
          <w:sz w:val="24"/>
          <w:szCs w:val="24"/>
          <w:lang w:eastAsia="pl-PL"/>
        </w:rPr>
        <w:t>, procedurami,</w:t>
      </w:r>
    </w:p>
    <w:p w14:paraId="5B97E489" w14:textId="0F3C8BF1" w:rsidR="006D7E06" w:rsidRDefault="00BA3733" w:rsidP="006D7E06">
      <w:pPr>
        <w:numPr>
          <w:ilvl w:val="0"/>
          <w:numId w:val="25"/>
        </w:numPr>
        <w:rPr>
          <w:sz w:val="24"/>
          <w:szCs w:val="24"/>
          <w:lang w:eastAsia="pl-PL"/>
        </w:rPr>
      </w:pPr>
      <w:r>
        <w:rPr>
          <w:sz w:val="24"/>
          <w:szCs w:val="24"/>
          <w:lang w:eastAsia="pl-PL"/>
        </w:rPr>
        <w:t>W</w:t>
      </w:r>
      <w:r w:rsidR="006D7E06">
        <w:rPr>
          <w:sz w:val="24"/>
          <w:szCs w:val="24"/>
          <w:lang w:eastAsia="pl-PL"/>
        </w:rPr>
        <w:t>ykonywanie powierzonych obowiązków terminowo</w:t>
      </w:r>
    </w:p>
    <w:p w14:paraId="1B3EB857" w14:textId="037631B6" w:rsidR="006D7E06" w:rsidRDefault="006D7E06" w:rsidP="006D7E06">
      <w:pPr>
        <w:numPr>
          <w:ilvl w:val="0"/>
          <w:numId w:val="25"/>
        </w:numPr>
        <w:rPr>
          <w:sz w:val="24"/>
          <w:szCs w:val="24"/>
          <w:lang w:eastAsia="pl-PL"/>
        </w:rPr>
      </w:pPr>
      <w:r>
        <w:rPr>
          <w:sz w:val="24"/>
          <w:szCs w:val="24"/>
          <w:lang w:eastAsia="pl-PL"/>
        </w:rPr>
        <w:t>Przestrzeganie tajemnicy zawodowej i służbowej</w:t>
      </w:r>
    </w:p>
    <w:p w14:paraId="685DBA14" w14:textId="6CC609B8" w:rsidR="006D7E06" w:rsidRDefault="006D7E06" w:rsidP="006D7E06">
      <w:pPr>
        <w:numPr>
          <w:ilvl w:val="0"/>
          <w:numId w:val="25"/>
        </w:numPr>
        <w:rPr>
          <w:sz w:val="24"/>
          <w:szCs w:val="24"/>
          <w:lang w:eastAsia="pl-PL"/>
        </w:rPr>
      </w:pPr>
      <w:r>
        <w:rPr>
          <w:sz w:val="24"/>
          <w:szCs w:val="24"/>
          <w:lang w:eastAsia="pl-PL"/>
        </w:rPr>
        <w:t>Przestrzeganie praw pacjenta i etyki pielęgniarskiej</w:t>
      </w:r>
    </w:p>
    <w:p w14:paraId="046FBB21" w14:textId="0C48448B" w:rsidR="006D7E06" w:rsidRDefault="006D7E06" w:rsidP="006D7E06">
      <w:pPr>
        <w:numPr>
          <w:ilvl w:val="0"/>
          <w:numId w:val="25"/>
        </w:numPr>
        <w:rPr>
          <w:sz w:val="24"/>
          <w:szCs w:val="24"/>
          <w:lang w:eastAsia="pl-PL"/>
        </w:rPr>
      </w:pPr>
      <w:r>
        <w:rPr>
          <w:sz w:val="24"/>
          <w:szCs w:val="24"/>
          <w:lang w:eastAsia="pl-PL"/>
        </w:rPr>
        <w:t>Wykonywanie czynności pielęgniarki operacyjnej w obrębie ZBO wg ustalonego harmonogramu</w:t>
      </w:r>
    </w:p>
    <w:p w14:paraId="5FA56489" w14:textId="24B8BCB6" w:rsidR="006D7E06" w:rsidRDefault="006D7E06" w:rsidP="006D7E06">
      <w:pPr>
        <w:numPr>
          <w:ilvl w:val="0"/>
          <w:numId w:val="25"/>
        </w:numPr>
        <w:rPr>
          <w:sz w:val="24"/>
          <w:szCs w:val="24"/>
          <w:lang w:eastAsia="pl-PL"/>
        </w:rPr>
      </w:pPr>
      <w:r>
        <w:rPr>
          <w:sz w:val="24"/>
          <w:szCs w:val="24"/>
          <w:lang w:eastAsia="pl-PL"/>
        </w:rPr>
        <w:t>Instrumentowanie do zabiegów operacyjnych</w:t>
      </w:r>
    </w:p>
    <w:p w14:paraId="5E2C5613" w14:textId="3043E70A" w:rsidR="006D7E06" w:rsidRDefault="006D7E06" w:rsidP="006D7E06">
      <w:pPr>
        <w:numPr>
          <w:ilvl w:val="0"/>
          <w:numId w:val="25"/>
        </w:numPr>
        <w:rPr>
          <w:sz w:val="24"/>
          <w:szCs w:val="24"/>
          <w:lang w:eastAsia="pl-PL"/>
        </w:rPr>
      </w:pPr>
      <w:r>
        <w:rPr>
          <w:sz w:val="24"/>
          <w:szCs w:val="24"/>
          <w:lang w:eastAsia="pl-PL"/>
        </w:rPr>
        <w:t>Utrzymanie sal operacyjnych w gotowości do pracy</w:t>
      </w:r>
    </w:p>
    <w:p w14:paraId="38033869" w14:textId="38305C08" w:rsidR="00BA3733" w:rsidRDefault="00BA3733" w:rsidP="006D7E06">
      <w:pPr>
        <w:numPr>
          <w:ilvl w:val="0"/>
          <w:numId w:val="25"/>
        </w:numPr>
        <w:rPr>
          <w:sz w:val="24"/>
          <w:szCs w:val="24"/>
          <w:lang w:eastAsia="pl-PL"/>
        </w:rPr>
      </w:pPr>
      <w:r>
        <w:rPr>
          <w:sz w:val="24"/>
          <w:szCs w:val="24"/>
          <w:lang w:eastAsia="pl-PL"/>
        </w:rPr>
        <w:t>Prowadzenie dokumentacji medycznej,</w:t>
      </w:r>
    </w:p>
    <w:p w14:paraId="62A5D2B1" w14:textId="1EFDBA2B" w:rsidR="006D7E06" w:rsidRDefault="006D7E06" w:rsidP="006D7E06">
      <w:pPr>
        <w:numPr>
          <w:ilvl w:val="0"/>
          <w:numId w:val="25"/>
        </w:numPr>
        <w:rPr>
          <w:sz w:val="24"/>
          <w:szCs w:val="24"/>
          <w:lang w:eastAsia="pl-PL"/>
        </w:rPr>
      </w:pPr>
      <w:r>
        <w:rPr>
          <w:sz w:val="24"/>
          <w:szCs w:val="24"/>
          <w:lang w:eastAsia="pl-PL"/>
        </w:rPr>
        <w:t>Ponoszenie osobistej odpowiedzialności za przygotowanie narzędzi, bielizny operacyjnej, materiałów opatrunkowych i sprzętu medycznego</w:t>
      </w:r>
      <w:r w:rsidR="00E26ABA">
        <w:rPr>
          <w:sz w:val="24"/>
          <w:szCs w:val="24"/>
          <w:lang w:eastAsia="pl-PL"/>
        </w:rPr>
        <w:t xml:space="preserve"> do zabiegów operacyjnych</w:t>
      </w:r>
    </w:p>
    <w:p w14:paraId="06DBCA82" w14:textId="4FB34DE2" w:rsidR="00E26ABA" w:rsidRDefault="00E26ABA" w:rsidP="006D7E06">
      <w:pPr>
        <w:numPr>
          <w:ilvl w:val="0"/>
          <w:numId w:val="25"/>
        </w:numPr>
        <w:rPr>
          <w:sz w:val="24"/>
          <w:szCs w:val="24"/>
          <w:lang w:eastAsia="pl-PL"/>
        </w:rPr>
      </w:pPr>
      <w:r>
        <w:rPr>
          <w:sz w:val="24"/>
          <w:szCs w:val="24"/>
          <w:lang w:eastAsia="pl-PL"/>
        </w:rPr>
        <w:t>Przygotowanie do sterylizacji narzędzi chirurgicznych zgodnie z obowiązującymi procedurami oraz stała kontrola stanu narzędzi i sprzętu chirurgicznego. Nadzór jałowości (kontrola terminu ważności)materiałów i narzędzi operacyjnych</w:t>
      </w:r>
    </w:p>
    <w:p w14:paraId="2CBFC71F" w14:textId="07F74AC4" w:rsidR="00E26ABA" w:rsidRDefault="00E26ABA" w:rsidP="006D7E06">
      <w:pPr>
        <w:numPr>
          <w:ilvl w:val="0"/>
          <w:numId w:val="25"/>
        </w:numPr>
        <w:rPr>
          <w:sz w:val="24"/>
          <w:szCs w:val="24"/>
          <w:lang w:eastAsia="pl-PL"/>
        </w:rPr>
      </w:pPr>
      <w:r>
        <w:rPr>
          <w:sz w:val="24"/>
          <w:szCs w:val="24"/>
          <w:lang w:eastAsia="pl-PL"/>
        </w:rPr>
        <w:t>Współpraca z lekarzami, pielęgniarkami oraz innymi członkami zespołu</w:t>
      </w:r>
    </w:p>
    <w:p w14:paraId="34FC07F0" w14:textId="2CD1B2A5" w:rsidR="00F957FA" w:rsidRDefault="00F957FA" w:rsidP="006D7E06">
      <w:pPr>
        <w:numPr>
          <w:ilvl w:val="0"/>
          <w:numId w:val="25"/>
        </w:numPr>
        <w:rPr>
          <w:sz w:val="24"/>
          <w:szCs w:val="24"/>
          <w:lang w:eastAsia="pl-PL"/>
        </w:rPr>
      </w:pPr>
      <w:r>
        <w:rPr>
          <w:sz w:val="24"/>
          <w:szCs w:val="24"/>
          <w:lang w:eastAsia="pl-PL"/>
        </w:rPr>
        <w:t>Udział w procedurze pobrań i przeszczepów,</w:t>
      </w:r>
    </w:p>
    <w:p w14:paraId="6892A501" w14:textId="77777777" w:rsidR="008769A2" w:rsidRPr="008769A2" w:rsidRDefault="006F4259" w:rsidP="006F4259">
      <w:pPr>
        <w:pStyle w:val="Bezodstpw"/>
        <w:numPr>
          <w:ilvl w:val="0"/>
          <w:numId w:val="22"/>
        </w:numPr>
        <w:jc w:val="both"/>
        <w:rPr>
          <w:rFonts w:ascii="Times New Roman" w:hAnsi="Times New Roman" w:cs="Times New Roman"/>
          <w:color w:val="000000"/>
          <w:sz w:val="24"/>
        </w:rPr>
      </w:pPr>
      <w:r w:rsidRPr="000F5F70">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14:paraId="2BDEDDF5" w14:textId="2B97CA9B" w:rsidR="000F5D52" w:rsidRDefault="006F4259" w:rsidP="008769A2">
      <w:pPr>
        <w:pStyle w:val="Bezodstpw"/>
        <w:jc w:val="both"/>
        <w:rPr>
          <w:color w:val="000000"/>
          <w:sz w:val="24"/>
          <w:szCs w:val="24"/>
          <w:lang w:eastAsia="pl-PL"/>
        </w:rPr>
      </w:pPr>
      <w:r w:rsidRPr="000F5F70">
        <w:rPr>
          <w:rFonts w:ascii="Times New Roman" w:eastAsia="Times New Roman" w:hAnsi="Times New Roman" w:cs="Times New Roman"/>
          <w:color w:val="000000"/>
          <w:sz w:val="24"/>
          <w:szCs w:val="24"/>
          <w:lang w:eastAsia="pl-PL"/>
        </w:rPr>
        <w:t xml:space="preserve">     </w:t>
      </w:r>
      <w:r w:rsidR="001F4731" w:rsidRPr="000F5F70">
        <w:rPr>
          <w:color w:val="000000"/>
          <w:sz w:val="24"/>
          <w:szCs w:val="24"/>
          <w:lang w:eastAsia="pl-PL"/>
        </w:rPr>
        <w:t xml:space="preserve">                  </w:t>
      </w:r>
      <w:r w:rsidR="000F5D52" w:rsidRPr="000F5F70">
        <w:rPr>
          <w:color w:val="000000"/>
          <w:sz w:val="24"/>
          <w:szCs w:val="24"/>
          <w:lang w:eastAsia="pl-PL"/>
        </w:rPr>
        <w:t xml:space="preserve">        </w:t>
      </w:r>
    </w:p>
    <w:p w14:paraId="79446B6E" w14:textId="50DA53F8" w:rsidR="008769A2" w:rsidRDefault="008769A2" w:rsidP="008769A2">
      <w:pPr>
        <w:pStyle w:val="Bezodstpw"/>
        <w:jc w:val="both"/>
        <w:rPr>
          <w:color w:val="000000"/>
          <w:sz w:val="24"/>
          <w:szCs w:val="24"/>
          <w:lang w:eastAsia="pl-PL"/>
        </w:rPr>
      </w:pPr>
    </w:p>
    <w:p w14:paraId="62D4386B" w14:textId="77777777" w:rsidR="008769A2" w:rsidRPr="000F5F70" w:rsidRDefault="008769A2" w:rsidP="008769A2">
      <w:pPr>
        <w:pStyle w:val="Bezodstpw"/>
        <w:jc w:val="both"/>
        <w:rPr>
          <w:rFonts w:ascii="Times New Roman" w:hAnsi="Times New Roman" w:cs="Times New Roman"/>
          <w:color w:val="000000"/>
          <w:sz w:val="24"/>
        </w:rPr>
      </w:pPr>
    </w:p>
    <w:p w14:paraId="1FF5CB75" w14:textId="0F5FBCF9" w:rsidR="00A00F85" w:rsidRPr="007E6C80" w:rsidRDefault="00AA30BF" w:rsidP="00A00F85">
      <w:pPr>
        <w:pStyle w:val="Bezodstpw"/>
        <w:numPr>
          <w:ilvl w:val="0"/>
          <w:numId w:val="1"/>
        </w:numPr>
        <w:jc w:val="both"/>
        <w:rPr>
          <w:rFonts w:ascii="Times New Roman" w:hAnsi="Times New Roman" w:cs="Times New Roman"/>
          <w:color w:val="000000"/>
          <w:sz w:val="24"/>
          <w:szCs w:val="24"/>
        </w:rPr>
      </w:pPr>
      <w:r w:rsidRPr="00A00F85">
        <w:rPr>
          <w:rFonts w:ascii="Times New Roman" w:hAnsi="Times New Roman" w:cs="Times New Roman"/>
          <w:color w:val="000000"/>
          <w:sz w:val="24"/>
        </w:rPr>
        <w:lastRenderedPageBreak/>
        <w:t>Przyjmujący zamówienie zobowiązuje się do ciągłości udzielania świadczeń zdrowotnych w systemie pracy całodobowej przez siedem dni w tygodniu</w:t>
      </w:r>
      <w:r w:rsidRPr="00A00F85">
        <w:rPr>
          <w:rFonts w:ascii="Times New Roman" w:hAnsi="Times New Roman" w:cs="Times New Roman"/>
          <w:bCs/>
          <w:color w:val="000000"/>
          <w:sz w:val="24"/>
          <w:szCs w:val="24"/>
        </w:rPr>
        <w:t xml:space="preserve">. </w:t>
      </w:r>
      <w:r w:rsidRPr="00A00F85">
        <w:rPr>
          <w:rFonts w:ascii="Times New Roman" w:hAnsi="Times New Roman" w:cs="Times New Roman"/>
          <w:color w:val="000000"/>
          <w:sz w:val="24"/>
        </w:rPr>
        <w:t xml:space="preserve">Przyjmujący zamówienie będzie udzielał świadczeń w godzinach </w:t>
      </w:r>
      <w:r w:rsidR="00243279" w:rsidRPr="00243279">
        <w:rPr>
          <w:rFonts w:ascii="Times New Roman" w:hAnsi="Times New Roman" w:cs="Times New Roman"/>
          <w:b/>
          <w:bCs/>
          <w:color w:val="000000"/>
          <w:sz w:val="24"/>
          <w:szCs w:val="24"/>
          <w:lang w:eastAsia="en-US"/>
        </w:rPr>
        <w:t xml:space="preserve">(min. </w:t>
      </w:r>
      <w:r w:rsidR="00F957FA">
        <w:rPr>
          <w:rFonts w:ascii="Times New Roman" w:hAnsi="Times New Roman" w:cs="Times New Roman"/>
          <w:b/>
          <w:bCs/>
          <w:color w:val="000000"/>
          <w:sz w:val="24"/>
          <w:szCs w:val="24"/>
          <w:lang w:eastAsia="en-US"/>
        </w:rPr>
        <w:t>……………….</w:t>
      </w:r>
      <w:r w:rsidR="00243279" w:rsidRPr="00243279">
        <w:rPr>
          <w:rFonts w:ascii="Times New Roman" w:hAnsi="Times New Roman" w:cs="Times New Roman"/>
          <w:b/>
          <w:bCs/>
          <w:color w:val="000000"/>
          <w:sz w:val="24"/>
          <w:szCs w:val="24"/>
          <w:lang w:eastAsia="en-US"/>
        </w:rPr>
        <w:t xml:space="preserve"> godz. w miesiącu  max. </w:t>
      </w:r>
      <w:r w:rsidR="00F957FA">
        <w:rPr>
          <w:rFonts w:ascii="Times New Roman" w:hAnsi="Times New Roman" w:cs="Times New Roman"/>
          <w:b/>
          <w:bCs/>
          <w:color w:val="000000"/>
          <w:sz w:val="24"/>
          <w:szCs w:val="24"/>
          <w:lang w:eastAsia="en-US"/>
        </w:rPr>
        <w:t>……….</w:t>
      </w:r>
      <w:r w:rsidR="00243279" w:rsidRPr="00243279">
        <w:rPr>
          <w:rFonts w:ascii="Times New Roman" w:hAnsi="Times New Roman" w:cs="Times New Roman"/>
          <w:b/>
          <w:bCs/>
          <w:color w:val="000000"/>
          <w:sz w:val="24"/>
          <w:szCs w:val="24"/>
          <w:lang w:eastAsia="en-US"/>
        </w:rPr>
        <w:t xml:space="preserve"> godz. w miesiącu</w:t>
      </w:r>
      <w:r w:rsidR="00243279">
        <w:rPr>
          <w:rFonts w:ascii="Times New Roman" w:hAnsi="Times New Roman" w:cs="Times New Roman"/>
          <w:b/>
          <w:bCs/>
          <w:color w:val="000000"/>
          <w:sz w:val="24"/>
          <w:szCs w:val="24"/>
          <w:lang w:eastAsia="en-US"/>
        </w:rPr>
        <w:t>)</w:t>
      </w:r>
      <w:r w:rsidRPr="00A00F85">
        <w:rPr>
          <w:rFonts w:ascii="Times New Roman" w:hAnsi="Times New Roman" w:cs="Times New Roman"/>
          <w:b/>
          <w:color w:val="000000"/>
          <w:sz w:val="24"/>
          <w:szCs w:val="24"/>
          <w:lang w:eastAsia="en-US"/>
        </w:rPr>
        <w:t xml:space="preserve"> </w:t>
      </w:r>
      <w:r w:rsidR="00A00F85" w:rsidRPr="007E6C80">
        <w:rPr>
          <w:rFonts w:ascii="Times New Roman" w:hAnsi="Times New Roman" w:cs="Times New Roman"/>
          <w:color w:val="000000"/>
          <w:sz w:val="24"/>
        </w:rPr>
        <w:t xml:space="preserve">ustalonych w harmonogramie pracy </w:t>
      </w:r>
      <w:r w:rsidR="00A00F85" w:rsidRPr="005C7022">
        <w:rPr>
          <w:rFonts w:ascii="Times New Roman" w:hAnsi="Times New Roman" w:cs="Times New Roman"/>
          <w:color w:val="000000"/>
          <w:sz w:val="24"/>
        </w:rPr>
        <w:t xml:space="preserve">Zintegrowanego Bloku Operacyjnego </w:t>
      </w:r>
      <w:r w:rsidR="00A00F85" w:rsidRPr="005C7022">
        <w:rPr>
          <w:rFonts w:ascii="Times New Roman" w:hAnsi="Times New Roman" w:cs="Times New Roman"/>
          <w:bCs/>
          <w:color w:val="000000"/>
          <w:sz w:val="24"/>
        </w:rPr>
        <w:t>zwanego dalej blokiem</w:t>
      </w:r>
      <w:r w:rsidR="00A00F85" w:rsidRPr="005C7022">
        <w:rPr>
          <w:rFonts w:ascii="Times New Roman" w:hAnsi="Times New Roman" w:cs="Times New Roman"/>
          <w:color w:val="000000"/>
          <w:sz w:val="24"/>
        </w:rPr>
        <w:t xml:space="preserve"> na co Przyjmujący zamówienie wyraża zgodę.</w:t>
      </w:r>
    </w:p>
    <w:p w14:paraId="338B1DF9" w14:textId="77777777"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14:paraId="7B09A475" w14:textId="77777777" w:rsidR="00361E47" w:rsidRDefault="00361E47" w:rsidP="009250CB">
      <w:pPr>
        <w:jc w:val="center"/>
        <w:rPr>
          <w:sz w:val="24"/>
        </w:rPr>
      </w:pPr>
    </w:p>
    <w:p w14:paraId="3BF715E3" w14:textId="77777777" w:rsidR="009250CB" w:rsidRPr="007F0990" w:rsidRDefault="009250CB" w:rsidP="009250CB">
      <w:pPr>
        <w:jc w:val="center"/>
        <w:rPr>
          <w:sz w:val="24"/>
        </w:rPr>
      </w:pPr>
      <w:r w:rsidRPr="007F0990">
        <w:rPr>
          <w:sz w:val="24"/>
        </w:rPr>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8"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6920B54B" w14:textId="77777777"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A00F85">
        <w:rPr>
          <w:sz w:val="24"/>
        </w:rPr>
        <w:t>blok</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14:paraId="26D7E96F" w14:textId="77777777"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A00F85">
        <w:rPr>
          <w:sz w:val="24"/>
        </w:rPr>
        <w:t>bloku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2736F0D" w14:textId="77777777" w:rsidR="008769A2" w:rsidRDefault="008769A2" w:rsidP="00F37231">
      <w:pPr>
        <w:ind w:left="360"/>
        <w:jc w:val="center"/>
        <w:rPr>
          <w:sz w:val="24"/>
        </w:rPr>
      </w:pPr>
    </w:p>
    <w:p w14:paraId="442307C3" w14:textId="541CDDBD" w:rsidR="00F37231" w:rsidRDefault="00F37231" w:rsidP="00F37231">
      <w:pPr>
        <w:ind w:left="360"/>
        <w:jc w:val="center"/>
        <w:rPr>
          <w:sz w:val="24"/>
        </w:rPr>
      </w:pPr>
      <w:r>
        <w:rPr>
          <w:sz w:val="24"/>
        </w:rPr>
        <w:t>§ 4</w:t>
      </w:r>
    </w:p>
    <w:p w14:paraId="0EEDA5C6" w14:textId="1EF52D75"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3EDD9B59" w14:textId="569D87DD" w:rsidR="008769A2" w:rsidRDefault="008769A2" w:rsidP="008769A2">
      <w:pPr>
        <w:jc w:val="both"/>
        <w:rPr>
          <w:sz w:val="24"/>
        </w:rPr>
      </w:pPr>
    </w:p>
    <w:p w14:paraId="7471FDA7" w14:textId="77777777" w:rsidR="008769A2" w:rsidRPr="00D3477C" w:rsidRDefault="008769A2" w:rsidP="008769A2">
      <w:pPr>
        <w:jc w:val="both"/>
        <w:rPr>
          <w:sz w:val="24"/>
        </w:rPr>
      </w:pPr>
    </w:p>
    <w:p w14:paraId="4DFD5FEA" w14:textId="77777777" w:rsidR="00A00F85" w:rsidRPr="007E6C80" w:rsidRDefault="00A00F85" w:rsidP="00A00F85">
      <w:pPr>
        <w:numPr>
          <w:ilvl w:val="0"/>
          <w:numId w:val="5"/>
        </w:numPr>
        <w:jc w:val="both"/>
        <w:rPr>
          <w:sz w:val="24"/>
        </w:rPr>
      </w:pPr>
      <w:r w:rsidRPr="007E6C80">
        <w:rPr>
          <w:sz w:val="24"/>
        </w:rPr>
        <w:lastRenderedPageBreak/>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Pr>
          <w:color w:val="000000"/>
          <w:sz w:val="24"/>
        </w:rPr>
        <w:t>Zintegrowanego Bloku Operacyjnego</w:t>
      </w:r>
      <w:r w:rsidRPr="007E6C80">
        <w:rPr>
          <w:sz w:val="24"/>
        </w:rPr>
        <w:t xml:space="preserve">, który w sprawach związanych z funkcjonowaniem </w:t>
      </w:r>
      <w:r>
        <w:rPr>
          <w:sz w:val="24"/>
        </w:rPr>
        <w:t>bloku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Pr>
          <w:sz w:val="24"/>
        </w:rPr>
        <w:t>bloku.</w:t>
      </w:r>
    </w:p>
    <w:p w14:paraId="0C557CB0" w14:textId="77777777" w:rsidR="007645A0" w:rsidRDefault="007645A0" w:rsidP="00F37231">
      <w:pPr>
        <w:jc w:val="center"/>
        <w:rPr>
          <w:sz w:val="24"/>
        </w:rPr>
      </w:pPr>
    </w:p>
    <w:p w14:paraId="469D15E6" w14:textId="77777777" w:rsidR="009250CB" w:rsidRPr="007F0990" w:rsidRDefault="00F37231" w:rsidP="00F37231">
      <w:pPr>
        <w:jc w:val="center"/>
        <w:rPr>
          <w:sz w:val="24"/>
        </w:rPr>
      </w:pPr>
      <w:r w:rsidRPr="007F0990">
        <w:rPr>
          <w:sz w:val="24"/>
        </w:rPr>
        <w:t xml:space="preserve"> </w:t>
      </w:r>
      <w:r w:rsidR="009250CB"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46B3C260" w14:textId="77777777" w:rsidR="009250CB" w:rsidRPr="007F0990" w:rsidRDefault="009250CB" w:rsidP="009250CB">
      <w:pPr>
        <w:jc w:val="center"/>
        <w:rPr>
          <w:sz w:val="24"/>
        </w:rPr>
      </w:pPr>
      <w:r w:rsidRPr="007F0990">
        <w:rPr>
          <w:sz w:val="24"/>
        </w:rPr>
        <w:t>§ 6</w:t>
      </w:r>
    </w:p>
    <w:p w14:paraId="7934B104" w14:textId="77777777"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14:paraId="7577E5FA" w14:textId="77777777" w:rsidR="009250CB" w:rsidRPr="007F0990" w:rsidRDefault="009250CB" w:rsidP="009250CB">
      <w:pPr>
        <w:ind w:left="3540" w:firstLine="708"/>
        <w:rPr>
          <w:sz w:val="24"/>
          <w:szCs w:val="24"/>
        </w:rPr>
      </w:pPr>
      <w:r w:rsidRPr="007F0990">
        <w:rPr>
          <w:sz w:val="24"/>
          <w:szCs w:val="24"/>
        </w:rPr>
        <w:t xml:space="preserve">      §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5C8BB6F" w14:textId="77777777"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14:paraId="60CB8443" w14:textId="77777777" w:rsidR="009250CB" w:rsidRPr="007F0990" w:rsidRDefault="009250CB" w:rsidP="009250CB">
      <w:pPr>
        <w:ind w:left="142" w:hanging="284"/>
        <w:jc w:val="both"/>
        <w:rPr>
          <w:sz w:val="24"/>
          <w:szCs w:val="24"/>
        </w:rPr>
      </w:pPr>
      <w:r w:rsidRPr="007F0990">
        <w:rPr>
          <w:sz w:val="24"/>
          <w:szCs w:val="24"/>
        </w:rPr>
        <w:lastRenderedPageBreak/>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7A9DF09A" w14:textId="77777777"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153E869A" w14:textId="77777777" w:rsidR="009250CB" w:rsidRPr="007F0990" w:rsidRDefault="009250CB" w:rsidP="009250CB">
      <w:pPr>
        <w:jc w:val="center"/>
        <w:rPr>
          <w:sz w:val="24"/>
          <w:szCs w:val="24"/>
        </w:rPr>
      </w:pPr>
      <w:r w:rsidRPr="007F0990">
        <w:rPr>
          <w:sz w:val="24"/>
        </w:rPr>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późn. zm).</w:t>
      </w:r>
    </w:p>
    <w:p w14:paraId="1BBC1318" w14:textId="77777777" w:rsidR="007645A0" w:rsidRDefault="007645A0" w:rsidP="009250CB">
      <w:pPr>
        <w:jc w:val="center"/>
        <w:rPr>
          <w:sz w:val="24"/>
          <w:szCs w:val="24"/>
        </w:rPr>
      </w:pPr>
    </w:p>
    <w:p w14:paraId="19353718" w14:textId="77777777" w:rsidR="009250CB" w:rsidRPr="007F0990" w:rsidRDefault="009250CB" w:rsidP="009250CB">
      <w:pPr>
        <w:jc w:val="center"/>
        <w:rPr>
          <w:sz w:val="24"/>
          <w:szCs w:val="24"/>
        </w:rPr>
      </w:pPr>
      <w:r w:rsidRPr="007F0990">
        <w:rPr>
          <w:sz w:val="24"/>
          <w:szCs w:val="24"/>
        </w:rPr>
        <w:t>§ 11</w:t>
      </w:r>
    </w:p>
    <w:p w14:paraId="298F501D"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0F13BBC8" w14:textId="77777777" w:rsidR="008769A2" w:rsidRDefault="008769A2" w:rsidP="009250CB">
      <w:pPr>
        <w:tabs>
          <w:tab w:val="left" w:pos="4134"/>
          <w:tab w:val="center" w:pos="4781"/>
        </w:tabs>
        <w:jc w:val="center"/>
        <w:rPr>
          <w:sz w:val="24"/>
        </w:rPr>
      </w:pPr>
    </w:p>
    <w:p w14:paraId="1A2B4BB0" w14:textId="51784C4B" w:rsidR="009250CB" w:rsidRPr="007F0990" w:rsidRDefault="009250CB" w:rsidP="009250CB">
      <w:pPr>
        <w:tabs>
          <w:tab w:val="left" w:pos="4134"/>
          <w:tab w:val="center" w:pos="4781"/>
        </w:tabs>
        <w:jc w:val="center"/>
        <w:rPr>
          <w:sz w:val="24"/>
        </w:rPr>
      </w:pPr>
      <w:r w:rsidRPr="007F0990">
        <w:rPr>
          <w:sz w:val="24"/>
        </w:rPr>
        <w:lastRenderedPageBreak/>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7655AA67" w14:textId="77777777"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14:paraId="4F771BD1" w14:textId="4EA447E2" w:rsidR="007A20DA" w:rsidRDefault="009250CB" w:rsidP="00066823">
      <w:pPr>
        <w:pStyle w:val="Akapitzlist"/>
        <w:numPr>
          <w:ilvl w:val="0"/>
          <w:numId w:val="29"/>
        </w:numPr>
        <w:ind w:left="709"/>
        <w:jc w:val="both"/>
        <w:rPr>
          <w:sz w:val="24"/>
        </w:rPr>
      </w:pPr>
      <w:r w:rsidRPr="00066823">
        <w:rPr>
          <w:b/>
          <w:sz w:val="24"/>
        </w:rPr>
        <w:t xml:space="preserve">……………….. zł brutto za 1 godzinę </w:t>
      </w:r>
      <w:r w:rsidRPr="00066823">
        <w:rPr>
          <w:sz w:val="24"/>
        </w:rPr>
        <w:t>(słownie………………………….. brutto).</w:t>
      </w:r>
    </w:p>
    <w:p w14:paraId="0F669719" w14:textId="547AC54C" w:rsidR="00AB4E83" w:rsidRPr="00E72E0F" w:rsidRDefault="00E72E0F" w:rsidP="00375C6E">
      <w:pPr>
        <w:pStyle w:val="Akapitzlist"/>
        <w:numPr>
          <w:ilvl w:val="0"/>
          <w:numId w:val="29"/>
        </w:numPr>
        <w:ind w:left="709"/>
        <w:jc w:val="both"/>
        <w:rPr>
          <w:sz w:val="24"/>
        </w:rPr>
      </w:pPr>
      <w:r w:rsidRPr="00E72E0F">
        <w:rPr>
          <w:b/>
          <w:bCs/>
          <w:sz w:val="24"/>
          <w:szCs w:val="24"/>
        </w:rPr>
        <w:t xml:space="preserve">wynagrodzenie za udział w procedurach pobrań i przeszczepów </w:t>
      </w:r>
      <w:r w:rsidRPr="00E72E0F">
        <w:rPr>
          <w:bCs/>
          <w:sz w:val="24"/>
          <w:szCs w:val="24"/>
        </w:rPr>
        <w:t>wypłacane zgodnie z algorytmem aktualnie zatwierdzonym przez Komendanta 4. WSzKzP SP ZOZ ( do wglądu w Dziale Kadr)</w:t>
      </w:r>
    </w:p>
    <w:p w14:paraId="2772F812" w14:textId="0F94065E"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późn.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w sprawie uruchomienia dodatkowego wynagrodzenia dla pielęgniarek i położnych.</w:t>
      </w:r>
    </w:p>
    <w:p w14:paraId="00A38789" w14:textId="77777777"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992D5A">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w:t>
      </w:r>
      <w:r w:rsidR="00992D5A">
        <w:rPr>
          <w:rFonts w:eastAsia="ヒラギノ角ゴ Pro W3"/>
          <w:color w:val="000000"/>
          <w:sz w:val="24"/>
        </w:rPr>
        <w:br w:type="textWrapping" w:clear="all"/>
      </w:r>
      <w:r w:rsidRPr="007F0990">
        <w:rPr>
          <w:rFonts w:eastAsia="ヒラギノ角ゴ Pro W3"/>
          <w:color w:val="000000"/>
          <w:sz w:val="24"/>
        </w:rPr>
        <w:t>nie przysługuje roszczenie do Udzielającego Zamówienie.</w:t>
      </w:r>
    </w:p>
    <w:p w14:paraId="1C9340B4" w14:textId="77777777" w:rsidR="009250CB" w:rsidRPr="007F0990" w:rsidRDefault="009250CB" w:rsidP="009250CB">
      <w:pPr>
        <w:numPr>
          <w:ilvl w:val="0"/>
          <w:numId w:val="15"/>
        </w:numPr>
        <w:jc w:val="both"/>
        <w:rPr>
          <w:sz w:val="24"/>
        </w:rPr>
      </w:pPr>
      <w:r w:rsidRPr="007F0990">
        <w:rPr>
          <w:sz w:val="24"/>
        </w:rPr>
        <w:t xml:space="preserve">Wynagrodzenie, o którym mowa w ust. </w:t>
      </w:r>
      <w:r w:rsidR="00992D5A">
        <w:rPr>
          <w:sz w:val="24"/>
        </w:rPr>
        <w:t>1 i 2</w:t>
      </w:r>
      <w:r w:rsidRPr="007F0990">
        <w:rPr>
          <w:sz w:val="24"/>
        </w:rPr>
        <w:t xml:space="preserve"> wyczerpuje całość zobowiązań finansowych Udzielającego zamówienie względem Przyjmującego zamówienie.</w:t>
      </w:r>
    </w:p>
    <w:p w14:paraId="5825FA21" w14:textId="77777777"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14:paraId="43F9A6EE" w14:textId="77777777"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14:paraId="5B85E003" w14:textId="77777777" w:rsidR="00361E47" w:rsidRDefault="00361E47" w:rsidP="009250CB">
      <w:pPr>
        <w:tabs>
          <w:tab w:val="left" w:pos="3899"/>
          <w:tab w:val="center" w:pos="4781"/>
        </w:tabs>
        <w:jc w:val="center"/>
        <w:rPr>
          <w:sz w:val="24"/>
        </w:rPr>
      </w:pPr>
    </w:p>
    <w:p w14:paraId="39EFADFB" w14:textId="77777777" w:rsidR="009250CB" w:rsidRPr="007F0990" w:rsidRDefault="009250CB" w:rsidP="009250CB">
      <w:pPr>
        <w:tabs>
          <w:tab w:val="left" w:pos="3899"/>
          <w:tab w:val="center" w:pos="4781"/>
        </w:tabs>
        <w:jc w:val="center"/>
        <w:rPr>
          <w:sz w:val="24"/>
        </w:rPr>
      </w:pPr>
      <w:r w:rsidRPr="007F0990">
        <w:rPr>
          <w:sz w:val="24"/>
        </w:rPr>
        <w:t>§ 20</w:t>
      </w:r>
    </w:p>
    <w:p w14:paraId="3AF23653" w14:textId="77777777"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791AD435" w14:textId="77777777"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14:paraId="154BEF17" w14:textId="77777777" w:rsidR="00EB4CC3" w:rsidRPr="00593BF6" w:rsidRDefault="009250CB" w:rsidP="00EB4CC3">
      <w:pPr>
        <w:numPr>
          <w:ilvl w:val="0"/>
          <w:numId w:val="16"/>
        </w:numPr>
        <w:tabs>
          <w:tab w:val="left" w:pos="360"/>
        </w:tabs>
        <w:jc w:val="both"/>
        <w:rPr>
          <w:sz w:val="24"/>
        </w:rPr>
      </w:pPr>
      <w:r w:rsidRPr="00EB4CC3">
        <w:rPr>
          <w:sz w:val="24"/>
        </w:rPr>
        <w:t>Wystawione przez Przyjmującego zamówienie faktury i wydruki z modułu grafiki winny uzyskać zatwierdzenie pod  względem merytorycznym ( w zakresie realizacji przedmiotu umowy) przez</w:t>
      </w:r>
      <w:r w:rsidR="0000312E" w:rsidRPr="00EB4CC3">
        <w:rPr>
          <w:sz w:val="24"/>
        </w:rPr>
        <w:t xml:space="preserve"> </w:t>
      </w:r>
      <w:r w:rsidR="00EB4CC3">
        <w:rPr>
          <w:sz w:val="24"/>
        </w:rPr>
        <w:t>Kierownika Zintegrowanego Bloku Operacyjnego.</w:t>
      </w:r>
    </w:p>
    <w:p w14:paraId="1D200652" w14:textId="77777777"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14:paraId="709F3DC5" w14:textId="77777777"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14:paraId="3AD56277" w14:textId="77777777" w:rsidR="008769A2" w:rsidRDefault="008769A2" w:rsidP="009250CB">
      <w:pPr>
        <w:jc w:val="center"/>
        <w:rPr>
          <w:sz w:val="24"/>
        </w:rPr>
      </w:pPr>
    </w:p>
    <w:p w14:paraId="2811A16F" w14:textId="031795AB" w:rsidR="009250CB" w:rsidRPr="007F0990" w:rsidRDefault="009250CB" w:rsidP="009250CB">
      <w:pPr>
        <w:jc w:val="center"/>
        <w:rPr>
          <w:sz w:val="24"/>
        </w:rPr>
      </w:pPr>
      <w:r w:rsidRPr="007F0990">
        <w:rPr>
          <w:sz w:val="24"/>
        </w:rPr>
        <w:t>§ 21</w:t>
      </w:r>
    </w:p>
    <w:p w14:paraId="476AE455" w14:textId="77777777"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77777777"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14151290" w14:textId="345339E9" w:rsidR="00D70F4F" w:rsidRDefault="00D70F4F" w:rsidP="009250CB">
      <w:pPr>
        <w:jc w:val="center"/>
        <w:rPr>
          <w:sz w:val="24"/>
        </w:rPr>
      </w:pPr>
    </w:p>
    <w:p w14:paraId="77E16E8A" w14:textId="2D9BC7C3" w:rsidR="00716FCB" w:rsidRDefault="00716FCB" w:rsidP="009250CB">
      <w:pPr>
        <w:jc w:val="center"/>
        <w:rPr>
          <w:sz w:val="24"/>
        </w:rPr>
      </w:pPr>
    </w:p>
    <w:p w14:paraId="4C4B5A28" w14:textId="77777777" w:rsidR="00716FCB" w:rsidRDefault="00716FCB"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7777777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77777777"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59B8898" w14:textId="77777777"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7479AAAC" w14:textId="77777777"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2AEC6511" w14:textId="77777777" w:rsidR="008769A2" w:rsidRDefault="008769A2" w:rsidP="009250CB">
      <w:pPr>
        <w:jc w:val="center"/>
        <w:rPr>
          <w:sz w:val="24"/>
        </w:rPr>
      </w:pP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607B04C4" w:rsidR="008769A2" w:rsidRDefault="008769A2" w:rsidP="009250CB">
      <w:pPr>
        <w:pStyle w:val="Tekstpodstawowy"/>
        <w:jc w:val="center"/>
      </w:pPr>
      <w:bookmarkStart w:id="0" w:name="_GoBack"/>
      <w:bookmarkEnd w:id="0"/>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3C48C9BC" w14:textId="77777777"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7777777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7777777"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7EC9129D" w14:textId="77777777"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2C5C00CA" w14:textId="77777777"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77777777" w:rsidR="009250CB" w:rsidRPr="007F0990" w:rsidRDefault="009250CB" w:rsidP="009250CB">
      <w:pPr>
        <w:rPr>
          <w:sz w:val="24"/>
        </w:rPr>
      </w:pPr>
    </w:p>
    <w:p w14:paraId="196291DD" w14:textId="77777777" w:rsidR="009250CB" w:rsidRPr="007F0990" w:rsidRDefault="009250CB" w:rsidP="009250CB">
      <w:pPr>
        <w:rPr>
          <w:sz w:val="24"/>
        </w:rPr>
      </w:pPr>
    </w:p>
    <w:p w14:paraId="75828427" w14:textId="77777777" w:rsidR="009250CB" w:rsidRPr="007F0990" w:rsidRDefault="009250CB" w:rsidP="009250CB">
      <w:pPr>
        <w:jc w:val="center"/>
        <w:rPr>
          <w:sz w:val="24"/>
        </w:rPr>
      </w:pPr>
      <w:r w:rsidRPr="007F0990">
        <w:rPr>
          <w:sz w:val="24"/>
        </w:rPr>
        <w:t xml:space="preserve">          ……………………………                                                 ……………………………..</w:t>
      </w:r>
    </w:p>
    <w:sectPr w:rsidR="009250CB" w:rsidRPr="007F0990">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5DB" w14:textId="2B4A7668" w:rsidR="00D33F8B" w:rsidRDefault="00D33F8B">
    <w:pPr>
      <w:pStyle w:val="Stopka"/>
      <w:jc w:val="center"/>
    </w:pPr>
    <w:r>
      <w:fldChar w:fldCharType="begin"/>
    </w:r>
    <w:r>
      <w:instrText xml:space="preserve"> PAGE </w:instrText>
    </w:r>
    <w:r>
      <w:fldChar w:fldCharType="separate"/>
    </w:r>
    <w:r w:rsidR="00716FCB">
      <w:rPr>
        <w:noProof/>
      </w:rPr>
      <w:t>8</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319C"/>
    <w:rsid w:val="00033FF3"/>
    <w:rsid w:val="0004075C"/>
    <w:rsid w:val="00053A70"/>
    <w:rsid w:val="00066823"/>
    <w:rsid w:val="000770AF"/>
    <w:rsid w:val="00087495"/>
    <w:rsid w:val="000E078C"/>
    <w:rsid w:val="000F5D52"/>
    <w:rsid w:val="000F5F70"/>
    <w:rsid w:val="00124433"/>
    <w:rsid w:val="00126AB3"/>
    <w:rsid w:val="00130F67"/>
    <w:rsid w:val="00186972"/>
    <w:rsid w:val="001915ED"/>
    <w:rsid w:val="001C0373"/>
    <w:rsid w:val="001F4731"/>
    <w:rsid w:val="001F6328"/>
    <w:rsid w:val="002324EC"/>
    <w:rsid w:val="00243279"/>
    <w:rsid w:val="002707D2"/>
    <w:rsid w:val="002C798D"/>
    <w:rsid w:val="003526D4"/>
    <w:rsid w:val="00361E47"/>
    <w:rsid w:val="00375C6E"/>
    <w:rsid w:val="003F2463"/>
    <w:rsid w:val="00467103"/>
    <w:rsid w:val="00471324"/>
    <w:rsid w:val="00475711"/>
    <w:rsid w:val="004970F5"/>
    <w:rsid w:val="004C3178"/>
    <w:rsid w:val="004E0A98"/>
    <w:rsid w:val="004E28B9"/>
    <w:rsid w:val="0051358E"/>
    <w:rsid w:val="00521416"/>
    <w:rsid w:val="0052648F"/>
    <w:rsid w:val="00563F73"/>
    <w:rsid w:val="00566ACA"/>
    <w:rsid w:val="0059412D"/>
    <w:rsid w:val="005D2842"/>
    <w:rsid w:val="005F40FA"/>
    <w:rsid w:val="00606D1B"/>
    <w:rsid w:val="00626FBF"/>
    <w:rsid w:val="00675355"/>
    <w:rsid w:val="00681499"/>
    <w:rsid w:val="006C0FB0"/>
    <w:rsid w:val="006C1DB5"/>
    <w:rsid w:val="006D7E06"/>
    <w:rsid w:val="006E5B08"/>
    <w:rsid w:val="006F1E3E"/>
    <w:rsid w:val="006F4259"/>
    <w:rsid w:val="00700687"/>
    <w:rsid w:val="00707315"/>
    <w:rsid w:val="00716FCB"/>
    <w:rsid w:val="007275D5"/>
    <w:rsid w:val="007645A0"/>
    <w:rsid w:val="0078285F"/>
    <w:rsid w:val="00786BD7"/>
    <w:rsid w:val="00793EFB"/>
    <w:rsid w:val="007941F0"/>
    <w:rsid w:val="007A20DA"/>
    <w:rsid w:val="007A634C"/>
    <w:rsid w:val="007B565E"/>
    <w:rsid w:val="007D328A"/>
    <w:rsid w:val="007E6C80"/>
    <w:rsid w:val="007F0990"/>
    <w:rsid w:val="00857F52"/>
    <w:rsid w:val="008769A2"/>
    <w:rsid w:val="008A6290"/>
    <w:rsid w:val="008A71E5"/>
    <w:rsid w:val="008D35B9"/>
    <w:rsid w:val="008F05AA"/>
    <w:rsid w:val="0090549A"/>
    <w:rsid w:val="00910924"/>
    <w:rsid w:val="009250CB"/>
    <w:rsid w:val="009768B0"/>
    <w:rsid w:val="00982A4D"/>
    <w:rsid w:val="00983989"/>
    <w:rsid w:val="00992D5A"/>
    <w:rsid w:val="00A00F85"/>
    <w:rsid w:val="00A20B45"/>
    <w:rsid w:val="00A46914"/>
    <w:rsid w:val="00A722BE"/>
    <w:rsid w:val="00AA30BF"/>
    <w:rsid w:val="00AB4E83"/>
    <w:rsid w:val="00AE5C30"/>
    <w:rsid w:val="00AF07B4"/>
    <w:rsid w:val="00AF648B"/>
    <w:rsid w:val="00B03EA1"/>
    <w:rsid w:val="00B17EF5"/>
    <w:rsid w:val="00B35670"/>
    <w:rsid w:val="00B42CA5"/>
    <w:rsid w:val="00B43F77"/>
    <w:rsid w:val="00B74063"/>
    <w:rsid w:val="00BA3733"/>
    <w:rsid w:val="00BD7DB4"/>
    <w:rsid w:val="00BE171E"/>
    <w:rsid w:val="00C2605F"/>
    <w:rsid w:val="00C43D78"/>
    <w:rsid w:val="00C64695"/>
    <w:rsid w:val="00CB52DD"/>
    <w:rsid w:val="00CC1196"/>
    <w:rsid w:val="00D33F8B"/>
    <w:rsid w:val="00D433D1"/>
    <w:rsid w:val="00D64CFD"/>
    <w:rsid w:val="00D70F4F"/>
    <w:rsid w:val="00D73AB5"/>
    <w:rsid w:val="00D8250D"/>
    <w:rsid w:val="00D92FF2"/>
    <w:rsid w:val="00DA6A9F"/>
    <w:rsid w:val="00DB7DDE"/>
    <w:rsid w:val="00DC447C"/>
    <w:rsid w:val="00E26ABA"/>
    <w:rsid w:val="00E72E0F"/>
    <w:rsid w:val="00EB4CC3"/>
    <w:rsid w:val="00EE4C5C"/>
    <w:rsid w:val="00F37231"/>
    <w:rsid w:val="00F957FA"/>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F8D8-9D90-4542-9E39-36D7B2E4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3336</Words>
  <Characters>20017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2018-11-14T06:34:00Z</cp:lastPrinted>
  <dcterms:created xsi:type="dcterms:W3CDTF">2020-07-01T11:35:00Z</dcterms:created>
  <dcterms:modified xsi:type="dcterms:W3CDTF">2020-07-01T11:35:00Z</dcterms:modified>
</cp:coreProperties>
</file>