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657528DF"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0108B" w:rsidRPr="0075601E">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213BFB01"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195EFF" w:rsidRPr="00195EFF">
        <w:rPr>
          <w:bCs/>
          <w:color w:val="000000"/>
          <w:sz w:val="24"/>
          <w:szCs w:val="24"/>
          <w:u w:val="single"/>
          <w:lang w:eastAsia="en-US"/>
        </w:rPr>
        <w:t xml:space="preserve">psychiatrii w Poradni Zdrowia Psychicznego </w:t>
      </w:r>
      <w:r w:rsidRPr="002805A5">
        <w:rPr>
          <w:sz w:val="24"/>
          <w:szCs w:val="24"/>
        </w:rPr>
        <w:t xml:space="preserve">oraz udzielanie im świadczeń zdrowotnych zgodnie z posiadaną wiedzą, umiejętnościami </w:t>
      </w:r>
      <w:r w:rsidR="00962BEC">
        <w:rPr>
          <w:sz w:val="24"/>
          <w:szCs w:val="24"/>
        </w:rPr>
        <w:br w:type="textWrapping" w:clear="all"/>
      </w:r>
      <w:r w:rsidRPr="002805A5">
        <w:rPr>
          <w:sz w:val="24"/>
          <w:szCs w:val="24"/>
        </w:rPr>
        <w:t>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4945FD56" w14:textId="55BB61BA" w:rsidR="00DC485C" w:rsidRPr="007022A3" w:rsidRDefault="00DC485C" w:rsidP="005B45A5">
      <w:pPr>
        <w:pStyle w:val="Bezodstpw"/>
        <w:numPr>
          <w:ilvl w:val="0"/>
          <w:numId w:val="22"/>
        </w:numPr>
        <w:jc w:val="both"/>
        <w:rPr>
          <w:rFonts w:ascii="Times New Roman" w:hAnsi="Times New Roman" w:cs="Times New Roman"/>
          <w:color w:val="000000"/>
          <w:sz w:val="24"/>
        </w:rPr>
      </w:pPr>
      <w:r w:rsidRPr="007022A3">
        <w:rPr>
          <w:rFonts w:ascii="Times New Roman" w:hAnsi="Times New Roman" w:cs="Times New Roman"/>
          <w:color w:val="000000"/>
          <w:sz w:val="24"/>
        </w:rPr>
        <w:t xml:space="preserve">udzielanie ambulatoryjnych świadczeń zdrowotnych w zakresie </w:t>
      </w:r>
      <w:r>
        <w:rPr>
          <w:rFonts w:ascii="Times New Roman" w:hAnsi="Times New Roman" w:cs="Times New Roman"/>
          <w:color w:val="000000"/>
          <w:sz w:val="24"/>
        </w:rPr>
        <w:t>psychiatrii</w:t>
      </w:r>
      <w:r w:rsidRPr="007022A3">
        <w:rPr>
          <w:rFonts w:ascii="Times New Roman" w:hAnsi="Times New Roman" w:cs="Times New Roman"/>
          <w:color w:val="000000"/>
          <w:sz w:val="24"/>
        </w:rPr>
        <w:t xml:space="preserve"> w Poradni </w:t>
      </w:r>
      <w:r w:rsidR="005B45A5" w:rsidRPr="005B45A5">
        <w:rPr>
          <w:rFonts w:ascii="Times New Roman" w:hAnsi="Times New Roman" w:cs="Times New Roman"/>
          <w:color w:val="000000"/>
          <w:sz w:val="24"/>
        </w:rPr>
        <w:t>Zdrowia Psychicznego</w:t>
      </w:r>
      <w:r w:rsidRPr="005B45A5">
        <w:rPr>
          <w:rFonts w:ascii="Times New Roman" w:hAnsi="Times New Roman" w:cs="Times New Roman"/>
          <w:color w:val="000000"/>
          <w:sz w:val="24"/>
        </w:rPr>
        <w:t xml:space="preserve"> </w:t>
      </w:r>
      <w:r w:rsidRPr="007022A3">
        <w:rPr>
          <w:rFonts w:ascii="Times New Roman" w:hAnsi="Times New Roman" w:cs="Times New Roman"/>
          <w:color w:val="000000"/>
          <w:sz w:val="24"/>
        </w:rPr>
        <w:t xml:space="preserve">poprzez osobiste prowadzenie badań, konsultacji i leczenia pacjentów, a także wydawanie opinii i orzeczeń z tym związanych – zgodnie z zawartymi umowami przez </w:t>
      </w:r>
      <w:r w:rsidR="005B45A5">
        <w:rPr>
          <w:rFonts w:ascii="Times New Roman" w:hAnsi="Times New Roman" w:cs="Times New Roman"/>
          <w:color w:val="000000"/>
          <w:sz w:val="24"/>
        </w:rPr>
        <w:t>Udzielającego zamówienia</w:t>
      </w:r>
      <w:r w:rsidRPr="007022A3">
        <w:rPr>
          <w:rFonts w:ascii="Times New Roman" w:hAnsi="Times New Roman" w:cs="Times New Roman"/>
          <w:color w:val="000000"/>
          <w:sz w:val="24"/>
        </w:rPr>
        <w:t xml:space="preserve"> oraz obowiązującymi przepisami w tym zakresie;</w:t>
      </w:r>
    </w:p>
    <w:p w14:paraId="1D149F74" w14:textId="77777777" w:rsidR="00DC485C" w:rsidRPr="007022A3" w:rsidRDefault="00DC485C" w:rsidP="00DC485C">
      <w:pPr>
        <w:pStyle w:val="Bezodstpw"/>
        <w:numPr>
          <w:ilvl w:val="0"/>
          <w:numId w:val="22"/>
        </w:numPr>
        <w:tabs>
          <w:tab w:val="clear" w:pos="0"/>
          <w:tab w:val="num" w:pos="709"/>
        </w:tabs>
        <w:ind w:left="709" w:hanging="283"/>
        <w:jc w:val="both"/>
        <w:rPr>
          <w:rFonts w:ascii="Times New Roman" w:hAnsi="Times New Roman" w:cs="Times New Roman"/>
          <w:color w:val="000000"/>
          <w:sz w:val="24"/>
        </w:rPr>
      </w:pPr>
      <w:r w:rsidRPr="007022A3">
        <w:rPr>
          <w:rFonts w:ascii="Times New Roman" w:hAnsi="Times New Roman" w:cs="Times New Roman"/>
          <w:color w:val="000000"/>
          <w:sz w:val="24"/>
        </w:rPr>
        <w:t xml:space="preserve">sporządzanie i przekazywanie sprawozdań i statystyk określonych przez 4 </w:t>
      </w:r>
      <w:proofErr w:type="spellStart"/>
      <w:r w:rsidRPr="007022A3">
        <w:rPr>
          <w:rFonts w:ascii="Times New Roman" w:hAnsi="Times New Roman" w:cs="Times New Roman"/>
          <w:color w:val="000000"/>
          <w:sz w:val="24"/>
        </w:rPr>
        <w:t>WS</w:t>
      </w:r>
      <w:r>
        <w:rPr>
          <w:rFonts w:ascii="Times New Roman" w:hAnsi="Times New Roman" w:cs="Times New Roman"/>
          <w:color w:val="000000"/>
          <w:sz w:val="24"/>
        </w:rPr>
        <w:t>zK</w:t>
      </w:r>
      <w:r w:rsidRPr="007022A3">
        <w:rPr>
          <w:rFonts w:ascii="Times New Roman" w:hAnsi="Times New Roman" w:cs="Times New Roman"/>
          <w:color w:val="000000"/>
          <w:sz w:val="24"/>
        </w:rPr>
        <w:t>z</w:t>
      </w:r>
      <w:r>
        <w:rPr>
          <w:rFonts w:ascii="Times New Roman" w:hAnsi="Times New Roman" w:cs="Times New Roman"/>
          <w:color w:val="000000"/>
          <w:sz w:val="24"/>
        </w:rPr>
        <w:t>P</w:t>
      </w:r>
      <w:proofErr w:type="spellEnd"/>
      <w:r>
        <w:rPr>
          <w:rFonts w:ascii="Times New Roman" w:hAnsi="Times New Roman" w:cs="Times New Roman"/>
          <w:color w:val="000000"/>
          <w:sz w:val="24"/>
        </w:rPr>
        <w:t xml:space="preserve"> SP</w:t>
      </w:r>
      <w:r w:rsidRPr="007022A3">
        <w:rPr>
          <w:rFonts w:ascii="Times New Roman" w:hAnsi="Times New Roman" w:cs="Times New Roman"/>
          <w:color w:val="000000"/>
          <w:sz w:val="24"/>
        </w:rPr>
        <w:t xml:space="preserve">ZOZ. </w:t>
      </w:r>
    </w:p>
    <w:p w14:paraId="1CFD48FA" w14:textId="582C765F" w:rsidR="00DC485C" w:rsidRPr="00F92E8C" w:rsidRDefault="005B45A5" w:rsidP="00CA21FF">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 xml:space="preserve">wykonywanie </w:t>
      </w:r>
      <w:r w:rsidR="00CA21FF">
        <w:rPr>
          <w:rFonts w:ascii="Times New Roman" w:hAnsi="Times New Roman" w:cs="Times New Roman"/>
          <w:color w:val="000000"/>
          <w:sz w:val="24"/>
        </w:rPr>
        <w:t>konsultacji psychiatrycznych</w:t>
      </w:r>
      <w:r>
        <w:rPr>
          <w:rFonts w:ascii="Times New Roman" w:hAnsi="Times New Roman" w:cs="Times New Roman"/>
          <w:color w:val="000000"/>
          <w:sz w:val="24"/>
        </w:rPr>
        <w:t xml:space="preserve"> </w:t>
      </w:r>
      <w:r w:rsidR="00CA21FF">
        <w:rPr>
          <w:rFonts w:ascii="Times New Roman" w:hAnsi="Times New Roman" w:cs="Times New Roman"/>
          <w:color w:val="000000"/>
          <w:sz w:val="24"/>
        </w:rPr>
        <w:t>dla potrzeb orzecznictwa wojskowo-lekarskiego oraz innych zleconych przez</w:t>
      </w:r>
      <w:r w:rsidR="00CA21FF" w:rsidRPr="00CA21FF">
        <w:rPr>
          <w:rFonts w:ascii="Times New Roman" w:hAnsi="Times New Roman" w:cs="Times New Roman"/>
          <w:color w:val="000000"/>
          <w:sz w:val="24"/>
        </w:rPr>
        <w:t xml:space="preserve"> </w:t>
      </w:r>
      <w:r w:rsidR="00CA21FF">
        <w:rPr>
          <w:rFonts w:ascii="Times New Roman" w:hAnsi="Times New Roman" w:cs="Times New Roman"/>
          <w:color w:val="000000"/>
          <w:sz w:val="24"/>
        </w:rPr>
        <w:t>Udzielającego zamówienia</w:t>
      </w:r>
    </w:p>
    <w:p w14:paraId="3BE55D03" w14:textId="77777777" w:rsidR="00DC485C" w:rsidRPr="00F92E8C" w:rsidRDefault="00DC485C" w:rsidP="00DC485C">
      <w:pPr>
        <w:pStyle w:val="Bezodstpw"/>
        <w:numPr>
          <w:ilvl w:val="0"/>
          <w:numId w:val="22"/>
        </w:numPr>
        <w:tabs>
          <w:tab w:val="clear" w:pos="0"/>
          <w:tab w:val="num" w:pos="567"/>
        </w:tabs>
        <w:ind w:left="709" w:hanging="283"/>
        <w:rPr>
          <w:rFonts w:ascii="Times New Roman" w:hAnsi="Times New Roman" w:cs="Times New Roman"/>
          <w:color w:val="000000"/>
          <w:sz w:val="24"/>
        </w:rPr>
      </w:pPr>
      <w:r w:rsidRPr="00F92E8C">
        <w:rPr>
          <w:rFonts w:ascii="Times New Roman" w:hAnsi="Times New Roman" w:cs="Times New Roman"/>
          <w:color w:val="000000"/>
          <w:sz w:val="24"/>
        </w:rPr>
        <w:t>udzielanie informacji w zakresie udzielanych świadczeń podmiotom uprawnionym do ich pozyskiwania</w:t>
      </w:r>
    </w:p>
    <w:p w14:paraId="69201CE8" w14:textId="18E3DE55" w:rsidR="006D4D3B" w:rsidRPr="00A00641" w:rsidRDefault="00DC485C" w:rsidP="00CA21FF">
      <w:pPr>
        <w:pStyle w:val="Akapitzlist"/>
        <w:numPr>
          <w:ilvl w:val="0"/>
          <w:numId w:val="1"/>
        </w:numPr>
        <w:jc w:val="both"/>
        <w:rPr>
          <w:sz w:val="24"/>
        </w:rPr>
      </w:pPr>
      <w:r w:rsidRPr="00F92E8C">
        <w:rPr>
          <w:rFonts w:eastAsia="Times New Roman"/>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417E7E" w:rsidRPr="0015036B">
        <w:rPr>
          <w:rFonts w:eastAsia="Calibri"/>
          <w:sz w:val="24"/>
          <w:szCs w:val="22"/>
        </w:rPr>
        <w:t xml:space="preserve">Przyjmujący </w:t>
      </w:r>
      <w:r w:rsidR="00A00641" w:rsidRPr="00A00641">
        <w:rPr>
          <w:sz w:val="24"/>
        </w:rPr>
        <w:t xml:space="preserve">zamówienie zobowiązuje się do ciągłości udzielania świadczeń uwzględniających pracę Poradni </w:t>
      </w:r>
      <w:r w:rsidR="00CA21FF" w:rsidRPr="00CA21FF">
        <w:rPr>
          <w:sz w:val="24"/>
        </w:rPr>
        <w:t>Zdrowia Psychicznego</w:t>
      </w:r>
      <w:r w:rsidR="00A00641" w:rsidRPr="00CA21FF">
        <w:rPr>
          <w:sz w:val="24"/>
        </w:rPr>
        <w:t>,</w:t>
      </w:r>
      <w:r w:rsidR="00A00641" w:rsidRPr="00A00641">
        <w:rPr>
          <w:sz w:val="24"/>
        </w:rPr>
        <w:t xml:space="preserve"> zwanej dalej poradnią. Przyjmujący zamówienie będzie udzielał świadczeń w dniach od poniedziałku do piątku zgodnie z harmonogramem pracy </w:t>
      </w:r>
      <w:r w:rsidR="00CA21FF" w:rsidRPr="00CA21FF">
        <w:rPr>
          <w:sz w:val="24"/>
        </w:rPr>
        <w:t>Zdrowia Psychicznego</w:t>
      </w:r>
      <w:r w:rsidR="00A00641" w:rsidRPr="00CA21FF">
        <w:rPr>
          <w:sz w:val="24"/>
        </w:rPr>
        <w:t xml:space="preserve"> </w:t>
      </w:r>
      <w:r w:rsidR="00CA21FF">
        <w:rPr>
          <w:b/>
          <w:sz w:val="24"/>
        </w:rPr>
        <w:t>( max.</w:t>
      </w:r>
      <w:r w:rsidR="009C2C0E">
        <w:rPr>
          <w:b/>
          <w:sz w:val="24"/>
        </w:rPr>
        <w:t>70</w:t>
      </w:r>
      <w:r w:rsidR="00A00641" w:rsidRPr="00A00641">
        <w:rPr>
          <w:b/>
          <w:sz w:val="24"/>
        </w:rPr>
        <w:t xml:space="preserve"> godzin w miesiącu )</w:t>
      </w:r>
      <w:r w:rsidR="00A00641" w:rsidRPr="00A00641">
        <w:rPr>
          <w:sz w:val="24"/>
        </w:rPr>
        <w:t xml:space="preserve"> na co Przyjmujący Zamówienie wyraża zgodę.</w:t>
      </w: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8535B11" w14:textId="314E79F4" w:rsidR="009250CB" w:rsidRDefault="009250CB" w:rsidP="009250CB">
      <w:pPr>
        <w:jc w:val="center"/>
        <w:rPr>
          <w:sz w:val="24"/>
        </w:rPr>
      </w:pPr>
      <w:bookmarkStart w:id="1" w:name="_GoBack"/>
      <w:bookmarkEnd w:id="1"/>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0061DF6B" w:rsidR="009250CB" w:rsidRDefault="009250CB" w:rsidP="009250CB">
      <w:pPr>
        <w:numPr>
          <w:ilvl w:val="1"/>
          <w:numId w:val="3"/>
        </w:numPr>
        <w:jc w:val="both"/>
        <w:rPr>
          <w:sz w:val="24"/>
        </w:rPr>
      </w:pPr>
      <w:r>
        <w:rPr>
          <w:sz w:val="24"/>
        </w:rPr>
        <w:t xml:space="preserve">standardów udzielania świadczeń </w:t>
      </w:r>
      <w:proofErr w:type="spellStart"/>
      <w:r>
        <w:rPr>
          <w:sz w:val="24"/>
        </w:rPr>
        <w:t>zdrowot</w:t>
      </w:r>
      <w:r w:rsidR="005A511C">
        <w:rPr>
          <w:sz w:val="24"/>
        </w:rPr>
        <w:t>klin</w:t>
      </w:r>
      <w:r>
        <w:rPr>
          <w:sz w:val="24"/>
        </w:rPr>
        <w:t>nych</w:t>
      </w:r>
      <w:proofErr w:type="spellEnd"/>
      <w:r>
        <w:rPr>
          <w:sz w:val="24"/>
        </w:rPr>
        <w:t xml:space="preserve">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3E96B749" w14:textId="77777777" w:rsidR="00321D07" w:rsidRDefault="00321D07" w:rsidP="009250CB">
      <w:pPr>
        <w:ind w:left="360"/>
        <w:jc w:val="center"/>
        <w:rPr>
          <w:sz w:val="24"/>
        </w:rPr>
      </w:pPr>
    </w:p>
    <w:p w14:paraId="6A151576" w14:textId="3EAAEEC4" w:rsidR="009250CB" w:rsidRPr="000951DF" w:rsidRDefault="009250CB" w:rsidP="009250CB">
      <w:pPr>
        <w:ind w:left="360"/>
        <w:jc w:val="center"/>
        <w:rPr>
          <w:sz w:val="24"/>
        </w:rPr>
      </w:pPr>
      <w:r w:rsidRPr="000951DF">
        <w:rPr>
          <w:sz w:val="24"/>
        </w:rPr>
        <w:t>§ 3</w:t>
      </w:r>
    </w:p>
    <w:p w14:paraId="45E53459" w14:textId="1312D230" w:rsidR="009250CB" w:rsidRPr="000951DF" w:rsidRDefault="009250CB" w:rsidP="009250CB">
      <w:pPr>
        <w:numPr>
          <w:ilvl w:val="0"/>
          <w:numId w:val="4"/>
        </w:numPr>
        <w:jc w:val="both"/>
        <w:rPr>
          <w:sz w:val="24"/>
        </w:rPr>
      </w:pPr>
      <w:r w:rsidRPr="000951DF">
        <w:rPr>
          <w:sz w:val="24"/>
        </w:rPr>
        <w:t xml:space="preserve">Udzielający zamówienia oświadcza, że </w:t>
      </w:r>
      <w:r w:rsidR="0010497B">
        <w:rPr>
          <w:sz w:val="24"/>
        </w:rPr>
        <w:t>poradnia określona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768A714F"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BE7500">
        <w:rPr>
          <w:sz w:val="24"/>
        </w:rPr>
        <w:t>poradni</w:t>
      </w:r>
      <w:r w:rsidR="000872FB">
        <w:rPr>
          <w:sz w:val="24"/>
        </w:rPr>
        <w:t xml:space="preserve">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4204E449" w14:textId="77777777" w:rsidR="00321D07" w:rsidRDefault="00321D07" w:rsidP="009250CB">
      <w:pPr>
        <w:ind w:left="360"/>
        <w:jc w:val="center"/>
        <w:rPr>
          <w:sz w:val="24"/>
        </w:rPr>
      </w:pPr>
    </w:p>
    <w:p w14:paraId="38A6A976" w14:textId="5C6FA474" w:rsidR="009250CB" w:rsidRDefault="009250CB" w:rsidP="009250CB">
      <w:pPr>
        <w:ind w:left="360"/>
        <w:jc w:val="center"/>
        <w:rPr>
          <w:sz w:val="24"/>
        </w:rPr>
      </w:pPr>
      <w:r>
        <w:rPr>
          <w:sz w:val="24"/>
        </w:rPr>
        <w:t>§ 4</w:t>
      </w:r>
    </w:p>
    <w:p w14:paraId="54019CFC" w14:textId="77777777" w:rsidR="00BE7500" w:rsidRPr="00F77C60" w:rsidRDefault="00BE7500" w:rsidP="00BE7500">
      <w:pPr>
        <w:numPr>
          <w:ilvl w:val="0"/>
          <w:numId w:val="5"/>
        </w:numPr>
        <w:jc w:val="both"/>
        <w:rPr>
          <w:sz w:val="24"/>
        </w:rPr>
      </w:pPr>
      <w:r w:rsidRPr="00F77C60">
        <w:rPr>
          <w:sz w:val="24"/>
        </w:rPr>
        <w:t>Udzielający zamówienia ma obowiązek zapewnienia niezbędnej do prawidłowego funkcjonowania</w:t>
      </w:r>
      <w:r w:rsidRPr="00F77C60">
        <w:rPr>
          <w:bCs/>
          <w:sz w:val="24"/>
        </w:rPr>
        <w:t xml:space="preserve"> </w:t>
      </w:r>
      <w:r>
        <w:rPr>
          <w:bCs/>
          <w:sz w:val="24"/>
          <w:szCs w:val="24"/>
        </w:rPr>
        <w:t>poradni</w:t>
      </w:r>
      <w:r w:rsidRPr="00F77C6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14:paraId="2C0997BF" w14:textId="45378607" w:rsidR="00A00641" w:rsidRPr="00A00641" w:rsidRDefault="00BE7500" w:rsidP="00321D07">
      <w:pPr>
        <w:numPr>
          <w:ilvl w:val="0"/>
          <w:numId w:val="5"/>
        </w:numPr>
        <w:jc w:val="both"/>
        <w:rPr>
          <w:sz w:val="24"/>
        </w:rPr>
      </w:pPr>
      <w:r w:rsidRPr="00F77C6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0C4CE956" w14:textId="77777777" w:rsidR="00BE7500" w:rsidRPr="00F77C60" w:rsidRDefault="00BE7500" w:rsidP="00BE7500">
      <w:pPr>
        <w:numPr>
          <w:ilvl w:val="0"/>
          <w:numId w:val="5"/>
        </w:numPr>
        <w:jc w:val="both"/>
        <w:rPr>
          <w:sz w:val="24"/>
        </w:rPr>
      </w:pPr>
      <w:r w:rsidRPr="00F77C60">
        <w:rPr>
          <w:sz w:val="24"/>
        </w:rPr>
        <w:t xml:space="preserve">Przyjmujący </w:t>
      </w:r>
      <w:r>
        <w:rPr>
          <w:sz w:val="24"/>
        </w:rPr>
        <w:t>zamówienie oświadcza, iż wiadomym mu jest, że Udzielający zamówienia zawarł analogicznie umowy z innymi lekarzami prowadzącymi indywidualne praktyki</w:t>
      </w:r>
      <w:r>
        <w:rPr>
          <w:i/>
          <w:sz w:val="24"/>
        </w:rPr>
        <w:t xml:space="preserve"> </w:t>
      </w:r>
      <w:r>
        <w:rPr>
          <w:sz w:val="24"/>
        </w:rPr>
        <w:t>lekarskie i nie wnosi do tego żadnych zastrzeżeń.</w:t>
      </w:r>
      <w:r>
        <w:rPr>
          <w:i/>
          <w:sz w:val="24"/>
        </w:rPr>
        <w:t xml:space="preserve"> </w:t>
      </w:r>
      <w:r>
        <w:rPr>
          <w:sz w:val="24"/>
        </w:rPr>
        <w:t>Funkcję koordynatora działalności wszystkich świadczeniodawców pełnić będzie Kierownik Lecznictwa Otwartego</w:t>
      </w:r>
      <w:r>
        <w:rPr>
          <w:sz w:val="24"/>
          <w:szCs w:val="24"/>
        </w:rPr>
        <w:t xml:space="preserve"> lub osoba przez niego wyznaczona, który</w:t>
      </w:r>
      <w:r>
        <w:rPr>
          <w:sz w:val="24"/>
        </w:rPr>
        <w:t xml:space="preserve"> w sprawach związanych z funkcjonowaniem </w:t>
      </w:r>
      <w:r>
        <w:rPr>
          <w:bCs/>
          <w:sz w:val="24"/>
          <w:szCs w:val="24"/>
        </w:rPr>
        <w:t>poradni</w:t>
      </w:r>
      <w:r>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szCs w:val="24"/>
        </w:rPr>
        <w:t xml:space="preserve"> </w:t>
      </w:r>
      <w:r>
        <w:rPr>
          <w:bCs/>
          <w:sz w:val="24"/>
          <w:szCs w:val="24"/>
        </w:rPr>
        <w:t>poradni</w:t>
      </w:r>
      <w:r>
        <w:rPr>
          <w:color w:val="000000"/>
          <w:sz w:val="24"/>
          <w:szCs w:val="24"/>
        </w:rPr>
        <w:t>.</w:t>
      </w:r>
    </w:p>
    <w:p w14:paraId="53F540F3" w14:textId="77777777" w:rsidR="00C51E00" w:rsidRDefault="00C51E00" w:rsidP="009250CB">
      <w:pPr>
        <w:jc w:val="center"/>
        <w:rPr>
          <w:sz w:val="24"/>
        </w:rPr>
      </w:pPr>
    </w:p>
    <w:p w14:paraId="50847D41" w14:textId="77777777" w:rsidR="00A00641" w:rsidRDefault="00A00641" w:rsidP="009250CB">
      <w:pPr>
        <w:jc w:val="center"/>
        <w:rPr>
          <w:sz w:val="24"/>
        </w:rPr>
      </w:pPr>
    </w:p>
    <w:p w14:paraId="3613C93A" w14:textId="7E1D9906" w:rsidR="009250CB" w:rsidRDefault="009250CB" w:rsidP="009250CB">
      <w:pPr>
        <w:jc w:val="center"/>
        <w:rPr>
          <w:sz w:val="24"/>
        </w:rPr>
      </w:pPr>
      <w:r>
        <w:rPr>
          <w:sz w:val="24"/>
        </w:rPr>
        <w:lastRenderedPageBreak/>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64EC54B7" w14:textId="72C72FD3" w:rsidR="009250CB" w:rsidRDefault="009250CB" w:rsidP="009250CB">
      <w:pPr>
        <w:jc w:val="center"/>
        <w:rPr>
          <w:sz w:val="24"/>
        </w:rPr>
      </w:pPr>
      <w:r>
        <w:rPr>
          <w:sz w:val="24"/>
        </w:rPr>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5A737223"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1E91E51D"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77777777" w:rsidR="009250CB" w:rsidRDefault="009250CB" w:rsidP="009250CB">
      <w:pPr>
        <w:jc w:val="center"/>
        <w:rPr>
          <w:sz w:val="24"/>
        </w:rPr>
      </w:pPr>
      <w:r>
        <w:rPr>
          <w:sz w:val="24"/>
        </w:rPr>
        <w:t>§ 9</w:t>
      </w:r>
    </w:p>
    <w:p w14:paraId="40587B90" w14:textId="3C7FCF62" w:rsidR="009250CB"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00152791" w14:textId="77777777" w:rsidR="003616AF" w:rsidRDefault="003616AF" w:rsidP="009250CB">
      <w:pPr>
        <w:jc w:val="center"/>
        <w:rPr>
          <w:sz w:val="24"/>
        </w:rPr>
      </w:pPr>
    </w:p>
    <w:p w14:paraId="19EF1E17" w14:textId="77777777" w:rsidR="00A00641" w:rsidRDefault="00A00641" w:rsidP="009250CB">
      <w:pPr>
        <w:jc w:val="center"/>
        <w:rPr>
          <w:sz w:val="24"/>
        </w:rPr>
      </w:pPr>
    </w:p>
    <w:p w14:paraId="2D209A65" w14:textId="05C60D0B"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0118B36E" w14:textId="02BD74B7"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05620996"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1D167FEF" w14:textId="77777777" w:rsidR="00A00641" w:rsidRDefault="00A00641" w:rsidP="00A00641">
      <w:pPr>
        <w:jc w:val="both"/>
        <w:rPr>
          <w:sz w:val="24"/>
        </w:rPr>
      </w:pP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0CDD76E" w14:textId="77777777" w:rsidR="009250CB" w:rsidRDefault="009250CB" w:rsidP="009250CB">
      <w:pPr>
        <w:jc w:val="center"/>
      </w:pPr>
      <w:r>
        <w:rPr>
          <w:sz w:val="24"/>
        </w:rPr>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77777777"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4E534A6E" w:rsidR="00143884" w:rsidRPr="00BE7500" w:rsidRDefault="00143884" w:rsidP="00BE7500">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BE7500" w:rsidRPr="00BE7500">
        <w:rPr>
          <w:sz w:val="24"/>
        </w:rPr>
        <w:t>Kierownika Lecznictwa Otwartego lub osobę przez niego wyznaczoną.</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719CF48A" w14:textId="77777777"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07555E95" w14:textId="77777777" w:rsidR="00485C6A" w:rsidRDefault="00485C6A"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38B7FA4B" w14:textId="77777777" w:rsidR="00321D07" w:rsidRDefault="00321D07" w:rsidP="009250CB">
      <w:pPr>
        <w:jc w:val="center"/>
        <w:rPr>
          <w:sz w:val="24"/>
        </w:rPr>
      </w:pPr>
    </w:p>
    <w:p w14:paraId="7B66AB8D" w14:textId="0AC8141B"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09326BC8" w14:textId="77777777" w:rsidR="00E97C28" w:rsidRDefault="00E97C2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3F378AD" w14:textId="77777777" w:rsidR="00A00641" w:rsidRDefault="00A0064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7D9B9501" w14:textId="77777777" w:rsidR="00A00641" w:rsidRDefault="00A0064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06BC99C6" w14:textId="77777777" w:rsidR="00A00641" w:rsidRDefault="00A0064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7098B77A" w14:textId="77777777" w:rsidR="00A00641" w:rsidRDefault="00A0064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4A111EC6" w14:textId="77777777" w:rsidR="00A00641" w:rsidRDefault="00A0064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2DC3C2B3"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B759C1F" w14:textId="77777777" w:rsidR="00E97C28" w:rsidRDefault="00E97C28" w:rsidP="009250CB">
      <w:pPr>
        <w:jc w:val="center"/>
        <w:rPr>
          <w:sz w:val="24"/>
        </w:rPr>
      </w:pP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082EE023" w:rsidR="00E730D8" w:rsidRDefault="009250CB">
    <w:pPr>
      <w:pStyle w:val="Stopka"/>
      <w:jc w:val="center"/>
    </w:pPr>
    <w:r>
      <w:fldChar w:fldCharType="begin"/>
    </w:r>
    <w:r>
      <w:instrText xml:space="preserve"> PAGE </w:instrText>
    </w:r>
    <w:r>
      <w:fldChar w:fldCharType="separate"/>
    </w:r>
    <w:r w:rsidR="009C2C0E">
      <w:rPr>
        <w:noProof/>
      </w:rPr>
      <w:t>8</w:t>
    </w:r>
    <w:r>
      <w:fldChar w:fldCharType="end"/>
    </w:r>
  </w:p>
  <w:p w14:paraId="0EEAA5AE" w14:textId="77777777" w:rsidR="00E730D8" w:rsidRDefault="009C2C0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9C2C0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872FB"/>
    <w:rsid w:val="000951DF"/>
    <w:rsid w:val="000C46EA"/>
    <w:rsid w:val="000D7338"/>
    <w:rsid w:val="000E7353"/>
    <w:rsid w:val="0010497B"/>
    <w:rsid w:val="00122DEC"/>
    <w:rsid w:val="00142F5C"/>
    <w:rsid w:val="00143884"/>
    <w:rsid w:val="0015036B"/>
    <w:rsid w:val="00157974"/>
    <w:rsid w:val="00173AF9"/>
    <w:rsid w:val="00186972"/>
    <w:rsid w:val="0019055A"/>
    <w:rsid w:val="00195EFF"/>
    <w:rsid w:val="001F7AD7"/>
    <w:rsid w:val="00213DC9"/>
    <w:rsid w:val="0022716C"/>
    <w:rsid w:val="0025168C"/>
    <w:rsid w:val="002707D2"/>
    <w:rsid w:val="002710B2"/>
    <w:rsid w:val="002805A5"/>
    <w:rsid w:val="002840AB"/>
    <w:rsid w:val="002E6663"/>
    <w:rsid w:val="00314887"/>
    <w:rsid w:val="00321D07"/>
    <w:rsid w:val="003230E0"/>
    <w:rsid w:val="00334A84"/>
    <w:rsid w:val="003616AF"/>
    <w:rsid w:val="003B2D51"/>
    <w:rsid w:val="003B48EC"/>
    <w:rsid w:val="003E2AB5"/>
    <w:rsid w:val="00417E7E"/>
    <w:rsid w:val="00450C38"/>
    <w:rsid w:val="004668D7"/>
    <w:rsid w:val="00467103"/>
    <w:rsid w:val="00485C6A"/>
    <w:rsid w:val="004925D5"/>
    <w:rsid w:val="004B5F1F"/>
    <w:rsid w:val="004C51C7"/>
    <w:rsid w:val="004E58B0"/>
    <w:rsid w:val="00592491"/>
    <w:rsid w:val="005A511C"/>
    <w:rsid w:val="005A76BB"/>
    <w:rsid w:val="005B45A5"/>
    <w:rsid w:val="005C18F9"/>
    <w:rsid w:val="005D2CF7"/>
    <w:rsid w:val="006304CD"/>
    <w:rsid w:val="00646BCC"/>
    <w:rsid w:val="00652C8A"/>
    <w:rsid w:val="00653059"/>
    <w:rsid w:val="00662082"/>
    <w:rsid w:val="006B6CE7"/>
    <w:rsid w:val="006C0FB0"/>
    <w:rsid w:val="006C622F"/>
    <w:rsid w:val="006D4D3B"/>
    <w:rsid w:val="0073266E"/>
    <w:rsid w:val="0075601E"/>
    <w:rsid w:val="0080564B"/>
    <w:rsid w:val="00846E93"/>
    <w:rsid w:val="00862B77"/>
    <w:rsid w:val="00874784"/>
    <w:rsid w:val="008830AD"/>
    <w:rsid w:val="00883288"/>
    <w:rsid w:val="009008AA"/>
    <w:rsid w:val="009020F7"/>
    <w:rsid w:val="009250CB"/>
    <w:rsid w:val="009271DB"/>
    <w:rsid w:val="00940C6D"/>
    <w:rsid w:val="00962BEC"/>
    <w:rsid w:val="00976C0B"/>
    <w:rsid w:val="009A1DD7"/>
    <w:rsid w:val="009C2C0E"/>
    <w:rsid w:val="00A00641"/>
    <w:rsid w:val="00A22220"/>
    <w:rsid w:val="00A35B39"/>
    <w:rsid w:val="00A47E73"/>
    <w:rsid w:val="00B1105C"/>
    <w:rsid w:val="00B313BA"/>
    <w:rsid w:val="00B93E35"/>
    <w:rsid w:val="00BE7500"/>
    <w:rsid w:val="00C02CE6"/>
    <w:rsid w:val="00C05602"/>
    <w:rsid w:val="00C51E00"/>
    <w:rsid w:val="00C51E4A"/>
    <w:rsid w:val="00CA21FF"/>
    <w:rsid w:val="00CB072D"/>
    <w:rsid w:val="00CC1680"/>
    <w:rsid w:val="00CE4F4A"/>
    <w:rsid w:val="00CE5A61"/>
    <w:rsid w:val="00CE5CA6"/>
    <w:rsid w:val="00D00BF7"/>
    <w:rsid w:val="00D062C6"/>
    <w:rsid w:val="00D166C1"/>
    <w:rsid w:val="00D4081E"/>
    <w:rsid w:val="00D7059D"/>
    <w:rsid w:val="00D749F8"/>
    <w:rsid w:val="00DC01FB"/>
    <w:rsid w:val="00DC485C"/>
    <w:rsid w:val="00DD31E3"/>
    <w:rsid w:val="00E0108B"/>
    <w:rsid w:val="00E04728"/>
    <w:rsid w:val="00E052FC"/>
    <w:rsid w:val="00E10A62"/>
    <w:rsid w:val="00E23851"/>
    <w:rsid w:val="00E33AC1"/>
    <w:rsid w:val="00E97C28"/>
    <w:rsid w:val="00F70B68"/>
    <w:rsid w:val="00F92E8C"/>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4294968">
      <w:bodyDiv w:val="1"/>
      <w:marLeft w:val="0"/>
      <w:marRight w:val="0"/>
      <w:marTop w:val="0"/>
      <w:marBottom w:val="0"/>
      <w:divBdr>
        <w:top w:val="none" w:sz="0" w:space="0" w:color="auto"/>
        <w:left w:val="none" w:sz="0" w:space="0" w:color="auto"/>
        <w:bottom w:val="none" w:sz="0" w:space="0" w:color="auto"/>
        <w:right w:val="none" w:sz="0" w:space="0" w:color="auto"/>
      </w:divBdr>
    </w:div>
    <w:div w:id="580531070">
      <w:bodyDiv w:val="1"/>
      <w:marLeft w:val="0"/>
      <w:marRight w:val="0"/>
      <w:marTop w:val="0"/>
      <w:marBottom w:val="0"/>
      <w:divBdr>
        <w:top w:val="none" w:sz="0" w:space="0" w:color="auto"/>
        <w:left w:val="none" w:sz="0" w:space="0" w:color="auto"/>
        <w:bottom w:val="none" w:sz="0" w:space="0" w:color="auto"/>
        <w:right w:val="none" w:sz="0" w:space="0" w:color="auto"/>
      </w:divBdr>
    </w:div>
    <w:div w:id="99471877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892378684">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8</Pages>
  <Words>3159</Words>
  <Characters>18954</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55</cp:revision>
  <cp:lastPrinted>2018-08-24T10:11:00Z</cp:lastPrinted>
  <dcterms:created xsi:type="dcterms:W3CDTF">2018-08-22T06:38:00Z</dcterms:created>
  <dcterms:modified xsi:type="dcterms:W3CDTF">2020-06-29T09:46:00Z</dcterms:modified>
</cp:coreProperties>
</file>