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A0E7C81"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0550C8" w:rsidRPr="000550C8">
        <w:rPr>
          <w:bCs/>
          <w:sz w:val="24"/>
          <w:szCs w:val="24"/>
          <w:u w:val="single"/>
        </w:rPr>
        <w:t xml:space="preserve">anestezjologii i intensywnej terapii w Klinicznym Oddziale Anestezjologii i Intensywnej Terapii i Oddziałach 4 Wojskowego Szpitala Klinicznego z Polikliniką SP ZOZ </w:t>
      </w:r>
      <w:bookmarkStart w:id="1" w:name="_Hlk38802915"/>
      <w:r w:rsidR="000550C8" w:rsidRPr="000550C8">
        <w:rPr>
          <w:bCs/>
          <w:sz w:val="24"/>
          <w:szCs w:val="24"/>
          <w:u w:val="single"/>
        </w:rPr>
        <w:t>oraz Poradni Anestezjologicznej</w:t>
      </w:r>
      <w:bookmarkEnd w:id="1"/>
      <w:r w:rsidR="000550C8" w:rsidRPr="000550C8">
        <w:rPr>
          <w:bCs/>
          <w:sz w:val="24"/>
          <w:szCs w:val="24"/>
          <w:u w:val="single"/>
        </w:rPr>
        <w:t xml:space="preserve"> wraz z pełnieniem funkcji </w:t>
      </w:r>
      <w:bookmarkStart w:id="2" w:name="_Hlk44267917"/>
      <w:r w:rsidR="000550C8" w:rsidRPr="000550C8">
        <w:rPr>
          <w:bCs/>
          <w:sz w:val="24"/>
          <w:szCs w:val="24"/>
          <w:u w:val="single"/>
        </w:rPr>
        <w:t>zastępcy Kierownika Klinicznego Oddziału Anestezjologii i Intensywnej Terapii</w:t>
      </w:r>
      <w:bookmarkEnd w:id="2"/>
      <w:r w:rsidR="000550C8" w:rsidRPr="000550C8">
        <w:rPr>
          <w:bCs/>
          <w:sz w:val="24"/>
          <w:szCs w:val="24"/>
          <w:u w:val="single"/>
        </w:rPr>
        <w:t xml:space="preserve">; </w:t>
      </w:r>
      <w:bookmarkStart w:id="3" w:name="_Hlk44267601"/>
      <w:r w:rsidR="000550C8" w:rsidRPr="000550C8">
        <w:rPr>
          <w:bCs/>
          <w:sz w:val="24"/>
          <w:szCs w:val="24"/>
          <w:u w:val="single"/>
        </w:rPr>
        <w:t>udział w procedurach pobrań i przeszczepów</w:t>
      </w:r>
      <w:bookmarkEnd w:id="3"/>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8AF2292" w14:textId="1587F441" w:rsidR="00213B01" w:rsidRDefault="001270D6" w:rsidP="00034D11">
      <w:pPr>
        <w:numPr>
          <w:ilvl w:val="0"/>
          <w:numId w:val="22"/>
        </w:numPr>
        <w:suppressAutoHyphens w:val="0"/>
        <w:jc w:val="both"/>
        <w:rPr>
          <w:sz w:val="24"/>
          <w:szCs w:val="24"/>
        </w:rPr>
      </w:pPr>
      <w:r>
        <w:rPr>
          <w:sz w:val="24"/>
          <w:szCs w:val="24"/>
        </w:rPr>
        <w:t>Wykonywanie znieczuleń we wszystkich specjalnościach</w:t>
      </w:r>
      <w:r w:rsidR="00213B01">
        <w:rPr>
          <w:sz w:val="24"/>
          <w:szCs w:val="24"/>
        </w:rPr>
        <w:t>,</w:t>
      </w:r>
    </w:p>
    <w:p w14:paraId="1AAF0642" w14:textId="5ADF9805" w:rsidR="00034D11" w:rsidRDefault="001270D6" w:rsidP="00034D11">
      <w:pPr>
        <w:numPr>
          <w:ilvl w:val="0"/>
          <w:numId w:val="22"/>
        </w:numPr>
        <w:suppressAutoHyphens w:val="0"/>
        <w:jc w:val="both"/>
        <w:rPr>
          <w:sz w:val="24"/>
          <w:szCs w:val="24"/>
        </w:rPr>
      </w:pPr>
      <w:r>
        <w:rPr>
          <w:sz w:val="24"/>
          <w:szCs w:val="24"/>
        </w:rPr>
        <w:t>Pełnienie dyżurów medycznych w szpitalu</w:t>
      </w:r>
      <w:r w:rsidR="00034D11">
        <w:rPr>
          <w:sz w:val="24"/>
          <w:szCs w:val="24"/>
        </w:rPr>
        <w:t>,</w:t>
      </w:r>
    </w:p>
    <w:p w14:paraId="52B773CE" w14:textId="1346B05F" w:rsidR="001270D6" w:rsidRDefault="001270D6" w:rsidP="00034D11">
      <w:pPr>
        <w:numPr>
          <w:ilvl w:val="0"/>
          <w:numId w:val="22"/>
        </w:numPr>
        <w:suppressAutoHyphens w:val="0"/>
        <w:jc w:val="both"/>
        <w:rPr>
          <w:sz w:val="24"/>
          <w:szCs w:val="24"/>
        </w:rPr>
      </w:pPr>
      <w:r>
        <w:rPr>
          <w:sz w:val="24"/>
          <w:szCs w:val="24"/>
        </w:rPr>
        <w:t xml:space="preserve">Wykonywanie procedur </w:t>
      </w:r>
      <w:r w:rsidR="000550C8">
        <w:rPr>
          <w:sz w:val="24"/>
          <w:szCs w:val="24"/>
        </w:rPr>
        <w:t xml:space="preserve"> w zakresie </w:t>
      </w:r>
      <w:r>
        <w:rPr>
          <w:sz w:val="24"/>
          <w:szCs w:val="24"/>
        </w:rPr>
        <w:t>anestezjologi</w:t>
      </w:r>
      <w:r w:rsidR="000550C8">
        <w:rPr>
          <w:sz w:val="24"/>
          <w:szCs w:val="24"/>
        </w:rPr>
        <w:t>i i intensywnej terapii</w:t>
      </w:r>
      <w:r w:rsidR="00034D11">
        <w:rPr>
          <w:sz w:val="24"/>
          <w:szCs w:val="24"/>
        </w:rPr>
        <w:t>,</w:t>
      </w:r>
    </w:p>
    <w:p w14:paraId="16BD54E3" w14:textId="77777777" w:rsidR="000550C8" w:rsidRDefault="001270D6" w:rsidP="001270D6">
      <w:pPr>
        <w:numPr>
          <w:ilvl w:val="0"/>
          <w:numId w:val="22"/>
        </w:numPr>
        <w:suppressAutoHyphens w:val="0"/>
        <w:jc w:val="both"/>
        <w:rPr>
          <w:sz w:val="24"/>
          <w:szCs w:val="24"/>
        </w:rPr>
      </w:pPr>
      <w:r>
        <w:rPr>
          <w:sz w:val="24"/>
          <w:szCs w:val="24"/>
        </w:rPr>
        <w:t>Udzielanie porad w Poradni Anestezjologicznej 4.WSzKzP SP ZOZ</w:t>
      </w:r>
    </w:p>
    <w:p w14:paraId="17AF2423" w14:textId="22DEA7ED" w:rsidR="00E0108B" w:rsidRPr="001270D6" w:rsidRDefault="000550C8" w:rsidP="001270D6">
      <w:pPr>
        <w:numPr>
          <w:ilvl w:val="0"/>
          <w:numId w:val="22"/>
        </w:numPr>
        <w:suppressAutoHyphens w:val="0"/>
        <w:jc w:val="both"/>
        <w:rPr>
          <w:sz w:val="24"/>
          <w:szCs w:val="24"/>
        </w:rPr>
      </w:pPr>
      <w:r>
        <w:rPr>
          <w:sz w:val="24"/>
          <w:szCs w:val="24"/>
        </w:rPr>
        <w:t>Pełnienie funkcji</w:t>
      </w:r>
      <w:r w:rsidR="001270D6">
        <w:rPr>
          <w:sz w:val="24"/>
          <w:szCs w:val="24"/>
        </w:rPr>
        <w:t xml:space="preserve"> </w:t>
      </w:r>
      <w:r w:rsidRPr="000550C8">
        <w:rPr>
          <w:sz w:val="24"/>
          <w:szCs w:val="24"/>
        </w:rPr>
        <w:t>zastępcy Kierownika Klinicznego Oddziału Anestezjologii i Intensywnej Terapii</w:t>
      </w:r>
    </w:p>
    <w:p w14:paraId="7F9AF86A" w14:textId="1AFDF8F3" w:rsidR="0080564B" w:rsidRPr="00674016" w:rsidRDefault="00034D11"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63B45EDA" w:rsidR="00417E7E" w:rsidRDefault="00417E7E" w:rsidP="00E0108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bookmarkStart w:id="4" w:name="_Hlk38807565"/>
      <w:r w:rsidR="001270D6">
        <w:rPr>
          <w:sz w:val="24"/>
        </w:rPr>
        <w:t>Klinicznego Oddziału</w:t>
      </w:r>
      <w:r w:rsidR="00213B01">
        <w:rPr>
          <w:sz w:val="24"/>
        </w:rPr>
        <w:t xml:space="preserve"> </w:t>
      </w:r>
      <w:r w:rsidR="001270D6">
        <w:rPr>
          <w:sz w:val="24"/>
        </w:rPr>
        <w:t>Anestezjologii i Intensywnej Terapii</w:t>
      </w:r>
      <w:r w:rsidR="009262A2">
        <w:rPr>
          <w:sz w:val="24"/>
        </w:rPr>
        <w:t xml:space="preserve"> i Poradni Anestezjologicznej</w:t>
      </w:r>
      <w:r w:rsidR="00E0108B" w:rsidRPr="00E0108B">
        <w:rPr>
          <w:sz w:val="24"/>
        </w:rPr>
        <w:t xml:space="preserve"> </w:t>
      </w:r>
      <w:bookmarkEnd w:id="4"/>
      <w:r w:rsidR="00B93E35" w:rsidRPr="0015036B">
        <w:rPr>
          <w:sz w:val="24"/>
        </w:rPr>
        <w:t>( zwane</w:t>
      </w:r>
      <w:r w:rsidR="001270D6">
        <w:rPr>
          <w:sz w:val="24"/>
        </w:rPr>
        <w:t>go</w:t>
      </w:r>
      <w:r w:rsidR="00B93E35" w:rsidRPr="0015036B">
        <w:rPr>
          <w:sz w:val="24"/>
        </w:rPr>
        <w:t xml:space="preserve"> dalej </w:t>
      </w:r>
      <w:r w:rsidR="001270D6">
        <w:rPr>
          <w:sz w:val="24"/>
        </w:rPr>
        <w:t>oddziałem</w:t>
      </w:r>
      <w:r w:rsidR="009262A2">
        <w:rPr>
          <w:sz w:val="24"/>
        </w:rPr>
        <w:t xml:space="preserve"> i poradnią</w:t>
      </w:r>
      <w:r w:rsidR="00B93E35" w:rsidRPr="0015036B">
        <w:rPr>
          <w:sz w:val="24"/>
        </w:rPr>
        <w:t xml:space="preserve"> ) w systemie pracy całodobowej przez siedem dni w tygodniu. Przyjmujący zamówienie będzie udzielał świadczeń  w godzinach </w:t>
      </w:r>
      <w:r w:rsidR="000550C8" w:rsidRPr="000550C8">
        <w:rPr>
          <w:rFonts w:eastAsia="Calibri"/>
          <w:b/>
          <w:bCs/>
          <w:sz w:val="24"/>
          <w:szCs w:val="22"/>
        </w:rPr>
        <w:t xml:space="preserve">(120 godz.  pozadyżurowych w miesiącu + 40 godz. puli rezerwowej,  dyżury medyczne) </w:t>
      </w:r>
      <w:r w:rsidRPr="0015036B">
        <w:rPr>
          <w:rFonts w:eastAsia="Calibri"/>
          <w:sz w:val="24"/>
          <w:szCs w:val="22"/>
        </w:rPr>
        <w:t xml:space="preserve"> </w:t>
      </w:r>
      <w:r w:rsidR="0015036B" w:rsidRPr="0015036B">
        <w:rPr>
          <w:rFonts w:eastAsia="Calibri"/>
          <w:sz w:val="24"/>
          <w:szCs w:val="22"/>
        </w:rPr>
        <w:t xml:space="preserve">ustalonych w harmonogramie pracy </w:t>
      </w:r>
      <w:r w:rsidR="001270D6" w:rsidRPr="001270D6">
        <w:rPr>
          <w:rFonts w:eastAsia="Calibri"/>
          <w:sz w:val="24"/>
          <w:szCs w:val="22"/>
        </w:rPr>
        <w:t>Klinicznego Oddziału Anestezjologii i Intensywnej Terapii</w:t>
      </w:r>
      <w:r w:rsidR="0015036B" w:rsidRPr="0015036B">
        <w:rPr>
          <w:rFonts w:eastAsia="Calibri"/>
          <w:sz w:val="24"/>
          <w:szCs w:val="22"/>
        </w:rPr>
        <w:t xml:space="preserve">  oraz w ramach dyżurów medycznych i na wezwanie na co Przyjmujący zamówienie wyraża zgodę.</w:t>
      </w:r>
    </w:p>
    <w:p w14:paraId="19A7B24E" w14:textId="12B3DB1C" w:rsidR="000550C8" w:rsidRDefault="000550C8" w:rsidP="000550C8">
      <w:pPr>
        <w:jc w:val="both"/>
        <w:rPr>
          <w:rFonts w:eastAsia="Calibri"/>
          <w:sz w:val="24"/>
          <w:szCs w:val="22"/>
        </w:rPr>
      </w:pPr>
    </w:p>
    <w:p w14:paraId="18E981B0" w14:textId="77777777" w:rsidR="000550C8" w:rsidRPr="000550C8" w:rsidRDefault="000550C8" w:rsidP="000550C8">
      <w:pPr>
        <w:jc w:val="both"/>
        <w:rPr>
          <w:rFonts w:eastAsia="Calibri"/>
          <w:sz w:val="24"/>
          <w:szCs w:val="22"/>
        </w:rPr>
      </w:pP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B4C564" w:rsidR="009250CB" w:rsidRPr="000951DF" w:rsidRDefault="009250CB" w:rsidP="009250CB">
      <w:pPr>
        <w:numPr>
          <w:ilvl w:val="0"/>
          <w:numId w:val="4"/>
        </w:numPr>
        <w:jc w:val="both"/>
        <w:rPr>
          <w:sz w:val="24"/>
        </w:rPr>
      </w:pPr>
      <w:r w:rsidRPr="000951DF">
        <w:rPr>
          <w:sz w:val="24"/>
        </w:rPr>
        <w:t xml:space="preserve">Udzielający zamówienia oświadcza, że </w:t>
      </w:r>
      <w:r w:rsidR="001270D6">
        <w:rPr>
          <w:sz w:val="24"/>
        </w:rPr>
        <w:t>oddział</w:t>
      </w:r>
      <w:r w:rsidR="009262A2">
        <w:rPr>
          <w:sz w:val="24"/>
        </w:rPr>
        <w:t xml:space="preserve"> i poradnia</w:t>
      </w:r>
      <w:r w:rsidR="009008AA">
        <w:rPr>
          <w:sz w:val="24"/>
        </w:rPr>
        <w:t xml:space="preserve"> </w:t>
      </w:r>
      <w:r w:rsidR="006304CD" w:rsidRPr="000951DF">
        <w:rPr>
          <w:sz w:val="24"/>
        </w:rPr>
        <w:t>określo</w:t>
      </w:r>
      <w:r w:rsidRPr="000951DF">
        <w:rPr>
          <w:sz w:val="24"/>
        </w:rPr>
        <w:t>n</w:t>
      </w:r>
      <w:r w:rsidR="009262A2">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94ED00B"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270D6">
        <w:rPr>
          <w:sz w:val="24"/>
        </w:rPr>
        <w:t>oddziału</w:t>
      </w:r>
      <w:r w:rsidR="009262A2">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9F5AA2F" w14:textId="77777777" w:rsidR="000550C8" w:rsidRDefault="000550C8" w:rsidP="009250CB">
      <w:pPr>
        <w:ind w:left="360"/>
        <w:jc w:val="center"/>
        <w:rPr>
          <w:sz w:val="24"/>
        </w:rPr>
      </w:pPr>
    </w:p>
    <w:p w14:paraId="38A6A976" w14:textId="5120FF79" w:rsidR="009250CB" w:rsidRDefault="009250CB" w:rsidP="009250CB">
      <w:pPr>
        <w:ind w:left="360"/>
        <w:jc w:val="center"/>
        <w:rPr>
          <w:sz w:val="24"/>
        </w:rPr>
      </w:pPr>
      <w:r>
        <w:rPr>
          <w:sz w:val="24"/>
        </w:rPr>
        <w:t>§ 4</w:t>
      </w:r>
    </w:p>
    <w:p w14:paraId="6CBFF0ED" w14:textId="120E18E2" w:rsidR="0015036B" w:rsidRPr="0015036B" w:rsidRDefault="0015036B" w:rsidP="0015036B">
      <w:pPr>
        <w:numPr>
          <w:ilvl w:val="0"/>
          <w:numId w:val="28"/>
        </w:numPr>
        <w:jc w:val="both"/>
        <w:rPr>
          <w:sz w:val="24"/>
        </w:rPr>
      </w:pPr>
      <w:r w:rsidRPr="0015036B">
        <w:rPr>
          <w:sz w:val="24"/>
        </w:rPr>
        <w:t xml:space="preserve">Udzielający zamówienia ma obowiązek zapewnienia niezbędnej do prawidłowego funkcjonowania </w:t>
      </w:r>
      <w:r w:rsidR="001270D6">
        <w:rPr>
          <w:sz w:val="24"/>
        </w:rPr>
        <w:t>oddziału</w:t>
      </w:r>
      <w:r w:rsidRPr="0015036B">
        <w:rPr>
          <w:sz w:val="24"/>
        </w:rPr>
        <w:t xml:space="preserve"> </w:t>
      </w:r>
      <w:r w:rsidR="009262A2">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0636D049"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270D6">
        <w:rPr>
          <w:sz w:val="24"/>
        </w:rPr>
        <w:t>Kierownik Klinicznego Oddziału Anestezjol</w:t>
      </w:r>
      <w:r w:rsidR="009262A2">
        <w:rPr>
          <w:sz w:val="24"/>
        </w:rPr>
        <w:t>ogii i Intensywnej Terapii</w:t>
      </w:r>
      <w:r w:rsidR="001270D6">
        <w:rPr>
          <w:sz w:val="24"/>
        </w:rPr>
        <w:t xml:space="preserve"> </w:t>
      </w:r>
      <w:r w:rsidRPr="0015036B">
        <w:rPr>
          <w:sz w:val="24"/>
        </w:rPr>
        <w:t xml:space="preserve">, który w sprawach związanych z funkcjonowaniem </w:t>
      </w:r>
      <w:r w:rsidR="001270D6">
        <w:rPr>
          <w:sz w:val="24"/>
        </w:rPr>
        <w:t>oddziału i poradni</w:t>
      </w:r>
      <w:r w:rsidRPr="0015036B">
        <w:rPr>
          <w:sz w:val="24"/>
        </w:rPr>
        <w:t xml:space="preserve"> reprezentuje Udzielającego zamówienia. </w:t>
      </w:r>
    </w:p>
    <w:p w14:paraId="5DA5A0B9" w14:textId="50A41E3B" w:rsidR="0015036B" w:rsidRPr="00485C6A" w:rsidRDefault="0015036B" w:rsidP="00485C6A">
      <w:pPr>
        <w:numPr>
          <w:ilvl w:val="0"/>
          <w:numId w:val="28"/>
        </w:numPr>
        <w:jc w:val="both"/>
        <w:rPr>
          <w:sz w:val="24"/>
        </w:rPr>
      </w:pPr>
      <w:r w:rsidRPr="00485C6A">
        <w:rPr>
          <w:sz w:val="24"/>
        </w:rPr>
        <w:lastRenderedPageBreak/>
        <w:t xml:space="preserve">Przyjmujący zamówienie zobowiązuje się do współdziałania z Udzielającym zamówienie i pozostałymi świadczeniodawcami oraz do respektowania zaleceń lub poleceń  związanych z funkcjonowaniem </w:t>
      </w:r>
      <w:r w:rsidR="001270D6">
        <w:rPr>
          <w:sz w:val="24"/>
        </w:rPr>
        <w:t>oddziału i poradni</w:t>
      </w:r>
      <w:r w:rsidRPr="00485C6A">
        <w:rPr>
          <w:sz w:val="24"/>
        </w:rPr>
        <w:t>.</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5CD577ED" w14:textId="77777777" w:rsidR="00213B01" w:rsidRDefault="00213B01" w:rsidP="009250CB">
      <w:pPr>
        <w:jc w:val="center"/>
        <w:rPr>
          <w:sz w:val="24"/>
        </w:rPr>
      </w:pPr>
    </w:p>
    <w:p w14:paraId="64EC54B7" w14:textId="721CFAFC"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149494B4" w:rsidR="00B1105C" w:rsidRDefault="00B1105C" w:rsidP="009250CB">
      <w:pPr>
        <w:pStyle w:val="Akapitzlist"/>
        <w:ind w:left="0"/>
        <w:jc w:val="center"/>
        <w:rPr>
          <w:sz w:val="24"/>
          <w:szCs w:val="24"/>
        </w:rPr>
      </w:pPr>
    </w:p>
    <w:p w14:paraId="23198B18" w14:textId="77777777" w:rsidR="00213B01" w:rsidRDefault="00213B01"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14:paraId="0118B36E" w14:textId="0466B783"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lastRenderedPageBreak/>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0132A743" w:rsidR="00646BCC" w:rsidRDefault="00646BCC" w:rsidP="00646BCC">
      <w:pPr>
        <w:tabs>
          <w:tab w:val="left" w:pos="3899"/>
          <w:tab w:val="center" w:pos="4781"/>
        </w:tabs>
        <w:ind w:left="397"/>
        <w:rPr>
          <w:b/>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50F89F08"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213B01">
        <w:rPr>
          <w:sz w:val="24"/>
        </w:rPr>
        <w:t xml:space="preserve">Kierownika </w:t>
      </w:r>
      <w:r w:rsidR="001270D6">
        <w:rPr>
          <w:sz w:val="24"/>
        </w:rPr>
        <w:t>Klinicznego Oddziału Anestezji i Intensywnej Terapii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6017B30D" w14:textId="77777777" w:rsidR="009262A2" w:rsidRDefault="009262A2" w:rsidP="00874784">
      <w:pPr>
        <w:jc w:val="center"/>
        <w:rPr>
          <w:sz w:val="24"/>
        </w:rPr>
      </w:pPr>
    </w:p>
    <w:p w14:paraId="2147E495" w14:textId="77777777" w:rsidR="009262A2" w:rsidRDefault="009262A2" w:rsidP="00874784">
      <w:pPr>
        <w:jc w:val="center"/>
        <w:rPr>
          <w:sz w:val="24"/>
        </w:rPr>
      </w:pPr>
    </w:p>
    <w:p w14:paraId="7AB63A97" w14:textId="77777777" w:rsidR="009262A2" w:rsidRDefault="009262A2" w:rsidP="00874784">
      <w:pPr>
        <w:jc w:val="center"/>
        <w:rPr>
          <w:sz w:val="24"/>
        </w:rPr>
      </w:pPr>
    </w:p>
    <w:p w14:paraId="719CF48A" w14:textId="5E18DBD4" w:rsidR="00874784" w:rsidRDefault="00874784" w:rsidP="00874784">
      <w:pPr>
        <w:jc w:val="center"/>
        <w:rPr>
          <w:sz w:val="24"/>
        </w:rPr>
      </w:pPr>
      <w:r>
        <w:rPr>
          <w:sz w:val="24"/>
        </w:rPr>
        <w:lastRenderedPageBreak/>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lastRenderedPageBreak/>
        <w:t>§ 35</w:t>
      </w:r>
    </w:p>
    <w:p w14:paraId="3E59922E"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7367046E" w:rsidR="00E730D8" w:rsidRDefault="009250CB">
    <w:pPr>
      <w:pStyle w:val="Stopka"/>
      <w:jc w:val="center"/>
    </w:pPr>
    <w:r>
      <w:fldChar w:fldCharType="begin"/>
    </w:r>
    <w:r>
      <w:instrText xml:space="preserve"> PAGE </w:instrText>
    </w:r>
    <w:r>
      <w:fldChar w:fldCharType="separate"/>
    </w:r>
    <w:r w:rsidR="00A22220">
      <w:rPr>
        <w:noProof/>
      </w:rPr>
      <w:t>8</w:t>
    </w:r>
    <w:r>
      <w:fldChar w:fldCharType="end"/>
    </w:r>
  </w:p>
  <w:p w14:paraId="0EEAA5AE" w14:textId="77777777" w:rsidR="00E730D8" w:rsidRDefault="00055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055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88F5D0C"/>
    <w:multiLevelType w:val="hybridMultilevel"/>
    <w:tmpl w:val="F894C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34D11"/>
    <w:rsid w:val="0004557A"/>
    <w:rsid w:val="0005150E"/>
    <w:rsid w:val="000550C8"/>
    <w:rsid w:val="000951DF"/>
    <w:rsid w:val="000C46EA"/>
    <w:rsid w:val="000D7338"/>
    <w:rsid w:val="000E7353"/>
    <w:rsid w:val="00122DEC"/>
    <w:rsid w:val="001270D6"/>
    <w:rsid w:val="00142F5C"/>
    <w:rsid w:val="00143884"/>
    <w:rsid w:val="0015036B"/>
    <w:rsid w:val="00157974"/>
    <w:rsid w:val="00186972"/>
    <w:rsid w:val="0019055A"/>
    <w:rsid w:val="001F7AD7"/>
    <w:rsid w:val="00213B01"/>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62A2"/>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C439-A625-4395-AAF7-211B7A46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3202</Words>
  <Characters>19218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48</cp:revision>
  <cp:lastPrinted>2018-08-24T10:11:00Z</cp:lastPrinted>
  <dcterms:created xsi:type="dcterms:W3CDTF">2018-08-22T06:38:00Z</dcterms:created>
  <dcterms:modified xsi:type="dcterms:W3CDTF">2020-06-28T18:19:00Z</dcterms:modified>
</cp:coreProperties>
</file>