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BE3C6A" w:rsidRDefault="00BE3C6A" w:rsidP="00BE3C6A">
      <w:pPr>
        <w:pStyle w:val="Nagwek1"/>
        <w:rPr>
          <w:sz w:val="24"/>
        </w:rPr>
      </w:pPr>
      <w:r>
        <w:rPr>
          <w:sz w:val="24"/>
        </w:rPr>
        <w:t>/WZÓR UMOWY -  RATOWNIK MEDYCZNY/</w:t>
      </w:r>
    </w:p>
    <w:p w:rsidR="00BE3C6A" w:rsidRDefault="00BE3C6A" w:rsidP="00BE3C6A">
      <w:pPr>
        <w:pStyle w:val="Nagwek1"/>
        <w:rPr>
          <w:sz w:val="24"/>
        </w:rPr>
      </w:pPr>
      <w:r>
        <w:rPr>
          <w:sz w:val="24"/>
        </w:rPr>
        <w:t>UMOWA O UDZIELENIE ZAMÓWIENIA NA</w:t>
      </w:r>
    </w:p>
    <w:p w:rsidR="00BE3C6A" w:rsidRPr="00593BF6" w:rsidRDefault="00BE3C6A" w:rsidP="00BE3C6A">
      <w:pPr>
        <w:jc w:val="center"/>
        <w:rPr>
          <w:sz w:val="28"/>
        </w:rPr>
      </w:pPr>
      <w:r>
        <w:rPr>
          <w:sz w:val="24"/>
        </w:rPr>
        <w:t>ŚWIADCZENIA ZDROWOTNE</w:t>
      </w:r>
    </w:p>
    <w:p w:rsidR="009250CB" w:rsidRDefault="009250CB" w:rsidP="009250CB">
      <w:pPr>
        <w:jc w:val="center"/>
        <w:rPr>
          <w:sz w:val="24"/>
        </w:rPr>
      </w:pP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BE3C6A">
        <w:rPr>
          <w:b/>
          <w:sz w:val="24"/>
        </w:rPr>
        <w:t>4 Wojskowym Szpitalem Klinicznym z Polikliniką Samodzielnym Publicznym Zakładem Opieki Zdrowotnej we Wrocławiu</w:t>
      </w:r>
      <w:r w:rsidRPr="00593BF6">
        <w:rPr>
          <w:sz w:val="24"/>
        </w:rPr>
        <w:t xml:space="preserve">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00BE3C6A">
        <w:rPr>
          <w:sz w:val="24"/>
        </w:rPr>
        <w:t xml:space="preserve">NIP………………., REGON…………………., </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7C6C0F">
        <w:rPr>
          <w:rFonts w:ascii="Times New Roman" w:hAnsi="Times New Roman" w:cs="Times New Roman"/>
          <w:sz w:val="24"/>
          <w:szCs w:val="24"/>
        </w:rPr>
        <w:t>……………..</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pacjentom Udzielającego zamówienia </w:t>
      </w:r>
      <w:r w:rsidR="00BE3C6A" w:rsidRPr="00BE3C6A">
        <w:rPr>
          <w:sz w:val="24"/>
          <w:szCs w:val="24"/>
          <w:u w:val="single"/>
        </w:rPr>
        <w:t xml:space="preserve">w zakresie </w:t>
      </w:r>
      <w:r w:rsidR="00BE3C6A" w:rsidRPr="00BE3C6A">
        <w:rPr>
          <w:rFonts w:eastAsia="Calibri"/>
          <w:bCs/>
          <w:sz w:val="24"/>
          <w:szCs w:val="24"/>
          <w:u w:val="single"/>
        </w:rPr>
        <w:t>medycyny ratunkowej przez ratownika medycznego w ramach dyżurów w Szpitalnym Oddziale Ratunkowym</w:t>
      </w:r>
      <w:r w:rsidR="00BE3C6A" w:rsidRPr="004D16D9">
        <w:rPr>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EB68AD" w:rsidRDefault="00BE3C6A" w:rsidP="0022334C">
      <w:pPr>
        <w:pStyle w:val="Bezodstpw"/>
        <w:numPr>
          <w:ilvl w:val="0"/>
          <w:numId w:val="33"/>
        </w:numPr>
        <w:jc w:val="both"/>
        <w:rPr>
          <w:rFonts w:ascii="Times New Roman" w:hAnsi="Times New Roman" w:cs="Times New Roman"/>
          <w:color w:val="000000"/>
          <w:sz w:val="24"/>
        </w:rPr>
      </w:pPr>
      <w:r w:rsidRPr="00EB68AD">
        <w:rPr>
          <w:sz w:val="24"/>
          <w:szCs w:val="24"/>
          <w:lang w:eastAsia="pl-PL"/>
        </w:rPr>
        <w:t>udzielanie świadczeń zdrowotnych w zakresie medycyny ratunkowej w ramach dyżurów</w:t>
      </w:r>
      <w:r w:rsidR="007C6C0F" w:rsidRPr="00EB68AD">
        <w:rPr>
          <w:rFonts w:ascii="Times New Roman" w:hAnsi="Times New Roman" w:cs="Times New Roman"/>
          <w:color w:val="000000"/>
          <w:sz w:val="24"/>
        </w:rPr>
        <w:t>.</w:t>
      </w:r>
    </w:p>
    <w:p w:rsidR="009250CB" w:rsidRPr="00EB68AD" w:rsidRDefault="00FC3C71" w:rsidP="00FF4DE1">
      <w:pPr>
        <w:numPr>
          <w:ilvl w:val="0"/>
          <w:numId w:val="33"/>
        </w:numPr>
        <w:jc w:val="both"/>
        <w:rPr>
          <w:rFonts w:ascii="Calibri" w:eastAsia="Calibri" w:hAnsi="Calibri" w:cs="Calibri"/>
          <w:color w:val="000000"/>
          <w:sz w:val="24"/>
          <w:szCs w:val="22"/>
        </w:rPr>
      </w:pPr>
      <w:r w:rsidRPr="00EB68A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EB68AD">
        <w:rPr>
          <w:color w:val="000000"/>
          <w:sz w:val="24"/>
          <w:szCs w:val="24"/>
          <w:lang w:eastAsia="pl-PL"/>
        </w:rPr>
        <w:t xml:space="preserve">        </w:t>
      </w:r>
      <w:r w:rsidR="00134C51" w:rsidRPr="00EB68AD">
        <w:rPr>
          <w:color w:val="000000"/>
          <w:sz w:val="24"/>
          <w:szCs w:val="24"/>
          <w:lang w:eastAsia="pl-PL"/>
        </w:rPr>
        <w:t xml:space="preserve">     </w:t>
      </w:r>
      <w:r w:rsidR="00216CBF" w:rsidRPr="00EB68AD">
        <w:rPr>
          <w:color w:val="000000"/>
          <w:sz w:val="24"/>
          <w:szCs w:val="24"/>
          <w:lang w:eastAsia="pl-PL"/>
        </w:rPr>
        <w:t xml:space="preserve"> </w:t>
      </w:r>
      <w:r w:rsidR="005C57C8" w:rsidRPr="00EB68AD">
        <w:rPr>
          <w:color w:val="000000"/>
          <w:sz w:val="24"/>
          <w:szCs w:val="24"/>
          <w:lang w:eastAsia="pl-PL"/>
        </w:rPr>
        <w:t xml:space="preserve">    </w:t>
      </w:r>
      <w:r w:rsidR="009250CB" w:rsidRPr="00EB68AD">
        <w:rPr>
          <w:color w:val="000000"/>
          <w:sz w:val="24"/>
          <w:szCs w:val="24"/>
          <w:lang w:eastAsia="pl-PL"/>
        </w:rPr>
        <w:t xml:space="preserve">        </w:t>
      </w:r>
    </w:p>
    <w:p w:rsidR="00FC3C71" w:rsidRPr="00EB68AD" w:rsidRDefault="00281AF0" w:rsidP="000B6DA6">
      <w:pPr>
        <w:pStyle w:val="Bezodstpw"/>
        <w:numPr>
          <w:ilvl w:val="0"/>
          <w:numId w:val="1"/>
        </w:numPr>
        <w:jc w:val="both"/>
        <w:rPr>
          <w:rFonts w:ascii="Times New Roman" w:hAnsi="Times New Roman" w:cs="Times New Roman"/>
          <w:color w:val="000000"/>
          <w:sz w:val="24"/>
        </w:rPr>
      </w:pPr>
      <w:r w:rsidRPr="00EB68AD">
        <w:rPr>
          <w:rFonts w:ascii="Times New Roman" w:hAnsi="Times New Roman" w:cs="Times New Roman"/>
          <w:color w:val="000000"/>
          <w:sz w:val="24"/>
        </w:rPr>
        <w:t xml:space="preserve">Przyjmujący </w:t>
      </w:r>
      <w:r w:rsidR="00FC3C71" w:rsidRPr="00EB68AD">
        <w:rPr>
          <w:rFonts w:ascii="Times New Roman" w:hAnsi="Times New Roman" w:cs="Times New Roman"/>
          <w:color w:val="000000"/>
          <w:sz w:val="24"/>
        </w:rPr>
        <w:t xml:space="preserve">zamówienie zobowiązuje się do ciągłości udzielania świadczeń uwzględniających pracę </w:t>
      </w:r>
      <w:r w:rsidR="00BE3C6A" w:rsidRPr="00EB68AD">
        <w:rPr>
          <w:rFonts w:ascii="Times New Roman" w:hAnsi="Times New Roman" w:cs="Times New Roman"/>
          <w:color w:val="000000"/>
          <w:sz w:val="24"/>
        </w:rPr>
        <w:t>Szpitalnego Oddziału Ratunkowego( zwanego</w:t>
      </w:r>
      <w:r w:rsidR="00FC3C71" w:rsidRPr="00EB68AD">
        <w:rPr>
          <w:rFonts w:ascii="Times New Roman" w:hAnsi="Times New Roman" w:cs="Times New Roman"/>
          <w:color w:val="000000"/>
          <w:sz w:val="24"/>
        </w:rPr>
        <w:t xml:space="preserve"> dalej </w:t>
      </w:r>
      <w:r w:rsidR="00BE3C6A" w:rsidRPr="00EB68AD">
        <w:rPr>
          <w:rFonts w:ascii="Times New Roman" w:hAnsi="Times New Roman" w:cs="Times New Roman"/>
          <w:color w:val="000000"/>
          <w:sz w:val="24"/>
        </w:rPr>
        <w:t>SOR</w:t>
      </w:r>
      <w:r w:rsidR="00FC3C71" w:rsidRPr="00EB68AD">
        <w:rPr>
          <w:rFonts w:ascii="Times New Roman" w:hAnsi="Times New Roman" w:cs="Times New Roman"/>
          <w:color w:val="000000"/>
          <w:sz w:val="24"/>
        </w:rPr>
        <w:t xml:space="preserve">) w systemie pracy całodobowej przez siedem dni w tygodniu. Przyjmujący zamówienie będzie udzielał </w:t>
      </w:r>
      <w:r w:rsidR="00BE3C6A" w:rsidRPr="00EB68AD">
        <w:rPr>
          <w:rFonts w:ascii="Times New Roman" w:hAnsi="Times New Roman" w:cs="Times New Roman"/>
          <w:color w:val="000000"/>
          <w:sz w:val="24"/>
        </w:rPr>
        <w:t xml:space="preserve">świadczeń </w:t>
      </w:r>
      <w:r w:rsidR="00FC3C71" w:rsidRPr="00EB68AD">
        <w:rPr>
          <w:rFonts w:ascii="Times New Roman" w:hAnsi="Times New Roman" w:cs="Times New Roman"/>
          <w:color w:val="000000"/>
          <w:sz w:val="24"/>
        </w:rPr>
        <w:t xml:space="preserve">w godzinach </w:t>
      </w:r>
      <w:r w:rsidR="00BE3C6A" w:rsidRPr="00EB68AD">
        <w:rPr>
          <w:rFonts w:ascii="Times New Roman" w:hAnsi="Times New Roman" w:cs="Times New Roman"/>
          <w:b/>
          <w:bCs/>
          <w:color w:val="000000"/>
          <w:sz w:val="24"/>
        </w:rPr>
        <w:t>m 96 godz., maksymalnie 220</w:t>
      </w:r>
      <w:r w:rsidR="000856B7" w:rsidRPr="00EB68AD">
        <w:rPr>
          <w:rFonts w:ascii="Times New Roman" w:hAnsi="Times New Roman" w:cs="Times New Roman"/>
          <w:b/>
          <w:bCs/>
          <w:color w:val="000000"/>
          <w:sz w:val="24"/>
        </w:rPr>
        <w:t xml:space="preserve"> godz</w:t>
      </w:r>
      <w:r w:rsidR="00BE3C6A" w:rsidRPr="00EB68AD">
        <w:rPr>
          <w:rFonts w:ascii="Times New Roman" w:hAnsi="Times New Roman" w:cs="Times New Roman"/>
          <w:b/>
          <w:bCs/>
          <w:color w:val="000000"/>
          <w:sz w:val="24"/>
        </w:rPr>
        <w:t>. w miesiącu,</w:t>
      </w:r>
      <w:r w:rsidR="00FC3C71" w:rsidRPr="00EB68AD">
        <w:rPr>
          <w:rFonts w:ascii="Times New Roman" w:hAnsi="Times New Roman" w:cs="Times New Roman"/>
          <w:b/>
          <w:bCs/>
          <w:color w:val="000000"/>
          <w:sz w:val="24"/>
        </w:rPr>
        <w:t xml:space="preserve"> </w:t>
      </w:r>
      <w:r w:rsidR="00FC3C71" w:rsidRPr="00EB68AD">
        <w:rPr>
          <w:rFonts w:ascii="Times New Roman" w:hAnsi="Times New Roman" w:cs="Times New Roman"/>
          <w:color w:val="000000"/>
          <w:sz w:val="24"/>
        </w:rPr>
        <w:t xml:space="preserve">ustalonych w harmonogramie pracy </w:t>
      </w:r>
      <w:r w:rsidR="00BE3C6A" w:rsidRPr="00EB68AD">
        <w:rPr>
          <w:rFonts w:ascii="Times New Roman" w:hAnsi="Times New Roman" w:cs="Times New Roman"/>
          <w:color w:val="000000"/>
          <w:sz w:val="24"/>
        </w:rPr>
        <w:t>SOR</w:t>
      </w:r>
      <w:r w:rsidR="00FC3C71" w:rsidRPr="00EB68AD">
        <w:rPr>
          <w:rFonts w:ascii="Times New Roman" w:hAnsi="Times New Roman" w:cs="Times New Roman"/>
          <w:color w:val="000000"/>
          <w:sz w:val="24"/>
        </w:rPr>
        <w:t xml:space="preserve"> i na wezwanie na co Przyjmujący zamówienie wyraża zgodę.</w:t>
      </w:r>
    </w:p>
    <w:p w:rsidR="00281AF0" w:rsidRDefault="00FC3C71" w:rsidP="00FC3C71">
      <w:pPr>
        <w:pStyle w:val="Bezodstpw"/>
        <w:numPr>
          <w:ilvl w:val="0"/>
          <w:numId w:val="1"/>
        </w:numPr>
        <w:jc w:val="both"/>
        <w:rPr>
          <w:rFonts w:ascii="Times New Roman" w:hAnsi="Times New Roman" w:cs="Times New Roman"/>
          <w:color w:val="000000"/>
          <w:sz w:val="24"/>
        </w:rPr>
      </w:pPr>
      <w:r w:rsidRPr="00EB68AD">
        <w:rPr>
          <w:rFonts w:ascii="Times New Roman" w:hAnsi="Times New Roman" w:cs="Times New Roman"/>
          <w:color w:val="000000"/>
          <w:sz w:val="24"/>
        </w:rPr>
        <w:t>Przyjmujący zamówienie ma obowiązek podejmowania wszelkich czynności mających na celu ratowanie życia i zdrowia ludzkiego oraz uczestniczenia</w:t>
      </w:r>
      <w:r w:rsidRPr="00235D81">
        <w:rPr>
          <w:rFonts w:ascii="Times New Roman" w:hAnsi="Times New Roman" w:cs="Times New Roman"/>
          <w:color w:val="000000"/>
          <w:sz w:val="24"/>
        </w:rPr>
        <w:t xml:space="preserve"> w szkoleniach organizowanych przez Udzielającego zamówienie niezbędnych do wykonywania przedmiotu zamówienia, w tym: z zakresu zakażeń szpitalnych, jakości i BLS. Świadczenia zdrowotne udzielane będą osobiście  przez wymienionego wyżej </w:t>
      </w:r>
      <w:r w:rsidR="00BE3C6A">
        <w:rPr>
          <w:rFonts w:ascii="Times New Roman" w:hAnsi="Times New Roman" w:cs="Times New Roman"/>
          <w:color w:val="000000"/>
          <w:sz w:val="24"/>
        </w:rPr>
        <w:t>ratownika medycznego.</w:t>
      </w: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B68AD" w:rsidRDefault="00E06469" w:rsidP="00E06469">
      <w:pPr>
        <w:numPr>
          <w:ilvl w:val="0"/>
          <w:numId w:val="3"/>
        </w:numPr>
        <w:tabs>
          <w:tab w:val="left" w:pos="426"/>
          <w:tab w:val="left" w:pos="720"/>
        </w:tabs>
        <w:ind w:left="426" w:hanging="426"/>
        <w:jc w:val="both"/>
        <w:rPr>
          <w:sz w:val="24"/>
          <w:szCs w:val="24"/>
        </w:rPr>
      </w:pPr>
      <w:r w:rsidRPr="00EB68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B68AD" w:rsidRDefault="00E06469" w:rsidP="00E06469">
      <w:pPr>
        <w:tabs>
          <w:tab w:val="left" w:pos="426"/>
        </w:tabs>
        <w:jc w:val="both"/>
        <w:rPr>
          <w:sz w:val="24"/>
          <w:szCs w:val="24"/>
        </w:rPr>
      </w:pPr>
      <w:r w:rsidRPr="00EB68AD">
        <w:rPr>
          <w:i/>
          <w:sz w:val="24"/>
          <w:szCs w:val="24"/>
        </w:rPr>
        <w:t xml:space="preserve">       </w:t>
      </w:r>
      <w:hyperlink r:id="rId7" w:history="1">
        <w:r w:rsidRPr="00EB68AD">
          <w:rPr>
            <w:rStyle w:val="Hipercze"/>
            <w:color w:val="auto"/>
            <w:sz w:val="24"/>
            <w:szCs w:val="24"/>
            <w:u w:val="none"/>
          </w:rPr>
          <w:t>http://www.dz.urz.mon.gov.pl/dziennik/pozycja/decyzja-157-decyzja-nr-145mon-z-dnia-13-</w:t>
        </w:r>
      </w:hyperlink>
      <w:r w:rsidRPr="00EB68AD">
        <w:rPr>
          <w:sz w:val="24"/>
          <w:szCs w:val="24"/>
        </w:rPr>
        <w:t xml:space="preserve"> </w:t>
      </w:r>
    </w:p>
    <w:p w:rsidR="00E06469" w:rsidRPr="00EB68AD" w:rsidRDefault="00E06469" w:rsidP="00E06469">
      <w:pPr>
        <w:tabs>
          <w:tab w:val="left" w:pos="426"/>
        </w:tabs>
        <w:jc w:val="both"/>
        <w:rPr>
          <w:sz w:val="24"/>
          <w:szCs w:val="24"/>
        </w:rPr>
      </w:pPr>
      <w:r w:rsidRPr="00EB68AD">
        <w:rPr>
          <w:sz w:val="24"/>
          <w:szCs w:val="24"/>
        </w:rPr>
        <w:t xml:space="preserve">       lipca-2017-r-w-sprawie-zasad-postepowania-w-kontaktach-z-wykonawcami/  </w:t>
      </w:r>
    </w:p>
    <w:p w:rsidR="009250CB" w:rsidRPr="00EB68AD" w:rsidRDefault="009250CB" w:rsidP="009250CB">
      <w:pPr>
        <w:tabs>
          <w:tab w:val="left" w:pos="426"/>
        </w:tabs>
        <w:ind w:left="426"/>
        <w:jc w:val="both"/>
        <w:rPr>
          <w:sz w:val="24"/>
        </w:rPr>
      </w:pPr>
    </w:p>
    <w:p w:rsidR="009250CB" w:rsidRPr="00EB68AD" w:rsidRDefault="009250CB" w:rsidP="009250CB">
      <w:pPr>
        <w:ind w:left="360"/>
        <w:jc w:val="center"/>
        <w:rPr>
          <w:sz w:val="24"/>
        </w:rPr>
      </w:pPr>
      <w:r w:rsidRPr="00EB68AD">
        <w:rPr>
          <w:sz w:val="24"/>
        </w:rPr>
        <w:t>§ 3</w:t>
      </w:r>
    </w:p>
    <w:p w:rsidR="00FC3C71" w:rsidRDefault="00FC3C71" w:rsidP="00FC3C71">
      <w:pPr>
        <w:numPr>
          <w:ilvl w:val="0"/>
          <w:numId w:val="4"/>
        </w:numPr>
        <w:jc w:val="both"/>
        <w:rPr>
          <w:sz w:val="24"/>
        </w:rPr>
      </w:pPr>
      <w:r w:rsidRPr="00EB68AD">
        <w:rPr>
          <w:sz w:val="24"/>
        </w:rPr>
        <w:t xml:space="preserve">Udzielający zamówienia oświadcza, że </w:t>
      </w:r>
      <w:r w:rsidR="00BE3C6A" w:rsidRPr="00EB68AD">
        <w:rPr>
          <w:sz w:val="24"/>
        </w:rPr>
        <w:t>SOR</w:t>
      </w:r>
      <w:r w:rsidRPr="00EB68AD">
        <w:rPr>
          <w:sz w:val="24"/>
        </w:rPr>
        <w:t xml:space="preserve"> określon</w:t>
      </w:r>
      <w:r w:rsidR="00897F2A" w:rsidRPr="00EB68AD">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E3C6A">
        <w:rPr>
          <w:rFonts w:eastAsia="Calibri"/>
          <w:color w:val="000000"/>
          <w:sz w:val="24"/>
          <w:szCs w:val="22"/>
        </w:rPr>
        <w:t>SOR</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sidR="00BE3C6A">
        <w:rPr>
          <w:sz w:val="24"/>
        </w:rPr>
        <w:t>SOR</w:t>
      </w:r>
      <w:r>
        <w:rPr>
          <w:sz w:val="24"/>
        </w:rPr>
        <w:t xml:space="preserve">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w:t>
      </w:r>
      <w:r w:rsidRPr="00EB68AD">
        <w:rPr>
          <w:sz w:val="24"/>
        </w:rPr>
        <w:t xml:space="preserve">prowadzącymi indywidualne specjalistyczne praktyki lekarskie i nie wnosi do tego żadnych zastrzeżeń. Funkcję koordynatora działalności wszystkich świadczeniodawców pełnić będzie </w:t>
      </w:r>
      <w:r w:rsidR="00BE3C6A" w:rsidRPr="00EB68AD">
        <w:rPr>
          <w:sz w:val="24"/>
        </w:rPr>
        <w:t xml:space="preserve">Ordynator </w:t>
      </w:r>
      <w:r w:rsidR="00BE3C6A" w:rsidRPr="00EB68AD">
        <w:rPr>
          <w:sz w:val="24"/>
          <w:szCs w:val="24"/>
        </w:rPr>
        <w:t>Szpitalnego Oddziału Ratunkowego</w:t>
      </w:r>
      <w:r w:rsidR="00BE3C6A" w:rsidRPr="00EB68AD">
        <w:rPr>
          <w:sz w:val="24"/>
        </w:rPr>
        <w:t xml:space="preserve"> ,</w:t>
      </w:r>
      <w:r w:rsidRPr="00EB68AD">
        <w:rPr>
          <w:sz w:val="24"/>
        </w:rPr>
        <w:t xml:space="preserve">który w sprawach związanych z funkcjonowaniem </w:t>
      </w:r>
      <w:r w:rsidR="00BE3C6A" w:rsidRPr="00EB68AD">
        <w:rPr>
          <w:sz w:val="24"/>
        </w:rPr>
        <w:t>SOR</w:t>
      </w:r>
      <w:r w:rsidRPr="00EB68AD">
        <w:rPr>
          <w:sz w:val="24"/>
        </w:rPr>
        <w:t xml:space="preserve"> reprezentuje Udzielającego zamówienia. Przyjmujący zamówienie zobowiązuje się do współdziałania</w:t>
      </w:r>
      <w:r w:rsidRPr="00AC6DA0">
        <w:rPr>
          <w:sz w:val="24"/>
        </w:rPr>
        <w:t xml:space="preserve"> z Udzielającym zamówienie i pozostałymi świadczeniodawcami oraz do respektowania zaleceń lub poleceń  związanych z funkcjonowaniem </w:t>
      </w:r>
      <w:r w:rsidR="00BE3C6A">
        <w:rPr>
          <w:sz w:val="24"/>
        </w:rPr>
        <w:t>SOR</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B93402" w:rsidRDefault="00B93402" w:rsidP="009250CB">
      <w:pPr>
        <w:jc w:val="center"/>
        <w:rPr>
          <w:sz w:val="24"/>
        </w:rPr>
      </w:pPr>
    </w:p>
    <w:p w:rsidR="00B93402" w:rsidRDefault="00B93402"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ust. 3 umowy.</w:t>
      </w:r>
    </w:p>
    <w:p w:rsidR="009250CB" w:rsidRDefault="009250CB" w:rsidP="009250CB">
      <w:pPr>
        <w:jc w:val="center"/>
        <w:rPr>
          <w:sz w:val="24"/>
        </w:rPr>
      </w:pPr>
      <w:r>
        <w:rPr>
          <w:sz w:val="24"/>
        </w:rPr>
        <w:t>§ 9</w:t>
      </w:r>
    </w:p>
    <w:p w:rsidR="00BE3C6A" w:rsidRPr="007F0990" w:rsidRDefault="009250CB" w:rsidP="00BE3C6A">
      <w:pPr>
        <w:ind w:left="142" w:hanging="284"/>
        <w:jc w:val="both"/>
        <w:rPr>
          <w:sz w:val="24"/>
          <w:szCs w:val="24"/>
        </w:rPr>
      </w:pPr>
      <w:r>
        <w:rPr>
          <w:sz w:val="24"/>
          <w:szCs w:val="24"/>
        </w:rPr>
        <w:t xml:space="preserve">1. </w:t>
      </w:r>
      <w:r w:rsidR="00BE3C6A" w:rsidRPr="007F0990">
        <w:rPr>
          <w:sz w:val="24"/>
          <w:szCs w:val="24"/>
        </w:rPr>
        <w:t>Przyjmuj</w:t>
      </w:r>
      <w:r w:rsidR="00BE3C6A" w:rsidRPr="007F0990">
        <w:rPr>
          <w:rFonts w:eastAsia="TimesNewRoman"/>
          <w:sz w:val="24"/>
          <w:szCs w:val="24"/>
        </w:rPr>
        <w:t>ą</w:t>
      </w:r>
      <w:r w:rsidR="00BE3C6A" w:rsidRPr="007F0990">
        <w:rPr>
          <w:sz w:val="24"/>
          <w:szCs w:val="24"/>
        </w:rPr>
        <w:t>cy Zamówienie o</w:t>
      </w:r>
      <w:r w:rsidR="00BE3C6A" w:rsidRPr="007F0990">
        <w:rPr>
          <w:rFonts w:eastAsia="TimesNewRoman"/>
          <w:sz w:val="24"/>
          <w:szCs w:val="24"/>
        </w:rPr>
        <w:t>ś</w:t>
      </w:r>
      <w:r w:rsidR="00BE3C6A" w:rsidRPr="007F0990">
        <w:rPr>
          <w:sz w:val="24"/>
          <w:szCs w:val="24"/>
        </w:rPr>
        <w:t xml:space="preserve">wiadcza, </w:t>
      </w:r>
      <w:r w:rsidR="00BE3C6A" w:rsidRPr="007F0990">
        <w:rPr>
          <w:rFonts w:eastAsia="TimesNewRoman"/>
          <w:sz w:val="24"/>
          <w:szCs w:val="24"/>
        </w:rPr>
        <w:t>ż</w:t>
      </w:r>
      <w:r w:rsidR="00BE3C6A" w:rsidRPr="007F0990">
        <w:rPr>
          <w:sz w:val="24"/>
          <w:szCs w:val="24"/>
        </w:rPr>
        <w:t>e jest ubezpieczony od odpowiedzialno</w:t>
      </w:r>
      <w:r w:rsidR="00BE3C6A" w:rsidRPr="007F0990">
        <w:rPr>
          <w:rFonts w:eastAsia="TimesNewRoman"/>
          <w:sz w:val="24"/>
          <w:szCs w:val="24"/>
        </w:rPr>
        <w:t>ś</w:t>
      </w:r>
      <w:r w:rsidR="00BE3C6A"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BE3C6A" w:rsidRPr="007F0990" w:rsidRDefault="00BE3C6A" w:rsidP="00BE3C6A">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Default="00BE3C6A" w:rsidP="00BE3C6A">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BE3C6A" w:rsidRDefault="009250CB" w:rsidP="00EB68AD">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BE3C6A">
        <w:rPr>
          <w:sz w:val="24"/>
          <w:szCs w:val="24"/>
        </w:rPr>
        <w:t xml:space="preserve"> z 2020</w:t>
      </w:r>
      <w:r>
        <w:rPr>
          <w:sz w:val="24"/>
          <w:szCs w:val="24"/>
        </w:rPr>
        <w:t xml:space="preserve">r. poz. </w:t>
      </w:r>
      <w:r w:rsidR="00BE3C6A">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lastRenderedPageBreak/>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EB68AD" w:rsidRDefault="00202288" w:rsidP="00676E47">
      <w:pPr>
        <w:pStyle w:val="Akapitzlist"/>
        <w:suppressAutoHyphens w:val="0"/>
        <w:jc w:val="both"/>
        <w:rPr>
          <w:sz w:val="24"/>
          <w:szCs w:val="24"/>
        </w:rPr>
      </w:pPr>
      <w:r w:rsidRPr="00EB68AD">
        <w:rPr>
          <w:b/>
          <w:sz w:val="24"/>
          <w:szCs w:val="24"/>
        </w:rPr>
        <w:t>stawka za</w:t>
      </w:r>
      <w:r w:rsidR="0006565A" w:rsidRPr="00EB68AD">
        <w:rPr>
          <w:b/>
          <w:sz w:val="24"/>
          <w:szCs w:val="24"/>
        </w:rPr>
        <w:t xml:space="preserve"> 1 godzinę  dyżuru </w:t>
      </w:r>
      <w:r w:rsidRPr="00EB68AD">
        <w:rPr>
          <w:b/>
          <w:sz w:val="24"/>
          <w:szCs w:val="24"/>
        </w:rPr>
        <w:t>…………………zł brutto</w:t>
      </w:r>
      <w:r w:rsidRPr="00EB68AD">
        <w:rPr>
          <w:sz w:val="24"/>
          <w:szCs w:val="24"/>
        </w:rPr>
        <w:t xml:space="preserve"> ( słownie złotych:…..….)</w:t>
      </w:r>
    </w:p>
    <w:p w:rsidR="00202288" w:rsidRDefault="00676E47" w:rsidP="00676E47">
      <w:pPr>
        <w:pStyle w:val="Akapitzlist"/>
        <w:numPr>
          <w:ilvl w:val="0"/>
          <w:numId w:val="15"/>
        </w:numPr>
        <w:suppressAutoHyphens w:val="0"/>
        <w:contextualSpacing w:val="0"/>
        <w:jc w:val="both"/>
        <w:rPr>
          <w:sz w:val="24"/>
          <w:szCs w:val="24"/>
        </w:rPr>
      </w:pPr>
      <w:r w:rsidRPr="00EB68AD">
        <w:rPr>
          <w:sz w:val="24"/>
          <w:szCs w:val="24"/>
        </w:rPr>
        <w:t>Poza wynagrodzeniem określonym w ust. 1 Przyjmującemu Zamówienie przysługiwać</w:t>
      </w:r>
      <w:r w:rsidRPr="0030062C">
        <w:rPr>
          <w:sz w:val="24"/>
          <w:szCs w:val="24"/>
        </w:rPr>
        <w:t xml:space="preserve"> będzie prawo do dodatkowego wynagrodzenia wynikającego z Rozporządzenia Ministra Zdrowia z dn. 08.09.2015r. w sprawie ogólnych warunków umów o udzielenie świadczeń opieki zdrowotnej ( </w:t>
      </w:r>
      <w:proofErr w:type="spellStart"/>
      <w:r w:rsidRPr="0030062C">
        <w:rPr>
          <w:sz w:val="24"/>
          <w:szCs w:val="24"/>
        </w:rPr>
        <w:t>Dz.U</w:t>
      </w:r>
      <w:proofErr w:type="spellEnd"/>
      <w:r w:rsidRPr="0030062C">
        <w:rPr>
          <w:sz w:val="24"/>
          <w:szCs w:val="24"/>
        </w:rPr>
        <w:t xml:space="preserve">. z 2016r. poz. 1146  z </w:t>
      </w:r>
      <w:proofErr w:type="spellStart"/>
      <w:r w:rsidRPr="0030062C">
        <w:rPr>
          <w:sz w:val="24"/>
          <w:szCs w:val="24"/>
        </w:rPr>
        <w:t>późn</w:t>
      </w:r>
      <w:proofErr w:type="spellEnd"/>
      <w:r w:rsidRPr="0030062C">
        <w:rPr>
          <w:sz w:val="24"/>
          <w:szCs w:val="24"/>
        </w:rPr>
        <w:t>. zm.).</w:t>
      </w:r>
    </w:p>
    <w:p w:rsidR="00676E47" w:rsidRPr="00676E47" w:rsidRDefault="0083040E" w:rsidP="00BB33D8">
      <w:pPr>
        <w:numPr>
          <w:ilvl w:val="0"/>
          <w:numId w:val="15"/>
        </w:numPr>
        <w:ind w:left="426" w:hanging="426"/>
        <w:jc w:val="both"/>
        <w:rPr>
          <w:color w:val="000000"/>
          <w:sz w:val="24"/>
        </w:rPr>
      </w:pPr>
      <w:r w:rsidRPr="005A5510">
        <w:rPr>
          <w:sz w:val="24"/>
        </w:rPr>
        <w:t>Wypłatę wynagrodzenia stanowi kwota określona w  aktualnie obowiązującym rozporządzeniu, przeliczona odpowiednio na stawkę godzinową w stosunku do równoważnika etatu, który wynosi 160 godzin. Wynagrodzenie wypłacane będzie za każdą przepracowaną godzinę</w:t>
      </w:r>
      <w:r>
        <w:rPr>
          <w:sz w:val="24"/>
        </w:rPr>
        <w:t>.</w:t>
      </w:r>
      <w:r w:rsidRPr="005A5510">
        <w:rPr>
          <w:sz w:val="24"/>
        </w:rPr>
        <w:t xml:space="preserve"> </w:t>
      </w:r>
    </w:p>
    <w:p w:rsidR="0083040E" w:rsidRPr="0030062C" w:rsidRDefault="0083040E" w:rsidP="0083040E">
      <w:pPr>
        <w:numPr>
          <w:ilvl w:val="0"/>
          <w:numId w:val="15"/>
        </w:numPr>
        <w:jc w:val="both"/>
        <w:rPr>
          <w:sz w:val="24"/>
        </w:rPr>
      </w:pPr>
      <w:r w:rsidRPr="0030062C">
        <w:rPr>
          <w:rFonts w:eastAsia="ヒラギノ角ゴ Pro W3"/>
          <w:color w:val="000000"/>
          <w:sz w:val="24"/>
        </w:rPr>
        <w:t>W przypadku zaprzestania wypłacania środków określonych w ust. 2</w:t>
      </w:r>
      <w:r>
        <w:rPr>
          <w:rFonts w:eastAsia="ヒラギノ角ゴ Pro W3"/>
          <w:color w:val="000000"/>
          <w:sz w:val="24"/>
        </w:rPr>
        <w:t xml:space="preserve"> przez NFZ</w:t>
      </w:r>
      <w:r w:rsidRPr="0030062C">
        <w:rPr>
          <w:rFonts w:eastAsia="ヒラギノ角ゴ Pro W3"/>
          <w:color w:val="000000"/>
          <w:sz w:val="24"/>
        </w:rPr>
        <w:t xml:space="preserve"> </w:t>
      </w:r>
      <w:r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83040E">
        <w:rPr>
          <w:rFonts w:eastAsia="ヒラギノ角ゴ Pro W3"/>
          <w:color w:val="000000"/>
          <w:sz w:val="24"/>
        </w:rPr>
        <w:t>i 2</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BE3C6A">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83040E">
        <w:rPr>
          <w:sz w:val="24"/>
        </w:rPr>
        <w:t>Pielęgniarkę Oddziałową Szpitalnego Oddziału Ratunkowego.</w:t>
      </w:r>
    </w:p>
    <w:p w:rsidR="009250CB" w:rsidRPr="000E1D0A" w:rsidRDefault="000E1D0A" w:rsidP="00BE3C6A">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0540B" w:rsidRDefault="00B0540B" w:rsidP="0083040E">
      <w:pP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 xml:space="preserve">1. </w:t>
      </w:r>
      <w:r w:rsidR="0083040E" w:rsidRPr="007F0990">
        <w:rPr>
          <w:sz w:val="24"/>
        </w:rPr>
        <w:t>Przyjmujący zamówienie oświadcza, iż świadczy usługi na rzecz ludności i w ramach     prowadzonej działalności gospodarczej jako działalności gospodarczej rozliczy się z odpowiednim Urzędem Skarbowym.</w:t>
      </w:r>
    </w:p>
    <w:p w:rsidR="009A21AB" w:rsidRDefault="009A21AB" w:rsidP="009A21AB">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w:t>
      </w:r>
      <w:r w:rsidRPr="00EB68AD">
        <w:rPr>
          <w:sz w:val="24"/>
        </w:rPr>
        <w:t xml:space="preserve">okres od  </w:t>
      </w:r>
      <w:r w:rsidR="001C0067" w:rsidRPr="00EB68AD">
        <w:rPr>
          <w:b/>
          <w:sz w:val="24"/>
        </w:rPr>
        <w:t>…………….</w:t>
      </w:r>
      <w:r w:rsidR="005C57C8" w:rsidRPr="00EB68AD">
        <w:rPr>
          <w:b/>
          <w:sz w:val="24"/>
        </w:rPr>
        <w:t>r.</w:t>
      </w:r>
      <w:r w:rsidRPr="00EB68AD">
        <w:rPr>
          <w:sz w:val="24"/>
        </w:rPr>
        <w:t xml:space="preserve"> do </w:t>
      </w:r>
      <w:r w:rsidR="001C0067" w:rsidRPr="00EB68AD">
        <w:rPr>
          <w:b/>
          <w:sz w:val="24"/>
        </w:rPr>
        <w:t>………………..</w:t>
      </w:r>
      <w:r w:rsidR="00633519" w:rsidRPr="00EB68AD">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lastRenderedPageBreak/>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EB68AD" w:rsidRDefault="00EB68AD" w:rsidP="009250CB">
      <w:pPr>
        <w:jc w:val="center"/>
        <w:rPr>
          <w:sz w:val="24"/>
        </w:rPr>
      </w:pPr>
    </w:p>
    <w:p w:rsidR="00EB68AD" w:rsidRDefault="00EB68AD" w:rsidP="009250CB">
      <w:pPr>
        <w:jc w:val="center"/>
        <w:rPr>
          <w:sz w:val="24"/>
        </w:rPr>
      </w:pP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FD0F5E">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0E" w:rsidRDefault="0083040E">
      <w:r>
        <w:separator/>
      </w:r>
    </w:p>
  </w:endnote>
  <w:endnote w:type="continuationSeparator" w:id="0">
    <w:p w:rsidR="0083040E" w:rsidRDefault="00830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0E" w:rsidRDefault="002373FE">
    <w:pPr>
      <w:pStyle w:val="Stopka"/>
      <w:jc w:val="center"/>
    </w:pPr>
    <w:fldSimple w:instr=" PAGE ">
      <w:r w:rsidR="00EB68AD">
        <w:rPr>
          <w:noProof/>
        </w:rPr>
        <w:t>1</w:t>
      </w:r>
    </w:fldSimple>
  </w:p>
  <w:p w:rsidR="0083040E" w:rsidRDefault="008304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0E" w:rsidRDefault="008304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0E" w:rsidRDefault="0083040E">
      <w:r>
        <w:separator/>
      </w:r>
    </w:p>
  </w:footnote>
  <w:footnote w:type="continuationSeparator" w:id="0">
    <w:p w:rsidR="0083040E" w:rsidRDefault="00830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571E0C"/>
    <w:multiLevelType w:val="hybridMultilevel"/>
    <w:tmpl w:val="CD6050EA"/>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9"/>
  </w:num>
  <w:num w:numId="28">
    <w:abstractNumId w:val="26"/>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2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373FE"/>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4181E"/>
    <w:rsid w:val="00652D17"/>
    <w:rsid w:val="00676E47"/>
    <w:rsid w:val="00685256"/>
    <w:rsid w:val="00695DC2"/>
    <w:rsid w:val="006D3103"/>
    <w:rsid w:val="006F0BA9"/>
    <w:rsid w:val="00716CE8"/>
    <w:rsid w:val="00787C19"/>
    <w:rsid w:val="00793FD6"/>
    <w:rsid w:val="007C6C0F"/>
    <w:rsid w:val="007D0E1E"/>
    <w:rsid w:val="007D28D3"/>
    <w:rsid w:val="0083040E"/>
    <w:rsid w:val="00897F2A"/>
    <w:rsid w:val="008D4C67"/>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BE3C6A"/>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B68AD"/>
    <w:rsid w:val="00EC4648"/>
    <w:rsid w:val="00EE6221"/>
    <w:rsid w:val="00EF7D16"/>
    <w:rsid w:val="00F44A4D"/>
    <w:rsid w:val="00F52CB0"/>
    <w:rsid w:val="00F80744"/>
    <w:rsid w:val="00F80BAA"/>
    <w:rsid w:val="00FC3C71"/>
    <w:rsid w:val="00FD0F5E"/>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 w:type="paragraph" w:customStyle="1" w:styleId="Nagwek1">
    <w:name w:val="Nagłówek1"/>
    <w:basedOn w:val="Normalny"/>
    <w:next w:val="Tekstpodstawowy"/>
    <w:rsid w:val="00BE3C6A"/>
    <w:pPr>
      <w:jc w:val="center"/>
    </w:pPr>
    <w:rPr>
      <w:sz w:val="28"/>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3134</Words>
  <Characters>18805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3</cp:revision>
  <cp:lastPrinted>2018-08-24T09:43:00Z</cp:lastPrinted>
  <dcterms:created xsi:type="dcterms:W3CDTF">2020-06-01T20:44:00Z</dcterms:created>
  <dcterms:modified xsi:type="dcterms:W3CDTF">2020-06-01T20:48:00Z</dcterms:modified>
</cp:coreProperties>
</file>