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CE" w:rsidRPr="009266CE" w:rsidRDefault="009266CE" w:rsidP="009266CE">
      <w:pPr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66CE">
        <w:rPr>
          <w:b/>
          <w:sz w:val="24"/>
        </w:rPr>
        <w:t>Załącznik nr 1a</w:t>
      </w:r>
    </w:p>
    <w:p w:rsidR="004427EA" w:rsidRPr="00593BF6" w:rsidRDefault="004271D5" w:rsidP="004427EA">
      <w:pPr>
        <w:jc w:val="center"/>
        <w:rPr>
          <w:sz w:val="24"/>
        </w:rPr>
      </w:pPr>
      <w:r w:rsidRPr="00593BF6">
        <w:rPr>
          <w:sz w:val="24"/>
        </w:rPr>
        <w:t>WZÓR UMOWY -  LEKARZ</w:t>
      </w:r>
      <w:r>
        <w:rPr>
          <w:sz w:val="24"/>
        </w:rPr>
        <w:t xml:space="preserve">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7C6C0F" w:rsidRDefault="007C6C0F" w:rsidP="009250CB">
      <w:pPr>
        <w:jc w:val="both"/>
        <w:rPr>
          <w:sz w:val="24"/>
        </w:rPr>
      </w:pPr>
    </w:p>
    <w:p w:rsidR="00C90E05" w:rsidRDefault="009250CB" w:rsidP="009250C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 xml:space="preserve">we Wrocławiu pomiędzy </w:t>
      </w:r>
      <w:r w:rsidRPr="00E91DF6">
        <w:rPr>
          <w:b/>
          <w:sz w:val="24"/>
        </w:rPr>
        <w:t>4 Wojskowym Szpitalem Klinicznym z Polikliniką Samodzielnym Publicznym Zakładem Opieki Zdrowotnej we Wrocławiu</w:t>
      </w:r>
      <w:r w:rsidRPr="00593BF6">
        <w:rPr>
          <w:sz w:val="24"/>
        </w:rPr>
        <w:t xml:space="preserve">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9250CB" w:rsidRPr="00593BF6" w:rsidRDefault="009250CB" w:rsidP="009250CB">
      <w:pPr>
        <w:jc w:val="both"/>
        <w:rPr>
          <w:sz w:val="24"/>
        </w:rPr>
      </w:pPr>
      <w:r w:rsidRPr="00593BF6">
        <w:rPr>
          <w:sz w:val="24"/>
        </w:rPr>
        <w:t>a …………………………………</w:t>
      </w:r>
      <w:r w:rsidRPr="00593BF6">
        <w:rPr>
          <w:b/>
          <w:sz w:val="24"/>
        </w:rPr>
        <w:t xml:space="preserve"> </w:t>
      </w:r>
      <w:r w:rsidR="00F52CB0">
        <w:rPr>
          <w:sz w:val="24"/>
        </w:rPr>
        <w:t>reprezentowanym przez</w:t>
      </w:r>
      <w:r w:rsidR="00563704">
        <w:rPr>
          <w:sz w:val="24"/>
        </w:rPr>
        <w:t>…………</w:t>
      </w:r>
      <w:r w:rsidR="00F52CB0">
        <w:rPr>
          <w:sz w:val="24"/>
        </w:rPr>
        <w:t xml:space="preserve"> </w:t>
      </w:r>
      <w:r w:rsidR="0012027B">
        <w:rPr>
          <w:sz w:val="24"/>
        </w:rPr>
        <w:t xml:space="preserve">– </w:t>
      </w:r>
      <w:r w:rsidRPr="00593BF6">
        <w:rPr>
          <w:sz w:val="24"/>
        </w:rPr>
        <w:t>wpisanym w dniu ……………………..do rejestru podmiotów wykonujących działalność leczniczą pod nr księgi rejestrowej</w:t>
      </w:r>
      <w:r w:rsidRPr="0012027B">
        <w:rPr>
          <w:sz w:val="24"/>
          <w:szCs w:val="24"/>
        </w:rPr>
        <w:t>…………………………….</w:t>
      </w:r>
      <w:r w:rsidRPr="00593BF6">
        <w:rPr>
          <w:sz w:val="24"/>
        </w:rPr>
        <w:t>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7C6C0F">
        <w:rPr>
          <w:rFonts w:ascii="Times New Roman" w:hAnsi="Times New Roman" w:cs="Times New Roman"/>
          <w:sz w:val="24"/>
          <w:szCs w:val="24"/>
        </w:rPr>
        <w:t>nr</w:t>
      </w:r>
      <w:r w:rsidR="003A7718">
        <w:rPr>
          <w:rFonts w:ascii="Times New Roman" w:hAnsi="Times New Roman" w:cs="Times New Roman"/>
          <w:sz w:val="24"/>
          <w:szCs w:val="24"/>
        </w:rPr>
        <w:t xml:space="preserve"> </w:t>
      </w:r>
      <w:r w:rsidR="00E91DF6">
        <w:rPr>
          <w:rFonts w:ascii="Times New Roman" w:hAnsi="Times New Roman" w:cs="Times New Roman"/>
          <w:sz w:val="24"/>
          <w:szCs w:val="24"/>
        </w:rPr>
        <w:t xml:space="preserve">23/2020 </w:t>
      </w:r>
      <w:r>
        <w:rPr>
          <w:rFonts w:ascii="Times New Roman" w:hAnsi="Times New Roman" w:cs="Times New Roman"/>
          <w:sz w:val="24"/>
          <w:szCs w:val="24"/>
        </w:rPr>
        <w:t>ogłoszonego i przeprowadzonego przez Udzielającego Zamówienie na postawie art. 26 ustawy z dnia 15 kwietnia 2011 r, o działalnoś</w:t>
      </w:r>
      <w:r w:rsidR="004B03CE">
        <w:rPr>
          <w:rFonts w:ascii="Times New Roman" w:hAnsi="Times New Roman" w:cs="Times New Roman"/>
          <w:sz w:val="24"/>
          <w:szCs w:val="24"/>
        </w:rPr>
        <w:t>ci leczniczej (tj. Dz. U. z 2020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3CE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wotnej finansowanych ze środków publicznych (tj. </w:t>
      </w:r>
      <w:r w:rsidR="004427EA">
        <w:rPr>
          <w:rStyle w:val="plainlinks"/>
          <w:rFonts w:ascii="Times New Roman" w:hAnsi="Times New Roman" w:cs="Times New Roman"/>
          <w:sz w:val="24"/>
          <w:szCs w:val="24"/>
        </w:rPr>
        <w:t>Dz.U. z 2019</w:t>
      </w:r>
      <w:r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427EA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52D17" w:rsidRDefault="00652D17" w:rsidP="00652D17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652D17" w:rsidRDefault="00652D17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Default="009250CB" w:rsidP="00C30A84">
      <w:pPr>
        <w:jc w:val="center"/>
        <w:rPr>
          <w:sz w:val="24"/>
        </w:rPr>
      </w:pPr>
      <w:r>
        <w:rPr>
          <w:sz w:val="24"/>
        </w:rPr>
        <w:t>§ 1</w:t>
      </w:r>
    </w:p>
    <w:p w:rsidR="00685256" w:rsidRDefault="00685256" w:rsidP="00C30A84">
      <w:pPr>
        <w:jc w:val="center"/>
        <w:rPr>
          <w:sz w:val="24"/>
        </w:rPr>
      </w:pPr>
    </w:p>
    <w:p w:rsidR="009250CB" w:rsidRPr="004D16D9" w:rsidRDefault="009250CB" w:rsidP="009250CB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4D16D9">
        <w:rPr>
          <w:sz w:val="24"/>
          <w:szCs w:val="24"/>
        </w:rPr>
        <w:t>Miejscem udzielania świadczeń zdrowotnych jest 4 Wojskowy Szpital Kliniczny z Polikliniką Samodzielny Publiczny Zakład Opieki Zdrowotnej we Wrocławiu.</w:t>
      </w:r>
    </w:p>
    <w:p w:rsidR="009250CB" w:rsidRPr="0017195C" w:rsidRDefault="009250CB" w:rsidP="009250C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6D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E91DF6" w:rsidRPr="00CF333E">
        <w:rPr>
          <w:sz w:val="24"/>
          <w:szCs w:val="24"/>
          <w:u w:val="single"/>
        </w:rPr>
        <w:t xml:space="preserve">w </w:t>
      </w:r>
      <w:r w:rsidR="00E91DF6" w:rsidRPr="00CF333E">
        <w:rPr>
          <w:bCs/>
          <w:sz w:val="24"/>
          <w:szCs w:val="24"/>
          <w:u w:val="single"/>
        </w:rPr>
        <w:t xml:space="preserve">zakresie </w:t>
      </w:r>
      <w:r w:rsidR="00E91DF6" w:rsidRPr="00CF333E">
        <w:rPr>
          <w:rFonts w:eastAsia="Calibri"/>
          <w:bCs/>
          <w:color w:val="000000"/>
          <w:sz w:val="24"/>
          <w:szCs w:val="24"/>
          <w:u w:val="single"/>
          <w:lang w:eastAsia="en-US"/>
        </w:rPr>
        <w:t xml:space="preserve">lekarza w Podstawowej Opiece Zdrowotnej wraz z wykonywaniem czynności koordynatora działalności podstawowej opieki zdrowotnej </w:t>
      </w:r>
      <w:r w:rsidR="00E91DF6" w:rsidRPr="00CF333E">
        <w:rPr>
          <w:bCs/>
          <w:color w:val="000000"/>
          <w:sz w:val="24"/>
          <w:szCs w:val="24"/>
          <w:u w:val="single"/>
          <w:lang w:eastAsia="en-US"/>
        </w:rPr>
        <w:t>oraz udzielania świadczeń lekarza medycyny pracy</w:t>
      </w:r>
      <w:r w:rsidR="00E91DF6" w:rsidRPr="005C39D7">
        <w:rPr>
          <w:bCs/>
          <w:sz w:val="24"/>
          <w:szCs w:val="24"/>
        </w:rPr>
        <w:t xml:space="preserve"> </w:t>
      </w:r>
      <w:r w:rsidR="003A7718" w:rsidRPr="003A7718">
        <w:rPr>
          <w:rFonts w:ascii="Tahoma" w:hAnsi="Tahoma" w:cs="Tahoma"/>
          <w:u w:val="single"/>
        </w:rPr>
        <w:t xml:space="preserve">w </w:t>
      </w:r>
      <w:r w:rsidR="007C6C0F" w:rsidRPr="003A7718">
        <w:rPr>
          <w:sz w:val="24"/>
          <w:szCs w:val="24"/>
          <w:u w:val="single"/>
        </w:rPr>
        <w:t xml:space="preserve"> 4WSzKzP</w:t>
      </w:r>
      <w:r w:rsidR="007C6C0F">
        <w:rPr>
          <w:sz w:val="24"/>
          <w:szCs w:val="24"/>
          <w:u w:val="single"/>
        </w:rPr>
        <w:t xml:space="preserve"> SPZOZ</w:t>
      </w:r>
      <w:r w:rsidR="00C614D2" w:rsidRPr="000856B7">
        <w:rPr>
          <w:bCs/>
          <w:sz w:val="24"/>
          <w:szCs w:val="24"/>
          <w:u w:val="single"/>
        </w:rPr>
        <w:t xml:space="preserve"> </w:t>
      </w:r>
      <w:r w:rsidRPr="004D16D9">
        <w:rPr>
          <w:sz w:val="24"/>
          <w:szCs w:val="24"/>
        </w:rPr>
        <w:t>oraz udzielanie im</w:t>
      </w:r>
      <w:r w:rsidRPr="0017195C">
        <w:rPr>
          <w:sz w:val="24"/>
          <w:szCs w:val="24"/>
        </w:rPr>
        <w:t xml:space="preserve"> świadczeń zdrowotnych zgodnie z posiadaną wiedzą, umiejętnościami i kompetencjami</w:t>
      </w:r>
      <w:r w:rsidRPr="0017195C">
        <w:rPr>
          <w:i/>
          <w:sz w:val="24"/>
          <w:szCs w:val="24"/>
        </w:rPr>
        <w:t>.</w:t>
      </w:r>
    </w:p>
    <w:p w:rsidR="009250CB" w:rsidRPr="0017195C" w:rsidRDefault="009250CB" w:rsidP="009250C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7195C">
        <w:rPr>
          <w:color w:val="000000"/>
          <w:sz w:val="24"/>
          <w:szCs w:val="24"/>
        </w:rPr>
        <w:t>W zakres czynności objętych umową  w szczególności wchodzi:</w:t>
      </w:r>
    </w:p>
    <w:p w:rsidR="00E91DF6" w:rsidRPr="00EB6C05" w:rsidRDefault="00E91DF6" w:rsidP="00E91DF6">
      <w:pPr>
        <w:pStyle w:val="Akapitzlist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>udzielanie świadczeń medycznych w pełnym zakresie zawartej umowy w ramach POZ,</w:t>
      </w:r>
    </w:p>
    <w:p w:rsidR="00E91DF6" w:rsidRPr="00EB6C05" w:rsidRDefault="00E91DF6" w:rsidP="00E91DF6">
      <w:pPr>
        <w:pStyle w:val="Akapitzlist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EB6C05">
        <w:rPr>
          <w:rFonts w:eastAsia="Times New Roman"/>
          <w:sz w:val="24"/>
          <w:szCs w:val="24"/>
        </w:rPr>
        <w:t xml:space="preserve">koordynowanie działalnością podstawowej opieki zdrowotnej 4 </w:t>
      </w:r>
      <w:proofErr w:type="spellStart"/>
      <w:r w:rsidRPr="00EB6C05">
        <w:rPr>
          <w:rFonts w:eastAsia="Times New Roman"/>
          <w:sz w:val="24"/>
          <w:szCs w:val="24"/>
        </w:rPr>
        <w:t>WSzKzP</w:t>
      </w:r>
      <w:proofErr w:type="spellEnd"/>
      <w:r w:rsidRPr="00EB6C05">
        <w:rPr>
          <w:rFonts w:eastAsia="Times New Roman"/>
          <w:sz w:val="24"/>
          <w:szCs w:val="24"/>
        </w:rPr>
        <w:t xml:space="preserve"> SPZOZ,</w:t>
      </w:r>
    </w:p>
    <w:p w:rsidR="00E91DF6" w:rsidRDefault="00E91DF6" w:rsidP="00E91DF6">
      <w:pPr>
        <w:numPr>
          <w:ilvl w:val="0"/>
          <w:numId w:val="35"/>
        </w:numPr>
        <w:tabs>
          <w:tab w:val="num" w:pos="0"/>
        </w:tabs>
        <w:jc w:val="both"/>
        <w:rPr>
          <w:sz w:val="24"/>
          <w:szCs w:val="24"/>
        </w:rPr>
      </w:pPr>
      <w:r w:rsidRPr="00305A21">
        <w:rPr>
          <w:sz w:val="24"/>
          <w:szCs w:val="24"/>
        </w:rPr>
        <w:t>badanie i orzekanie o zdolności do pracy pracowników i kandydatów na pracowników Udzielającego Zamówienia oraz innych czynności wynikających z zadań służby medycyny pracy zleconych przez Udzielającego Zamówienia,</w:t>
      </w:r>
    </w:p>
    <w:p w:rsidR="00E91DF6" w:rsidRDefault="00E91DF6" w:rsidP="00E91DF6">
      <w:pPr>
        <w:numPr>
          <w:ilvl w:val="0"/>
          <w:numId w:val="35"/>
        </w:numPr>
        <w:tabs>
          <w:tab w:val="num" w:pos="0"/>
        </w:tabs>
        <w:jc w:val="both"/>
        <w:rPr>
          <w:sz w:val="24"/>
          <w:szCs w:val="24"/>
        </w:rPr>
      </w:pPr>
      <w:r w:rsidRPr="00E91DF6">
        <w:rPr>
          <w:sz w:val="24"/>
          <w:szCs w:val="24"/>
        </w:rPr>
        <w:t>prowadzenie pełnej dokumentacji lekarskiej w dedykowanym oprogramowaniu komputerowym dostarczonym przez zamawiającego,</w:t>
      </w:r>
    </w:p>
    <w:p w:rsidR="009250CB" w:rsidRPr="00E91DF6" w:rsidRDefault="00FC3C71" w:rsidP="00E91DF6">
      <w:pPr>
        <w:numPr>
          <w:ilvl w:val="0"/>
          <w:numId w:val="35"/>
        </w:numPr>
        <w:tabs>
          <w:tab w:val="num" w:pos="0"/>
        </w:tabs>
        <w:jc w:val="both"/>
        <w:rPr>
          <w:sz w:val="24"/>
          <w:szCs w:val="24"/>
        </w:rPr>
      </w:pPr>
      <w:r w:rsidRPr="00E91DF6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</w:t>
      </w:r>
      <w:r w:rsidR="00281AF0" w:rsidRPr="00E91DF6">
        <w:rPr>
          <w:color w:val="000000"/>
          <w:sz w:val="24"/>
          <w:szCs w:val="24"/>
          <w:lang w:eastAsia="pl-PL"/>
        </w:rPr>
        <w:t xml:space="preserve">        </w:t>
      </w:r>
      <w:r w:rsidR="00134C51" w:rsidRPr="00E91DF6">
        <w:rPr>
          <w:color w:val="000000"/>
          <w:sz w:val="24"/>
          <w:szCs w:val="24"/>
          <w:lang w:eastAsia="pl-PL"/>
        </w:rPr>
        <w:t xml:space="preserve">     </w:t>
      </w:r>
      <w:r w:rsidR="00216CBF" w:rsidRPr="00E91DF6">
        <w:rPr>
          <w:color w:val="000000"/>
          <w:sz w:val="24"/>
          <w:szCs w:val="24"/>
          <w:lang w:eastAsia="pl-PL"/>
        </w:rPr>
        <w:t xml:space="preserve"> </w:t>
      </w:r>
      <w:r w:rsidR="005C57C8" w:rsidRPr="00E91DF6">
        <w:rPr>
          <w:color w:val="000000"/>
          <w:sz w:val="24"/>
          <w:szCs w:val="24"/>
          <w:lang w:eastAsia="pl-PL"/>
        </w:rPr>
        <w:t xml:space="preserve">    </w:t>
      </w:r>
      <w:r w:rsidR="009250CB" w:rsidRPr="00E91DF6">
        <w:rPr>
          <w:color w:val="000000"/>
          <w:sz w:val="24"/>
          <w:szCs w:val="24"/>
          <w:lang w:eastAsia="pl-PL"/>
        </w:rPr>
        <w:t xml:space="preserve">        </w:t>
      </w:r>
    </w:p>
    <w:p w:rsidR="00FC3C71" w:rsidRPr="000A22AB" w:rsidRDefault="00281AF0" w:rsidP="000B6D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E19E3">
        <w:rPr>
          <w:rFonts w:ascii="Times New Roman" w:hAnsi="Times New Roman" w:cs="Times New Roman"/>
          <w:color w:val="000000"/>
          <w:sz w:val="24"/>
        </w:rPr>
        <w:t xml:space="preserve">Przyjmujący </w:t>
      </w:r>
      <w:r w:rsidR="00FC3C71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E8632F">
        <w:rPr>
          <w:rFonts w:ascii="Times New Roman" w:hAnsi="Times New Roman" w:cs="Times New Roman"/>
          <w:color w:val="000000"/>
          <w:sz w:val="24"/>
        </w:rPr>
        <w:t xml:space="preserve">Poradni </w:t>
      </w:r>
      <w:r w:rsidR="00E91DF6">
        <w:rPr>
          <w:rFonts w:ascii="Times New Roman" w:hAnsi="Times New Roman" w:cs="Times New Roman"/>
          <w:color w:val="000000"/>
          <w:sz w:val="24"/>
        </w:rPr>
        <w:t xml:space="preserve">Podstawowej Opieki Zdrowotnej oraz </w:t>
      </w:r>
      <w:r w:rsidR="00CC3B9D">
        <w:rPr>
          <w:rFonts w:ascii="Times New Roman" w:hAnsi="Times New Roman" w:cs="Times New Roman"/>
          <w:color w:val="000000"/>
          <w:sz w:val="24"/>
        </w:rPr>
        <w:t>Gabinetu Lekarza Zakładowego</w:t>
      </w:r>
      <w:r w:rsidR="000B6DA6" w:rsidRPr="000B6DA6">
        <w:rPr>
          <w:rFonts w:ascii="Times New Roman" w:hAnsi="Times New Roman" w:cs="Times New Roman"/>
          <w:color w:val="000000"/>
          <w:sz w:val="24"/>
        </w:rPr>
        <w:t xml:space="preserve"> </w:t>
      </w:r>
      <w:r w:rsidR="00FC3C71">
        <w:rPr>
          <w:rFonts w:ascii="Times New Roman" w:hAnsi="Times New Roman" w:cs="Times New Roman"/>
          <w:color w:val="000000"/>
          <w:sz w:val="24"/>
        </w:rPr>
        <w:t xml:space="preserve">( zwanych dalej </w:t>
      </w:r>
      <w:r w:rsidR="00E8632F">
        <w:rPr>
          <w:rFonts w:ascii="Times New Roman" w:hAnsi="Times New Roman" w:cs="Times New Roman"/>
          <w:color w:val="000000"/>
          <w:sz w:val="24"/>
        </w:rPr>
        <w:t xml:space="preserve">Przychodnia </w:t>
      </w:r>
      <w:r w:rsidR="00E91DF6">
        <w:rPr>
          <w:rFonts w:ascii="Times New Roman" w:hAnsi="Times New Roman" w:cs="Times New Roman"/>
          <w:color w:val="000000"/>
          <w:sz w:val="24"/>
        </w:rPr>
        <w:t xml:space="preserve">POZ </w:t>
      </w:r>
      <w:r w:rsidR="00E8632F">
        <w:rPr>
          <w:rFonts w:ascii="Times New Roman" w:hAnsi="Times New Roman" w:cs="Times New Roman"/>
          <w:color w:val="000000"/>
          <w:sz w:val="24"/>
        </w:rPr>
        <w:t xml:space="preserve">i Gabinetem </w:t>
      </w:r>
      <w:r w:rsidR="00FC3C71" w:rsidRPr="00BF4A6C">
        <w:rPr>
          <w:rFonts w:ascii="Times New Roman" w:hAnsi="Times New Roman" w:cs="Times New Roman"/>
          <w:color w:val="000000"/>
          <w:sz w:val="24"/>
        </w:rPr>
        <w:t xml:space="preserve">) w systemie pracy </w:t>
      </w:r>
      <w:r w:rsidR="00CC3B9D">
        <w:rPr>
          <w:rFonts w:ascii="Times New Roman" w:hAnsi="Times New Roman" w:cs="Times New Roman"/>
          <w:color w:val="000000"/>
          <w:sz w:val="24"/>
        </w:rPr>
        <w:t xml:space="preserve">ustalonym w harmonogramie pracy </w:t>
      </w:r>
      <w:r w:rsidR="00E8632F">
        <w:rPr>
          <w:rFonts w:ascii="Times New Roman" w:hAnsi="Times New Roman" w:cs="Times New Roman"/>
          <w:color w:val="000000"/>
          <w:sz w:val="24"/>
        </w:rPr>
        <w:t>Przychodni POZ i Gabinetu</w:t>
      </w:r>
      <w:r w:rsidR="00CC3B9D">
        <w:rPr>
          <w:rFonts w:ascii="Times New Roman" w:hAnsi="Times New Roman" w:cs="Times New Roman"/>
          <w:color w:val="000000"/>
          <w:sz w:val="24"/>
        </w:rPr>
        <w:t xml:space="preserve"> na co Przyjmujący zamówienie wyraża zgodę. </w:t>
      </w:r>
      <w:r w:rsidR="00FC3C71" w:rsidRPr="00BF4A6C">
        <w:rPr>
          <w:rFonts w:ascii="Times New Roman" w:hAnsi="Times New Roman" w:cs="Times New Roman"/>
          <w:color w:val="000000"/>
          <w:sz w:val="24"/>
        </w:rPr>
        <w:t>P</w:t>
      </w:r>
      <w:r w:rsidR="00CC3B9D">
        <w:rPr>
          <w:rFonts w:ascii="Times New Roman" w:hAnsi="Times New Roman" w:cs="Times New Roman"/>
          <w:color w:val="000000"/>
          <w:sz w:val="24"/>
        </w:rPr>
        <w:t>r</w:t>
      </w:r>
      <w:r w:rsidR="00FC3C71" w:rsidRPr="00BF4A6C">
        <w:rPr>
          <w:rFonts w:ascii="Times New Roman" w:hAnsi="Times New Roman" w:cs="Times New Roman"/>
          <w:color w:val="000000"/>
          <w:sz w:val="24"/>
        </w:rPr>
        <w:t xml:space="preserve">zyjmujący zamówienie będzie udzielał </w:t>
      </w:r>
      <w:r w:rsidR="00CC3B9D">
        <w:rPr>
          <w:rFonts w:ascii="Times New Roman" w:hAnsi="Times New Roman" w:cs="Times New Roman"/>
          <w:color w:val="000000"/>
          <w:sz w:val="24"/>
        </w:rPr>
        <w:t xml:space="preserve">świadczeń </w:t>
      </w:r>
      <w:r w:rsidR="000856B7" w:rsidRPr="000856B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CC3B9D">
        <w:rPr>
          <w:rFonts w:ascii="Times New Roman" w:hAnsi="Times New Roman" w:cs="Times New Roman"/>
          <w:b/>
          <w:bCs/>
          <w:color w:val="000000"/>
          <w:sz w:val="24"/>
        </w:rPr>
        <w:t xml:space="preserve">minimalnie 150 godzin w miesiącu, </w:t>
      </w:r>
      <w:r w:rsidR="000856B7" w:rsidRPr="000856B7">
        <w:rPr>
          <w:rFonts w:ascii="Times New Roman" w:hAnsi="Times New Roman" w:cs="Times New Roman"/>
          <w:b/>
          <w:bCs/>
          <w:color w:val="000000"/>
          <w:sz w:val="24"/>
        </w:rPr>
        <w:t xml:space="preserve">maksymalnie </w:t>
      </w:r>
      <w:r w:rsidR="00CC3B9D" w:rsidRPr="000A22AB">
        <w:rPr>
          <w:rFonts w:ascii="Times New Roman" w:hAnsi="Times New Roman" w:cs="Times New Roman"/>
          <w:b/>
          <w:bCs/>
          <w:color w:val="000000"/>
          <w:sz w:val="24"/>
        </w:rPr>
        <w:t>200</w:t>
      </w:r>
      <w:r w:rsidR="000856B7" w:rsidRPr="000A22AB">
        <w:rPr>
          <w:rFonts w:ascii="Times New Roman" w:hAnsi="Times New Roman" w:cs="Times New Roman"/>
          <w:b/>
          <w:bCs/>
          <w:color w:val="000000"/>
          <w:sz w:val="24"/>
        </w:rPr>
        <w:t xml:space="preserve"> godz</w:t>
      </w:r>
      <w:r w:rsidR="00CC3B9D" w:rsidRPr="000A22AB">
        <w:rPr>
          <w:rFonts w:ascii="Times New Roman" w:hAnsi="Times New Roman" w:cs="Times New Roman"/>
          <w:b/>
          <w:bCs/>
          <w:color w:val="000000"/>
          <w:sz w:val="24"/>
        </w:rPr>
        <w:t>in w miesiącu.</w:t>
      </w:r>
    </w:p>
    <w:p w:rsidR="00281AF0" w:rsidRDefault="00FC3C71" w:rsidP="00FC3C7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35D81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przepisów, w szczególności przepisów prawa medycznego,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standardów udzielania świadczeń zdrowotnych ustalonych przez Udzielającego zamówienia,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9250C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9266CE" w:rsidRDefault="009250CB" w:rsidP="009250CB">
      <w:pPr>
        <w:numPr>
          <w:ilvl w:val="1"/>
          <w:numId w:val="3"/>
        </w:numPr>
        <w:rPr>
          <w:sz w:val="24"/>
        </w:rPr>
      </w:pPr>
      <w:r w:rsidRPr="009266CE">
        <w:rPr>
          <w:sz w:val="24"/>
        </w:rPr>
        <w:t>wewnętrznych procedur, instrukcji i zarządzeń.</w:t>
      </w:r>
    </w:p>
    <w:p w:rsidR="00E06469" w:rsidRPr="000951DF" w:rsidRDefault="00E06469" w:rsidP="00E06469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0951DF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E06469" w:rsidRPr="000A22AB" w:rsidRDefault="00E06469" w:rsidP="00E06469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  <w:szCs w:val="24"/>
        </w:rPr>
      </w:pPr>
      <w:r w:rsidRPr="000A22AB">
        <w:rPr>
          <w:sz w:val="24"/>
          <w:szCs w:val="24"/>
        </w:rPr>
        <w:t xml:space="preserve">Przyjmujący zamówienie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E06469" w:rsidRPr="000A22AB" w:rsidRDefault="00E06469" w:rsidP="00E06469">
      <w:pPr>
        <w:tabs>
          <w:tab w:val="left" w:pos="426"/>
        </w:tabs>
        <w:jc w:val="both"/>
        <w:rPr>
          <w:sz w:val="24"/>
          <w:szCs w:val="24"/>
        </w:rPr>
      </w:pPr>
      <w:r w:rsidRPr="000A22AB">
        <w:rPr>
          <w:i/>
          <w:sz w:val="24"/>
          <w:szCs w:val="24"/>
        </w:rPr>
        <w:t xml:space="preserve">       </w:t>
      </w:r>
      <w:hyperlink r:id="rId7" w:history="1">
        <w:r w:rsidRPr="000A22AB">
          <w:rPr>
            <w:rStyle w:val="Hipercze"/>
            <w:color w:val="auto"/>
            <w:sz w:val="24"/>
            <w:szCs w:val="24"/>
            <w:u w:val="none"/>
          </w:rPr>
          <w:t>http://www.dz.urz.mon.gov.pl/dziennik/pozycja/decyzja-157-decyzja-nr-145mon-z-dnia-13-</w:t>
        </w:r>
      </w:hyperlink>
      <w:r w:rsidRPr="000A22AB">
        <w:rPr>
          <w:sz w:val="24"/>
          <w:szCs w:val="24"/>
        </w:rPr>
        <w:t xml:space="preserve"> </w:t>
      </w:r>
    </w:p>
    <w:p w:rsidR="00E06469" w:rsidRPr="000A22AB" w:rsidRDefault="00E06469" w:rsidP="00E06469">
      <w:pPr>
        <w:tabs>
          <w:tab w:val="left" w:pos="426"/>
        </w:tabs>
        <w:jc w:val="both"/>
        <w:rPr>
          <w:sz w:val="24"/>
          <w:szCs w:val="24"/>
        </w:rPr>
      </w:pPr>
      <w:r w:rsidRPr="000A22AB">
        <w:rPr>
          <w:sz w:val="24"/>
          <w:szCs w:val="24"/>
        </w:rPr>
        <w:t xml:space="preserve">       lipca-2017-r-w-sprawie-zasad-postepowania-w-kontaktach-z-wykonawcami/  </w:t>
      </w:r>
    </w:p>
    <w:p w:rsidR="009250CB" w:rsidRPr="000A22AB" w:rsidRDefault="009250CB" w:rsidP="009250CB">
      <w:pPr>
        <w:tabs>
          <w:tab w:val="left" w:pos="426"/>
        </w:tabs>
        <w:ind w:left="426"/>
        <w:jc w:val="both"/>
        <w:rPr>
          <w:sz w:val="24"/>
        </w:rPr>
      </w:pPr>
    </w:p>
    <w:p w:rsidR="009250CB" w:rsidRPr="000A22AB" w:rsidRDefault="009250CB" w:rsidP="009250CB">
      <w:pPr>
        <w:ind w:left="360"/>
        <w:jc w:val="center"/>
        <w:rPr>
          <w:sz w:val="24"/>
        </w:rPr>
      </w:pPr>
      <w:r w:rsidRPr="000A22AB">
        <w:rPr>
          <w:sz w:val="24"/>
        </w:rPr>
        <w:t>§ 3</w:t>
      </w:r>
    </w:p>
    <w:p w:rsidR="00FC3C71" w:rsidRPr="000A22AB" w:rsidRDefault="00FC3C71" w:rsidP="00FC3C71">
      <w:pPr>
        <w:numPr>
          <w:ilvl w:val="0"/>
          <w:numId w:val="4"/>
        </w:numPr>
        <w:jc w:val="both"/>
        <w:rPr>
          <w:sz w:val="24"/>
        </w:rPr>
      </w:pPr>
      <w:r w:rsidRPr="000A22AB">
        <w:rPr>
          <w:sz w:val="24"/>
        </w:rPr>
        <w:t xml:space="preserve">Udzielający zamówienia oświadcza, że </w:t>
      </w:r>
      <w:r w:rsidR="00E8632F" w:rsidRPr="000A22AB">
        <w:rPr>
          <w:sz w:val="24"/>
        </w:rPr>
        <w:t xml:space="preserve">Przychodnie POZ i Gabinet </w:t>
      </w:r>
      <w:r w:rsidRPr="000A22AB">
        <w:rPr>
          <w:sz w:val="24"/>
        </w:rPr>
        <w:t>określon</w:t>
      </w:r>
      <w:r w:rsidR="00E8632F" w:rsidRPr="000A22AB">
        <w:rPr>
          <w:sz w:val="24"/>
        </w:rPr>
        <w:t>e</w:t>
      </w:r>
      <w:r w:rsidRPr="000A22AB">
        <w:rPr>
          <w:sz w:val="24"/>
        </w:rPr>
        <w:t xml:space="preserve"> w § 1 umowy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FC3C71" w:rsidRDefault="00FC3C71" w:rsidP="00FC3C71">
      <w:pPr>
        <w:numPr>
          <w:ilvl w:val="0"/>
          <w:numId w:val="4"/>
        </w:numPr>
        <w:jc w:val="both"/>
        <w:rPr>
          <w:sz w:val="24"/>
        </w:rPr>
      </w:pPr>
      <w:r w:rsidRPr="000A22AB">
        <w:rPr>
          <w:sz w:val="24"/>
        </w:rPr>
        <w:t xml:space="preserve">Organizacja, zakup oraz zapewnienie koniecznego asortymentu i ilości koniecznych </w:t>
      </w:r>
      <w:r w:rsidRPr="000A22AB">
        <w:rPr>
          <w:sz w:val="24"/>
        </w:rPr>
        <w:br/>
        <w:t xml:space="preserve">do wykonywania zamówienia określonego w § 1 umowy oraz dla sprawnego funkcjonowania </w:t>
      </w:r>
      <w:r w:rsidR="00E8632F" w:rsidRPr="000A22AB">
        <w:rPr>
          <w:rFonts w:eastAsia="Calibri"/>
          <w:color w:val="000000"/>
          <w:sz w:val="24"/>
          <w:szCs w:val="22"/>
        </w:rPr>
        <w:t xml:space="preserve">Przychodni POZ i Gabinetu </w:t>
      </w:r>
      <w:r w:rsidRPr="000A22AB">
        <w:rPr>
          <w:sz w:val="24"/>
        </w:rPr>
        <w:t>artykułów sanitarnych, leków i sprzętu medycznego niezbędnego do wykonania zlecenia określonego w § 1 umowy jest obowiązkiem Udzielającego zamówienia. Rozliczanie leków, materiałów medycznych odbywa się w systemie „apteka”, „oddział” stanowiących element systemu informatycznego.</w:t>
      </w:r>
    </w:p>
    <w:p w:rsidR="000A22AB" w:rsidRPr="000A22AB" w:rsidRDefault="000A22AB" w:rsidP="000A22AB">
      <w:pPr>
        <w:ind w:left="397"/>
        <w:jc w:val="both"/>
        <w:rPr>
          <w:sz w:val="24"/>
        </w:rPr>
      </w:pPr>
    </w:p>
    <w:p w:rsidR="009250CB" w:rsidRPr="000A22AB" w:rsidRDefault="009250CB" w:rsidP="009250CB">
      <w:pPr>
        <w:ind w:left="360"/>
        <w:jc w:val="center"/>
        <w:rPr>
          <w:sz w:val="24"/>
        </w:rPr>
      </w:pPr>
      <w:r w:rsidRPr="000A22AB">
        <w:rPr>
          <w:sz w:val="24"/>
        </w:rPr>
        <w:t>§ 4</w:t>
      </w:r>
    </w:p>
    <w:p w:rsidR="00FC3C71" w:rsidRPr="00AC6DA0" w:rsidRDefault="00FC3C71" w:rsidP="00FC3C71">
      <w:pPr>
        <w:numPr>
          <w:ilvl w:val="0"/>
          <w:numId w:val="31"/>
        </w:numPr>
        <w:jc w:val="both"/>
        <w:rPr>
          <w:sz w:val="24"/>
        </w:rPr>
      </w:pPr>
      <w:r w:rsidRPr="000A22AB">
        <w:rPr>
          <w:sz w:val="24"/>
        </w:rPr>
        <w:t>Udzielający zamówienia ma obowiązek zapewnienia niezbędnej do</w:t>
      </w:r>
      <w:r w:rsidRPr="00AC6DA0">
        <w:rPr>
          <w:sz w:val="24"/>
        </w:rPr>
        <w:t xml:space="preserve"> prawidłowego funkcjonowania </w:t>
      </w:r>
      <w:r w:rsidR="00E8632F">
        <w:rPr>
          <w:sz w:val="24"/>
        </w:rPr>
        <w:t xml:space="preserve">Przychodni POZ i Gabinetu </w:t>
      </w:r>
      <w:r w:rsidRPr="00AC6DA0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FC3C71" w:rsidRPr="00AC6DA0" w:rsidRDefault="00FC3C71" w:rsidP="00FC3C71">
      <w:pPr>
        <w:numPr>
          <w:ilvl w:val="0"/>
          <w:numId w:val="31"/>
        </w:numPr>
        <w:jc w:val="both"/>
        <w:rPr>
          <w:sz w:val="24"/>
        </w:rPr>
      </w:pPr>
      <w:r w:rsidRPr="00AC6DA0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FC3C71" w:rsidRPr="00AC6DA0" w:rsidRDefault="00FC3C71" w:rsidP="00FC3C71">
      <w:pPr>
        <w:numPr>
          <w:ilvl w:val="0"/>
          <w:numId w:val="31"/>
        </w:numPr>
        <w:jc w:val="both"/>
        <w:rPr>
          <w:sz w:val="24"/>
        </w:rPr>
      </w:pPr>
      <w:r w:rsidRPr="00AC6DA0">
        <w:rPr>
          <w:sz w:val="24"/>
        </w:rPr>
        <w:t>Przyjmujący zamówienie oświadcza, iż wiadomym mu jest, że Udzielający zamówienia zawarł analogicznie umowy z innymi lekarzami prowadzącymi indywidualne specjalistyczne praktyki lekarskie i nie wnosi do tego żadnych zastrzeżeń</w:t>
      </w:r>
      <w:r w:rsidRPr="000A22AB">
        <w:rPr>
          <w:sz w:val="24"/>
        </w:rPr>
        <w:t xml:space="preserve">. Funkcję koordynatora działalności wszystkich świadczeniodawców pełnić będzie </w:t>
      </w:r>
      <w:r w:rsidR="00E8632F" w:rsidRPr="000A22AB">
        <w:rPr>
          <w:sz w:val="24"/>
        </w:rPr>
        <w:t>Kierownik Lecznictwa Otwartego</w:t>
      </w:r>
      <w:r w:rsidRPr="000A22AB">
        <w:rPr>
          <w:sz w:val="24"/>
        </w:rPr>
        <w:t>, który w</w:t>
      </w:r>
      <w:r w:rsidRPr="00AC6DA0">
        <w:rPr>
          <w:sz w:val="24"/>
        </w:rPr>
        <w:t xml:space="preserve"> sprawach związanych z funkcjonowaniem </w:t>
      </w:r>
      <w:r w:rsidR="00E8632F">
        <w:rPr>
          <w:sz w:val="24"/>
        </w:rPr>
        <w:t>Przychodni POZ i Gabinetu</w:t>
      </w:r>
      <w:r>
        <w:rPr>
          <w:sz w:val="24"/>
        </w:rPr>
        <w:t xml:space="preserve">  </w:t>
      </w:r>
      <w:r w:rsidRPr="00AC6DA0">
        <w:rPr>
          <w:sz w:val="24"/>
        </w:rPr>
        <w:t xml:space="preserve">reprezentuje Udzielającego zamówienia. Przyjmujący zamówienie zobowiązuje się do współdziałania z Udzielającym zamówienie i pozostałymi świadczeniodawcami oraz do respektowania zaleceń lub poleceń  związanych z funkcjonowaniem </w:t>
      </w:r>
      <w:r w:rsidR="00E8632F">
        <w:rPr>
          <w:sz w:val="24"/>
        </w:rPr>
        <w:t>Przychodni POZ i Gabinetu</w:t>
      </w:r>
      <w:r w:rsidRPr="00AC6DA0">
        <w:rPr>
          <w:sz w:val="24"/>
        </w:rPr>
        <w:t>.</w:t>
      </w:r>
    </w:p>
    <w:p w:rsidR="00FC3C71" w:rsidRDefault="00FC3C71" w:rsidP="009250CB">
      <w:pPr>
        <w:jc w:val="center"/>
        <w:rPr>
          <w:sz w:val="24"/>
        </w:rPr>
      </w:pPr>
    </w:p>
    <w:p w:rsidR="00C24E4E" w:rsidRDefault="00C24E4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dokumentacje.</w:t>
      </w:r>
    </w:p>
    <w:p w:rsidR="00B93402" w:rsidRDefault="00B9340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9250CB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>
        <w:t>Udostępnianie dokumentacji medycznej przez Przyjmującego zamówienie osobom trzecim odbywa się zgodnie z przepisami ustawy z dn. 6 listopada 2008r. o prawach pacjenta i Rzeczniku Praw Pacjenta (tj. Dz. U. z 201</w:t>
      </w:r>
      <w:r w:rsidR="00EE6221">
        <w:t>9</w:t>
      </w:r>
      <w:r>
        <w:t xml:space="preserve">r. poz. </w:t>
      </w:r>
      <w:r w:rsidR="00EE6221">
        <w:t>1127</w:t>
      </w:r>
      <w:r w:rsidR="009266CE">
        <w:t xml:space="preserve"> z </w:t>
      </w:r>
      <w:proofErr w:type="spellStart"/>
      <w:r w:rsidR="009266CE">
        <w:t>póź</w:t>
      </w:r>
      <w:proofErr w:type="spellEnd"/>
      <w:r w:rsidR="009266CE">
        <w:t>. zm.</w:t>
      </w:r>
      <w:r>
        <w:t>) oraz zasadami ustalonymi przez Udzielającego zamówienia.</w:t>
      </w:r>
    </w:p>
    <w:p w:rsidR="009250CB" w:rsidRDefault="009250CB" w:rsidP="00216CB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Pr="00150753">
        <w:rPr>
          <w:rFonts w:eastAsia="ヒラギノ角ゴ Pro W3"/>
          <w:sz w:val="24"/>
          <w:szCs w:val="24"/>
        </w:rPr>
        <w:t xml:space="preserve"> - do  przetwarzania danych osobowych a przyjmujący zamówienie, przed rozpoczęciem wykonywania świadczenia,  podda się szkoleniu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Udzielający zamówienia oświadcza, że jest administratorem danych osobowych, które przyjmujący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E1BC8" w:rsidRDefault="009250CB" w:rsidP="009250CB">
      <w:pPr>
        <w:pStyle w:val="Akapitzlist"/>
        <w:suppressAutoHyphens w:val="0"/>
        <w:spacing w:after="20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odpowiada za udostępnienie danych osobowych osobom lub instytucjom nieupoważnionym lub wykorzystanie danych osobowych do c</w:t>
      </w:r>
      <w:r w:rsidR="00135F41">
        <w:rPr>
          <w:sz w:val="24"/>
          <w:szCs w:val="24"/>
        </w:rPr>
        <w:t>elów innych niż określone w § 1</w:t>
      </w:r>
      <w:r>
        <w:rPr>
          <w:sz w:val="24"/>
          <w:szCs w:val="24"/>
        </w:rPr>
        <w:t>ust. 3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9266CE" w:rsidRDefault="009250CB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66CE">
        <w:rPr>
          <w:sz w:val="24"/>
          <w:szCs w:val="24"/>
        </w:rPr>
        <w:t>Przyjmuj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cy Zamówienie o</w:t>
      </w:r>
      <w:r w:rsidRPr="009266CE">
        <w:rPr>
          <w:rFonts w:eastAsia="TimesNewRoman"/>
          <w:sz w:val="24"/>
          <w:szCs w:val="24"/>
        </w:rPr>
        <w:t>ś</w:t>
      </w:r>
      <w:r w:rsidRPr="009266CE">
        <w:rPr>
          <w:sz w:val="24"/>
          <w:szCs w:val="24"/>
        </w:rPr>
        <w:t xml:space="preserve">wiadcza, 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e jest ubezpieczony od odpowiedzialno</w:t>
      </w:r>
      <w:r w:rsidRPr="009266CE">
        <w:rPr>
          <w:rFonts w:eastAsia="TimesNewRoman"/>
          <w:sz w:val="24"/>
          <w:szCs w:val="24"/>
        </w:rPr>
        <w:t>ś</w:t>
      </w:r>
      <w:r w:rsidRPr="009266CE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9266CE">
        <w:rPr>
          <w:b/>
          <w:sz w:val="24"/>
          <w:szCs w:val="24"/>
        </w:rPr>
        <w:t>75.000</w:t>
      </w:r>
      <w:r w:rsidRPr="009266CE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9250CB" w:rsidRPr="009266CE" w:rsidRDefault="009250CB" w:rsidP="009250CB">
      <w:pPr>
        <w:ind w:left="142" w:hanging="284"/>
        <w:jc w:val="both"/>
        <w:rPr>
          <w:sz w:val="24"/>
          <w:szCs w:val="24"/>
        </w:rPr>
      </w:pPr>
      <w:r w:rsidRPr="009266CE">
        <w:rPr>
          <w:sz w:val="24"/>
          <w:szCs w:val="24"/>
        </w:rPr>
        <w:t xml:space="preserve">    W przypadku, gdy polisa ubezpieczeniowa obejmuje krótszy okres ni</w:t>
      </w:r>
      <w:r w:rsidRPr="009266CE">
        <w:rPr>
          <w:rFonts w:eastAsia="TimesNewRoman"/>
          <w:sz w:val="24"/>
          <w:szCs w:val="24"/>
        </w:rPr>
        <w:t xml:space="preserve">ż </w:t>
      </w:r>
      <w:r w:rsidRPr="009266CE">
        <w:rPr>
          <w:sz w:val="24"/>
          <w:szCs w:val="24"/>
        </w:rPr>
        <w:t>czas trwania niniejszej umowy Przyjmuj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cy Zamówienie zobowi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zany jest przedło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y</w:t>
      </w:r>
      <w:r w:rsidRPr="009266CE">
        <w:rPr>
          <w:rFonts w:eastAsia="TimesNewRoman"/>
          <w:sz w:val="24"/>
          <w:szCs w:val="24"/>
        </w:rPr>
        <w:t xml:space="preserve">ć </w:t>
      </w:r>
      <w:r w:rsidRPr="009266CE">
        <w:rPr>
          <w:sz w:val="24"/>
          <w:szCs w:val="24"/>
        </w:rPr>
        <w:t>Udzielaj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cemu Zamówienia niezwłocznie now</w:t>
      </w:r>
      <w:r w:rsidRPr="009266CE">
        <w:rPr>
          <w:rFonts w:eastAsia="TimesNewRoman"/>
          <w:sz w:val="24"/>
          <w:szCs w:val="24"/>
        </w:rPr>
        <w:t xml:space="preserve">ą </w:t>
      </w:r>
      <w:r w:rsidRPr="009266CE">
        <w:rPr>
          <w:sz w:val="24"/>
          <w:szCs w:val="24"/>
        </w:rPr>
        <w:t>polis</w:t>
      </w:r>
      <w:r w:rsidRPr="009266CE">
        <w:rPr>
          <w:rFonts w:eastAsia="TimesNewRoman"/>
          <w:sz w:val="24"/>
          <w:szCs w:val="24"/>
        </w:rPr>
        <w:t xml:space="preserve">ę </w:t>
      </w:r>
      <w:r w:rsidRPr="009266CE">
        <w:rPr>
          <w:sz w:val="24"/>
          <w:szCs w:val="24"/>
        </w:rPr>
        <w:t>ubezpieczeniow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. Niedostarczenie wa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nej polisy ubezpi</w:t>
      </w:r>
      <w:r w:rsidR="002707D2" w:rsidRPr="009266CE">
        <w:rPr>
          <w:sz w:val="24"/>
          <w:szCs w:val="24"/>
        </w:rPr>
        <w:t xml:space="preserve">eczeniowej w terminie obowiązywania poprzedniej polisy (zachowanie ciągłości ubezpieczenia) </w:t>
      </w:r>
      <w:r w:rsidRPr="009266CE">
        <w:rPr>
          <w:sz w:val="24"/>
          <w:szCs w:val="24"/>
        </w:rPr>
        <w:t>spowoduje rozwi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zanie niniejszej umowy przez Udzielaj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9266CE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lastRenderedPageBreak/>
        <w:t>§ 10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solidarnie udzielający zamówienia i przyjmujący zamówienie zgodnie z  art.27 ust.7  ustawy z 15 kwietnia 2011r. o działalności leczniczej  (tj. D</w:t>
      </w:r>
      <w:r w:rsidR="00C24E4E">
        <w:rPr>
          <w:sz w:val="24"/>
          <w:szCs w:val="24"/>
        </w:rPr>
        <w:t>z. U. z 2020</w:t>
      </w:r>
      <w:r>
        <w:rPr>
          <w:sz w:val="24"/>
          <w:szCs w:val="24"/>
        </w:rPr>
        <w:t xml:space="preserve">r. poz. </w:t>
      </w:r>
      <w:r w:rsidR="00C24E4E">
        <w:rPr>
          <w:sz w:val="24"/>
          <w:szCs w:val="24"/>
        </w:rPr>
        <w:t>295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).</w:t>
      </w: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9250CB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W przypadku naruszenia zapisu  § 8 przez Przyjmującego zamówienie, Udzielający zamówienia ma prawo rozwiązać umowę o udzielanie świadczeń zdrowotnych, ze skutkiem natychmiastowym.</w:t>
      </w:r>
    </w:p>
    <w:p w:rsidR="009250CB" w:rsidRPr="004E1BC8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Poniesienie przez Udzielającego zamówienie kosztów odszkodowania lub grzywny w związku z § 11 ust. 1,  z przyczyn leżących po stronie Przyjmującego zamówienie, zobowiązany jest on do pokrycia strat.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12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9250CB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9250CB">
      <w:pPr>
        <w:pStyle w:val="Normalny1"/>
        <w:numPr>
          <w:ilvl w:val="1"/>
          <w:numId w:val="10"/>
        </w:numPr>
        <w:tabs>
          <w:tab w:val="left" w:pos="1134"/>
          <w:tab w:val="left" w:pos="15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 w:hanging="283"/>
        <w:jc w:val="both"/>
        <w:rPr>
          <w:sz w:val="24"/>
        </w:rPr>
      </w:pPr>
      <w:r>
        <w:rPr>
          <w:sz w:val="24"/>
        </w:rPr>
        <w:t>prowadzenie dokumentacji zgodnie z wymogami obowiązującymi u Udzielającego Zamówienie.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13</w:t>
      </w:r>
    </w:p>
    <w:p w:rsidR="00C04C92" w:rsidRPr="00486473" w:rsidRDefault="00C04C92" w:rsidP="00C04C92">
      <w:pPr>
        <w:pStyle w:val="Akapitzlist"/>
        <w:numPr>
          <w:ilvl w:val="0"/>
          <w:numId w:val="37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6A02D6">
        <w:rPr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38.8pt;margin-top:10.8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"/>
        </w:pict>
      </w:r>
      <w:r w:rsidRPr="00C04C92">
        <w:rPr>
          <w:sz w:val="24"/>
          <w:szCs w:val="24"/>
          <w:lang w:eastAsia="pl-PL"/>
        </w:rPr>
        <w:t xml:space="preserve">Przyjmujący Zamówienie zobowiązany jest do osobistego udzielania świadczeń zdrowotnych wynikających z niniejszej umowy w dniach i godzinach zgodnie z </w:t>
      </w:r>
      <w:r w:rsidR="00486473">
        <w:rPr>
          <w:sz w:val="24"/>
          <w:szCs w:val="24"/>
          <w:lang w:eastAsia="pl-PL"/>
        </w:rPr>
        <w:t xml:space="preserve">harmonogramem </w:t>
      </w:r>
    </w:p>
    <w:p w:rsidR="00C04C92" w:rsidRPr="00486473" w:rsidRDefault="00C04C92" w:rsidP="00486473">
      <w:pPr>
        <w:pStyle w:val="Akapitzlist"/>
        <w:numPr>
          <w:ilvl w:val="0"/>
          <w:numId w:val="37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sz w:val="24"/>
          <w:szCs w:val="24"/>
          <w:lang w:eastAsia="pl-PL"/>
        </w:rPr>
        <w:t xml:space="preserve">Zmiany </w:t>
      </w:r>
      <w:r w:rsidR="00486473">
        <w:rPr>
          <w:sz w:val="24"/>
          <w:szCs w:val="24"/>
          <w:lang w:eastAsia="pl-PL"/>
        </w:rPr>
        <w:t xml:space="preserve">w harmonogramie pracy </w:t>
      </w:r>
      <w:r w:rsidRPr="00486473">
        <w:rPr>
          <w:sz w:val="24"/>
          <w:szCs w:val="24"/>
          <w:lang w:eastAsia="pl-PL"/>
        </w:rPr>
        <w:t>mogą być wprowadzane tylko za obopólną, pisemną zgodą Przyjmującego Zamówienie i Udzielającego Zamówienia.</w:t>
      </w:r>
    </w:p>
    <w:p w:rsidR="00C04C92" w:rsidRPr="00486473" w:rsidRDefault="00C04C92" w:rsidP="00486473">
      <w:pPr>
        <w:pStyle w:val="Akapitzlist"/>
        <w:numPr>
          <w:ilvl w:val="0"/>
          <w:numId w:val="37"/>
        </w:numPr>
        <w:tabs>
          <w:tab w:val="num" w:pos="0"/>
        </w:tabs>
        <w:suppressAutoHyphens w:val="0"/>
        <w:ind w:left="426" w:hanging="426"/>
        <w:jc w:val="both"/>
        <w:rPr>
          <w:b/>
          <w:sz w:val="24"/>
          <w:szCs w:val="24"/>
          <w:lang w:eastAsia="pl-PL"/>
        </w:rPr>
      </w:pPr>
      <w:r w:rsidRPr="00486473">
        <w:rPr>
          <w:bCs/>
          <w:sz w:val="24"/>
          <w:szCs w:val="24"/>
          <w:lang w:eastAsia="pl-PL"/>
        </w:rPr>
        <w:t xml:space="preserve">W przypadku braku możliwości osobistego udzielania świadczeń: </w:t>
      </w:r>
    </w:p>
    <w:p w:rsidR="00C04C92" w:rsidRPr="005C39D7" w:rsidRDefault="00C04C92" w:rsidP="00C04C92">
      <w:pPr>
        <w:numPr>
          <w:ilvl w:val="0"/>
          <w:numId w:val="36"/>
        </w:numPr>
        <w:suppressAutoHyphens w:val="0"/>
        <w:ind w:left="714" w:hanging="357"/>
        <w:contextualSpacing/>
        <w:jc w:val="both"/>
        <w:rPr>
          <w:bCs/>
          <w:color w:val="000000"/>
          <w:sz w:val="24"/>
          <w:szCs w:val="24"/>
          <w:u w:val="single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 xml:space="preserve">planowane przerwy w wykonywaniu świadczeń zdrowotnych przez Przyjmującego Zamówienie, wymagają pisemnej zgody Udzielającego Zamówienia i są zgłaszane </w:t>
      </w:r>
      <w:proofErr w:type="spellStart"/>
      <w:r w:rsidRPr="005C39D7">
        <w:rPr>
          <w:bCs/>
          <w:color w:val="000000"/>
          <w:sz w:val="24"/>
          <w:szCs w:val="24"/>
          <w:lang w:eastAsia="pl-PL"/>
        </w:rPr>
        <w:t>wg</w:t>
      </w:r>
      <w:proofErr w:type="spellEnd"/>
      <w:r w:rsidRPr="005C39D7">
        <w:rPr>
          <w:bCs/>
          <w:color w:val="000000"/>
          <w:sz w:val="24"/>
          <w:szCs w:val="24"/>
          <w:lang w:eastAsia="pl-PL"/>
        </w:rPr>
        <w:t xml:space="preserve">. wzoru stanowiącego </w:t>
      </w:r>
      <w:r w:rsidRPr="004D2908">
        <w:rPr>
          <w:b/>
          <w:bCs/>
          <w:color w:val="000000"/>
          <w:sz w:val="24"/>
          <w:szCs w:val="24"/>
          <w:lang w:eastAsia="pl-PL"/>
        </w:rPr>
        <w:t>Z</w:t>
      </w:r>
      <w:r w:rsidRPr="004D2908">
        <w:rPr>
          <w:b/>
          <w:bCs/>
          <w:iCs/>
          <w:color w:val="000000"/>
          <w:sz w:val="24"/>
          <w:szCs w:val="24"/>
          <w:lang w:eastAsia="pl-PL"/>
        </w:rPr>
        <w:t xml:space="preserve">ałącznik nr </w:t>
      </w:r>
      <w:r w:rsidR="00486473">
        <w:rPr>
          <w:b/>
          <w:bCs/>
          <w:iCs/>
          <w:color w:val="000000"/>
          <w:sz w:val="24"/>
          <w:szCs w:val="24"/>
          <w:lang w:eastAsia="pl-PL"/>
        </w:rPr>
        <w:t>1</w:t>
      </w:r>
      <w:r w:rsidRPr="004D2908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D2908">
        <w:rPr>
          <w:b/>
          <w:bCs/>
          <w:color w:val="000000"/>
          <w:sz w:val="24"/>
          <w:szCs w:val="24"/>
          <w:lang w:eastAsia="pl-PL"/>
        </w:rPr>
        <w:t>do niniejszej umowy</w:t>
      </w:r>
      <w:r w:rsidRPr="005C39D7">
        <w:rPr>
          <w:b/>
          <w:bCs/>
          <w:i/>
          <w:color w:val="000000"/>
          <w:sz w:val="28"/>
          <w:szCs w:val="28"/>
          <w:lang w:eastAsia="pl-PL"/>
        </w:rPr>
        <w:t xml:space="preserve">. </w:t>
      </w:r>
      <w:r w:rsidR="00486473">
        <w:rPr>
          <w:bCs/>
          <w:color w:val="000000"/>
          <w:sz w:val="24"/>
          <w:szCs w:val="24"/>
          <w:lang w:eastAsia="pl-PL"/>
        </w:rPr>
        <w:t xml:space="preserve">Przyjmujący Zamówienie </w:t>
      </w:r>
      <w:r w:rsidRPr="005C39D7">
        <w:rPr>
          <w:bCs/>
          <w:color w:val="000000"/>
          <w:sz w:val="24"/>
          <w:szCs w:val="24"/>
          <w:lang w:eastAsia="pl-PL"/>
        </w:rPr>
        <w:t xml:space="preserve">ma obowiązek powierzyć udzielanie świadczeń innemu lekarzowi mającemu zawartą z Udzielającym Zamówienia umowę o udzielenie zamówienia na świadczenia zdrowotne w Przychodni POZ przy R. Weigla 5 posiadającemu kwalifikacje wymagane do udzielania świadczeń, których dotyczy zastępstwo. Strony ustaliły, że czas nieobecności za które Przyjmujący Zamówienie ma wyznaczyć zastępstwo nie może przekroczyć 20 dni roboczych w roku.  W przypadku, gdy przyjmujący zamówienie nie wskaże zastępcy za ten czas wynagrodzenia nie otrzyma. </w:t>
      </w:r>
    </w:p>
    <w:p w:rsidR="00C04C92" w:rsidRPr="005C39D7" w:rsidRDefault="00C04C92" w:rsidP="00C04C92">
      <w:pPr>
        <w:numPr>
          <w:ilvl w:val="0"/>
          <w:numId w:val="36"/>
        </w:numPr>
        <w:suppressAutoHyphens w:val="0"/>
        <w:ind w:left="714" w:hanging="357"/>
        <w:contextualSpacing/>
        <w:jc w:val="both"/>
        <w:rPr>
          <w:color w:val="000000"/>
          <w:sz w:val="24"/>
          <w:szCs w:val="24"/>
          <w:lang w:eastAsia="pl-PL"/>
        </w:rPr>
      </w:pPr>
      <w:r w:rsidRPr="005C39D7">
        <w:rPr>
          <w:bCs/>
          <w:color w:val="000000"/>
          <w:sz w:val="24"/>
          <w:szCs w:val="24"/>
          <w:lang w:eastAsia="pl-PL"/>
        </w:rPr>
        <w:t>w nagłych przypadkach nieobecności w pracy Prz</w:t>
      </w:r>
      <w:r w:rsidR="00486473">
        <w:rPr>
          <w:bCs/>
          <w:color w:val="000000"/>
          <w:sz w:val="24"/>
          <w:szCs w:val="24"/>
          <w:lang w:eastAsia="pl-PL"/>
        </w:rPr>
        <w:t>yjmujący Zamówienie obowiązany</w:t>
      </w:r>
      <w:r w:rsidRPr="005C39D7">
        <w:rPr>
          <w:bCs/>
          <w:color w:val="000000"/>
          <w:sz w:val="24"/>
          <w:szCs w:val="24"/>
          <w:lang w:eastAsia="pl-PL"/>
        </w:rPr>
        <w:t xml:space="preserve"> jest powiadomić wyznaczoną osobę i ma obowiązek powierzyć udzielanie świadczeń innemu lekarzowi.</w:t>
      </w:r>
    </w:p>
    <w:p w:rsidR="009250CB" w:rsidRDefault="00C04C92" w:rsidP="00C04C92">
      <w:pPr>
        <w:pStyle w:val="Tekstpodstawowy"/>
      </w:pPr>
      <w:r w:rsidRPr="005C39D7">
        <w:rPr>
          <w:bCs/>
          <w:color w:val="000000"/>
          <w:szCs w:val="24"/>
          <w:lang w:eastAsia="pl-PL"/>
        </w:rPr>
        <w:t xml:space="preserve">W przypadku braku możliwości, z przyczyn zdrowotnych, udzielania świadczeń przez Przyjmującego Zamówienie w okresie przekraczającym 30 dni, nie wyznacza on zastępstwa o którym mowa w </w:t>
      </w:r>
      <w:proofErr w:type="spellStart"/>
      <w:r w:rsidRPr="005C39D7">
        <w:rPr>
          <w:bCs/>
          <w:color w:val="000000"/>
          <w:szCs w:val="24"/>
          <w:lang w:eastAsia="pl-PL"/>
        </w:rPr>
        <w:t>ppkt</w:t>
      </w:r>
      <w:proofErr w:type="spellEnd"/>
      <w:r w:rsidRPr="005C39D7">
        <w:rPr>
          <w:bCs/>
          <w:color w:val="000000"/>
          <w:szCs w:val="24"/>
          <w:lang w:eastAsia="pl-PL"/>
        </w:rPr>
        <w:t>. a) i b).</w:t>
      </w:r>
    </w:p>
    <w:p w:rsidR="009250CB" w:rsidRDefault="009250CB" w:rsidP="009250CB">
      <w:pPr>
        <w:jc w:val="center"/>
      </w:pPr>
      <w:r>
        <w:rPr>
          <w:sz w:val="24"/>
        </w:rPr>
        <w:t>§ 14</w:t>
      </w:r>
    </w:p>
    <w:p w:rsidR="009250CB" w:rsidRDefault="009250CB" w:rsidP="009250CB">
      <w:pPr>
        <w:pStyle w:val="Tekstpodstawowy"/>
      </w:pPr>
      <w:r>
        <w:t>Przyjmujący zamówienie nie może wykorzystywać środków zapewnionych przez Udzielającego zamówienie na podstawie niniejszej umowy w innym celu niż realizacja przedmiotu niniejszej umowy</w:t>
      </w:r>
    </w:p>
    <w:p w:rsidR="000A22AB" w:rsidRDefault="000A22AB" w:rsidP="009250CB">
      <w:pPr>
        <w:jc w:val="center"/>
        <w:rPr>
          <w:sz w:val="24"/>
        </w:rPr>
      </w:pPr>
    </w:p>
    <w:p w:rsidR="000A22AB" w:rsidRDefault="000A22AB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15</w:t>
      </w:r>
    </w:p>
    <w:p w:rsidR="009250CB" w:rsidRDefault="009250CB" w:rsidP="009250CB">
      <w:pPr>
        <w:pStyle w:val="Tekstpodstawowy"/>
      </w:pPr>
      <w:r>
        <w:t>W celu prawidłowego zrealizowania przedmiotu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C57C8">
      <w:pPr>
        <w:tabs>
          <w:tab w:val="left" w:pos="4134"/>
          <w:tab w:val="center" w:pos="478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§ 16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685256" w:rsidRDefault="006852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17</w:t>
      </w:r>
    </w:p>
    <w:p w:rsidR="002C11D1" w:rsidRDefault="002C11D1" w:rsidP="002C11D1">
      <w:pPr>
        <w:pStyle w:val="Standard"/>
      </w:pPr>
      <w:r>
        <w:t>W celu prawidłowej realizacji przedmiotu umowy Udzielający  zamówienie odda do dyspozycji Przyjmującego zamówienie, na okres trwania umowy:</w:t>
      </w:r>
    </w:p>
    <w:p w:rsidR="002C11D1" w:rsidRDefault="002C11D1" w:rsidP="002C11D1">
      <w:pPr>
        <w:pStyle w:val="Standard"/>
        <w:numPr>
          <w:ilvl w:val="0"/>
          <w:numId w:val="13"/>
        </w:numPr>
      </w:pPr>
      <w:r>
        <w:t>wszelkie środki będące w posiadaniu Udzielającego zamówienie, odpowiednie do rodzaju i zakresu udzielanych świadczeń zdrowotnych, określonych umową,</w:t>
      </w:r>
    </w:p>
    <w:p w:rsidR="002C11D1" w:rsidRDefault="002C11D1" w:rsidP="002C11D1">
      <w:pPr>
        <w:pStyle w:val="Standard"/>
        <w:numPr>
          <w:ilvl w:val="0"/>
          <w:numId w:val="13"/>
        </w:numPr>
      </w:pPr>
      <w:r>
        <w:t xml:space="preserve">wszelką aparaturę  i sprzęt  medyczny niezbędny  do wykonywania czynności określonych w </w:t>
      </w:r>
      <w:r>
        <w:rPr>
          <w:rFonts w:cs="Times New Roman"/>
        </w:rPr>
        <w:t>§</w:t>
      </w:r>
      <w:r>
        <w:t xml:space="preserve"> 1 umowy,</w:t>
      </w:r>
    </w:p>
    <w:p w:rsidR="002C11D1" w:rsidRDefault="002C11D1" w:rsidP="002C11D1">
      <w:pPr>
        <w:pStyle w:val="Standard"/>
        <w:numPr>
          <w:ilvl w:val="0"/>
          <w:numId w:val="13"/>
        </w:numPr>
      </w:pPr>
      <w:r>
        <w:t>konieczne produkty lecznicze, wyroby medyczne  oraz sprzęt jednorazowego użytku niezbędny do wykonania zamówienia</w:t>
      </w:r>
    </w:p>
    <w:p w:rsidR="00685256" w:rsidRDefault="006852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18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indywidualnej prakt</w:t>
      </w:r>
      <w:r w:rsidR="000E7A2A">
        <w:t>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leczniczymi- lecznictwa otwartego i osobami fizycznymi nie będą ograniczały realizacji obowiązków określonych niniejszą umową, jak też nie będą zwiększały kosztów świadczeń stanowiących przedmiot tej umowy.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7D28D3" w:rsidRPr="008F4EA4" w:rsidRDefault="007D28D3" w:rsidP="007D28D3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8F4EA4">
        <w:rPr>
          <w:sz w:val="24"/>
        </w:rPr>
        <w:t>Za realizację przedmiotu umowy Przyjmującemu Zamówienie przysługuje wynagrodzenie:</w:t>
      </w:r>
    </w:p>
    <w:p w:rsidR="00202288" w:rsidRPr="00202288" w:rsidRDefault="00202288" w:rsidP="00C24E4E">
      <w:pPr>
        <w:pStyle w:val="Akapitzlist"/>
        <w:suppressAutoHyphens w:val="0"/>
        <w:jc w:val="both"/>
        <w:rPr>
          <w:sz w:val="24"/>
          <w:szCs w:val="24"/>
        </w:rPr>
      </w:pPr>
      <w:r w:rsidRPr="000A22AB">
        <w:rPr>
          <w:b/>
          <w:sz w:val="24"/>
          <w:szCs w:val="24"/>
        </w:rPr>
        <w:t>stawka za</w:t>
      </w:r>
      <w:r w:rsidR="00C24E4E" w:rsidRPr="000A22AB">
        <w:rPr>
          <w:b/>
          <w:sz w:val="24"/>
          <w:szCs w:val="24"/>
        </w:rPr>
        <w:t xml:space="preserve"> 1 godzinę </w:t>
      </w:r>
      <w:r w:rsidRPr="000A22AB">
        <w:rPr>
          <w:b/>
          <w:sz w:val="24"/>
          <w:szCs w:val="24"/>
        </w:rPr>
        <w:t>…………………zł brutto</w:t>
      </w:r>
      <w:r w:rsidRPr="000A22AB">
        <w:rPr>
          <w:sz w:val="24"/>
          <w:szCs w:val="24"/>
        </w:rPr>
        <w:t xml:space="preserve"> ( słownie złotych:…..….)</w:t>
      </w:r>
    </w:p>
    <w:p w:rsidR="000A363E" w:rsidRPr="001C0067" w:rsidRDefault="000A363E" w:rsidP="00BB33D8">
      <w:pPr>
        <w:numPr>
          <w:ilvl w:val="0"/>
          <w:numId w:val="15"/>
        </w:numPr>
        <w:ind w:left="426" w:hanging="426"/>
        <w:jc w:val="both"/>
        <w:rPr>
          <w:color w:val="000000"/>
          <w:sz w:val="24"/>
        </w:rPr>
      </w:pPr>
      <w:r w:rsidRPr="001C0067">
        <w:rPr>
          <w:rFonts w:eastAsia="ヒラギノ角ゴ Pro W3"/>
          <w:color w:val="000000"/>
          <w:sz w:val="24"/>
        </w:rPr>
        <w:t>Wynagrodzenie, o którym mowa w ust. 1</w:t>
      </w:r>
      <w:r w:rsidR="00FC3C71">
        <w:rPr>
          <w:rFonts w:eastAsia="ヒラギノ角ゴ Pro W3"/>
          <w:color w:val="000000"/>
          <w:sz w:val="24"/>
        </w:rPr>
        <w:t xml:space="preserve"> </w:t>
      </w:r>
      <w:r w:rsidRPr="001C0067">
        <w:rPr>
          <w:rFonts w:eastAsia="ヒラギノ角ゴ Pro W3"/>
          <w:color w:val="000000"/>
          <w:sz w:val="24"/>
        </w:rPr>
        <w:t>wyczerpuje całość zobowiązań finansowych Udzielającego zamówienie względem Przyjmującego zamówienie.</w:t>
      </w:r>
    </w:p>
    <w:p w:rsidR="000A363E" w:rsidRPr="000A363E" w:rsidRDefault="000A363E" w:rsidP="00BB33D8">
      <w:pPr>
        <w:numPr>
          <w:ilvl w:val="0"/>
          <w:numId w:val="15"/>
        </w:num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Wynagrodzenie za ostatni miesiąc niniejszej umowy zostanie wypłacone po rozliczeniu </w:t>
      </w:r>
    </w:p>
    <w:p w:rsidR="000A363E" w:rsidRPr="000A363E" w:rsidRDefault="000A363E" w:rsidP="000A363E">
      <w:pPr>
        <w:tabs>
          <w:tab w:val="left" w:pos="3899"/>
          <w:tab w:val="center" w:pos="4781"/>
        </w:tabs>
        <w:ind w:left="426" w:hanging="426"/>
        <w:contextualSpacing/>
        <w:rPr>
          <w:rFonts w:eastAsia="ヒラギノ角ゴ Pro W3"/>
          <w:b/>
          <w:bCs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       z Udzielającym Zamówienie opisanym w § 36. </w:t>
      </w:r>
    </w:p>
    <w:p w:rsidR="007D28D3" w:rsidRDefault="009250CB" w:rsidP="00BB33D8">
      <w:pPr>
        <w:tabs>
          <w:tab w:val="left" w:pos="3899"/>
          <w:tab w:val="center" w:pos="4781"/>
        </w:tabs>
        <w:ind w:left="397"/>
        <w:rPr>
          <w:sz w:val="24"/>
        </w:rPr>
      </w:pPr>
      <w:r w:rsidRPr="00825D7A">
        <w:rPr>
          <w:sz w:val="24"/>
        </w:rPr>
        <w:t xml:space="preserve"> </w:t>
      </w:r>
    </w:p>
    <w:p w:rsidR="009250CB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20</w:t>
      </w:r>
    </w:p>
    <w:p w:rsidR="009250CB" w:rsidRPr="00593BF6" w:rsidRDefault="009250CB" w:rsidP="009250CB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250CB" w:rsidRPr="00593BF6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 w:rsidR="00342E05">
        <w:rPr>
          <w:b/>
          <w:sz w:val="24"/>
        </w:rPr>
        <w:t>prawidłowo wystawionej</w:t>
      </w:r>
      <w:r w:rsidR="00342E05">
        <w:rPr>
          <w:sz w:val="24"/>
        </w:rPr>
        <w:t xml:space="preserve"> </w:t>
      </w:r>
      <w:r w:rsidR="00342E05">
        <w:rPr>
          <w:b/>
          <w:sz w:val="24"/>
        </w:rPr>
        <w:t>faktury wraz z wydrukiem z modułu grafiki</w:t>
      </w:r>
      <w:r w:rsidR="00342E05">
        <w:rPr>
          <w:sz w:val="24"/>
        </w:rPr>
        <w:t>.</w:t>
      </w:r>
    </w:p>
    <w:p w:rsidR="0022334C" w:rsidRDefault="009250CB" w:rsidP="00E91DF6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0E1D0A">
        <w:rPr>
          <w:sz w:val="24"/>
        </w:rPr>
        <w:lastRenderedPageBreak/>
        <w:t xml:space="preserve">Wystawione przez Przyjmującego zamówienie faktury i wydruki z modułu grafiki winny uzyskać zatwierdzenie pod  względem merytorycznym ( w zakresie realizacji przedmiotu umowy) przez </w:t>
      </w:r>
      <w:r w:rsidR="00C04C92">
        <w:rPr>
          <w:sz w:val="24"/>
        </w:rPr>
        <w:t>Kierownika Lecznictwa Otwartego.</w:t>
      </w:r>
    </w:p>
    <w:p w:rsidR="009250CB" w:rsidRPr="00C04C92" w:rsidRDefault="000E1D0A" w:rsidP="00E91DF6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0E1D0A">
        <w:rPr>
          <w:sz w:val="24"/>
        </w:rPr>
        <w:t xml:space="preserve"> </w:t>
      </w:r>
      <w:r w:rsidR="009250CB" w:rsidRPr="000E1D0A">
        <w:rPr>
          <w:sz w:val="24"/>
        </w:rPr>
        <w:t xml:space="preserve">Udzielający zamówienia będzie wypłacał należności za zrealizowane świadczenia na rachunek Przyjmującego zamówienie </w:t>
      </w:r>
      <w:r w:rsidR="009250CB" w:rsidRPr="000E1D0A">
        <w:rPr>
          <w:b/>
          <w:sz w:val="24"/>
        </w:rPr>
        <w:t>wskazany na fakturze</w:t>
      </w:r>
      <w:r w:rsidR="009250CB" w:rsidRPr="000E1D0A">
        <w:rPr>
          <w:sz w:val="24"/>
        </w:rPr>
        <w:t>.</w:t>
      </w:r>
    </w:p>
    <w:p w:rsidR="00C04C92" w:rsidRPr="000E1D0A" w:rsidRDefault="00C04C92" w:rsidP="00E91DF6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BF7016">
        <w:rPr>
          <w:color w:val="000000"/>
          <w:sz w:val="24"/>
        </w:rPr>
        <w:t>Weryfikacja świadczeń nie uznanych przez Narodowy Fundusz Zdrowia, Ministerstwo Zdrowia  z przyczyn leżących po stronie Przyjmującego zamówienie stanowić będzie podstawę do obciążenia Przyjmującego zamówienie karą umowną w wysokości równowartości poniesionej straty</w:t>
      </w:r>
    </w:p>
    <w:p w:rsidR="009250CB" w:rsidRPr="00593BF6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93BF6">
        <w:rPr>
          <w:color w:val="000000"/>
          <w:sz w:val="24"/>
        </w:rPr>
        <w:t>W przypadku niedotrzymania terminu płatności, o którym mowa w ust. 2, Przyjmującemu zamówienie przysługują odsetki jak za zaległości podatkowe za każdy dzień zwłoki.</w:t>
      </w:r>
    </w:p>
    <w:p w:rsidR="00EF7D16" w:rsidRDefault="00EF7D16" w:rsidP="009A21AB">
      <w:pPr>
        <w:jc w:val="center"/>
        <w:rPr>
          <w:sz w:val="24"/>
        </w:rPr>
      </w:pPr>
    </w:p>
    <w:p w:rsidR="009A21AB" w:rsidRDefault="009A21AB" w:rsidP="009A21AB">
      <w:pPr>
        <w:jc w:val="center"/>
        <w:rPr>
          <w:sz w:val="24"/>
        </w:rPr>
      </w:pPr>
      <w:r>
        <w:rPr>
          <w:sz w:val="24"/>
        </w:rPr>
        <w:t>§ 21</w:t>
      </w: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25297F" w:rsidRDefault="0025297F" w:rsidP="009A21AB">
      <w:pPr>
        <w:jc w:val="center"/>
        <w:rPr>
          <w:sz w:val="24"/>
        </w:rPr>
      </w:pPr>
    </w:p>
    <w:p w:rsidR="009A21AB" w:rsidRDefault="009A21AB" w:rsidP="009A21AB">
      <w:pPr>
        <w:jc w:val="center"/>
        <w:rPr>
          <w:sz w:val="24"/>
        </w:rPr>
      </w:pPr>
      <w:r>
        <w:rPr>
          <w:sz w:val="24"/>
        </w:rPr>
        <w:t>§ 22</w:t>
      </w:r>
    </w:p>
    <w:p w:rsidR="009A21AB" w:rsidRDefault="009A21AB" w:rsidP="009A21AB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9250CB" w:rsidRDefault="009250CB" w:rsidP="009250CB">
      <w:pPr>
        <w:rPr>
          <w:sz w:val="24"/>
        </w:rPr>
      </w:pPr>
    </w:p>
    <w:p w:rsidR="009F75BE" w:rsidRDefault="009F75BE" w:rsidP="009F75BE">
      <w:pPr>
        <w:jc w:val="center"/>
        <w:rPr>
          <w:sz w:val="24"/>
        </w:rPr>
      </w:pPr>
      <w:r>
        <w:rPr>
          <w:sz w:val="24"/>
        </w:rPr>
        <w:t>§ 23</w:t>
      </w:r>
    </w:p>
    <w:p w:rsidR="009F75BE" w:rsidRDefault="009F75BE" w:rsidP="009F75BE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9F75BE" w:rsidRDefault="009F75BE" w:rsidP="009250CB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</w:t>
      </w:r>
      <w:r w:rsidRPr="000A22AB">
        <w:rPr>
          <w:sz w:val="24"/>
        </w:rPr>
        <w:t xml:space="preserve">zostaje zawarta na okres od  </w:t>
      </w:r>
      <w:r w:rsidR="001C0067" w:rsidRPr="000A22AB">
        <w:rPr>
          <w:b/>
          <w:sz w:val="24"/>
        </w:rPr>
        <w:t>…………….</w:t>
      </w:r>
      <w:r w:rsidR="005C57C8" w:rsidRPr="000A22AB">
        <w:rPr>
          <w:b/>
          <w:sz w:val="24"/>
        </w:rPr>
        <w:t>r.</w:t>
      </w:r>
      <w:r w:rsidRPr="000A22AB">
        <w:rPr>
          <w:sz w:val="24"/>
        </w:rPr>
        <w:t xml:space="preserve"> do </w:t>
      </w:r>
      <w:r w:rsidR="001C0067" w:rsidRPr="000A22AB">
        <w:rPr>
          <w:b/>
          <w:sz w:val="24"/>
        </w:rPr>
        <w:t>………………..</w:t>
      </w:r>
      <w:r w:rsidR="00633519" w:rsidRPr="000A22AB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25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>Każda ze stron może rozwiązać umowę na podstawie pisemnego oświadczenia bez podania przyczyny z zachowaniem trzymiesięcznego okresu wypowiedzenia złożonego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35F41" w:rsidRDefault="009250CB" w:rsidP="00135F41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35F41">
        <w:rPr>
          <w:sz w:val="24"/>
          <w:szCs w:val="24"/>
        </w:rPr>
        <w:t>Każda ze stron może z ważnych powodów rozwiązać umowę z zachowaniem jednomiesięcznego okresu wypowiedzenia złożonego na piśmie  na koniec miesiąca kalendarzowego bez obowiązku zapłaty odszkodowania.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9250CB">
      <w:pPr>
        <w:pStyle w:val="Tekstpodstawowy1"/>
        <w:rPr>
          <w:rFonts w:eastAsia="Times New Roman"/>
        </w:rPr>
      </w:pPr>
      <w:r>
        <w:tab/>
        <w:t>a) dla Udzielającego zamówienie: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113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utrata finansowania świadczeń objętych niniejszą umową przez Narodowy Fundusz     </w:t>
      </w:r>
    </w:p>
    <w:p w:rsidR="009250CB" w:rsidRDefault="009250CB" w:rsidP="009250CB">
      <w:pPr>
        <w:pStyle w:val="Tekstpodstawowy1"/>
        <w:ind w:left="1134" w:firstLine="113"/>
        <w:rPr>
          <w:rFonts w:eastAsia="Times New Roman"/>
        </w:rPr>
      </w:pPr>
      <w:r>
        <w:rPr>
          <w:rFonts w:eastAsia="Times New Roman"/>
        </w:rPr>
        <w:lastRenderedPageBreak/>
        <w:t xml:space="preserve">     </w:t>
      </w:r>
      <w:r>
        <w:t>Zdrowia, Ministerstwo Zdrowia, Ministerstwo Obrony Narodowej.</w:t>
      </w:r>
    </w:p>
    <w:p w:rsidR="009250CB" w:rsidRDefault="009250CB" w:rsidP="009250CB">
      <w:pPr>
        <w:pStyle w:val="Tekstpodstawowy1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b) dla Przyjmującego zamówienie: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opóźnienie w zapłacie wynagrodzenia za okres obejmujący co najmniej 2 miesiące. 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>
        <w:rPr>
          <w:rFonts w:eastAsia="Times New Roman"/>
        </w:rPr>
        <w:t xml:space="preserve"> </w:t>
      </w:r>
      <w:r>
        <w:t>trwałą utratę zdrowia uniemożliwiającą udzielanie świadczeń objętych niniejszą</w:t>
      </w:r>
    </w:p>
    <w:p w:rsidR="009250CB" w:rsidRDefault="009250CB" w:rsidP="009250CB">
      <w:pPr>
        <w:pStyle w:val="Tekstpodstawowy1"/>
      </w:pPr>
      <w:r>
        <w:rPr>
          <w:rFonts w:eastAsia="Times New Roman"/>
        </w:rPr>
        <w:t xml:space="preserve">                         </w:t>
      </w:r>
      <w:r>
        <w:t>umową.</w:t>
      </w:r>
    </w:p>
    <w:p w:rsidR="00202288" w:rsidRDefault="0020228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EF7D16" w:rsidRDefault="00EF7D16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natychmiastowym, jeżeli Przyjmujący zamówienie;</w:t>
      </w:r>
    </w:p>
    <w:p w:rsidR="009250CB" w:rsidRDefault="009250CB" w:rsidP="009250CB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9266CE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9266CE">
        <w:rPr>
          <w:color w:val="000000"/>
          <w:szCs w:val="24"/>
        </w:rPr>
        <w:t>naruszył postanowienia niniejszej umowy.</w:t>
      </w:r>
    </w:p>
    <w:p w:rsidR="009250CB" w:rsidRPr="009266CE" w:rsidRDefault="009250CB" w:rsidP="009266CE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9266CE">
        <w:rPr>
          <w:iCs/>
          <w:color w:val="000000"/>
          <w:szCs w:val="24"/>
        </w:rPr>
        <w:t>utracił uprawnienia do wykonywania świadczeń objętych niniejsza umową.</w:t>
      </w:r>
    </w:p>
    <w:p w:rsidR="00787C19" w:rsidRDefault="00787C1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28</w:t>
      </w:r>
    </w:p>
    <w:p w:rsidR="00E06469" w:rsidRPr="00C5334E" w:rsidRDefault="00E06469" w:rsidP="00E06469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E06469" w:rsidRPr="00C5334E" w:rsidRDefault="00E06469" w:rsidP="00E06469">
      <w:pPr>
        <w:pStyle w:val="Akapitzlist"/>
        <w:numPr>
          <w:ilvl w:val="0"/>
          <w:numId w:val="32"/>
        </w:numPr>
        <w:tabs>
          <w:tab w:val="left" w:pos="4680"/>
        </w:tabs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Z powodu naruszenia przez Przyjmującego zamówienie obowiązków określonych niniejszą umową, w tym m.in. na skutek nieusprawiedliwionej nieobecności – 10% wynagrodzenia za miesiąc, w którym zdarzenie takie miało miejsce, za każdy przypadek, nie mniej niż 250 i nie więcej niż łączne wynagrodzenie za miesiąc, w którym odnotowano przypadek naruszenia obowiązków.</w:t>
      </w:r>
    </w:p>
    <w:p w:rsidR="00E06469" w:rsidRPr="00C5334E" w:rsidRDefault="00E06469" w:rsidP="00E06469">
      <w:pPr>
        <w:pStyle w:val="Akapitzlist"/>
        <w:numPr>
          <w:ilvl w:val="0"/>
          <w:numId w:val="32"/>
        </w:numPr>
        <w:tabs>
          <w:tab w:val="left" w:pos="4680"/>
        </w:tabs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– 10% wynagrodzenia za miesiąc, w którym zdarzenie takie miało miejsce, za każdy przypadek, nie mniej niż 100 zł. i nie więcej niż łączne wynagrodzenie za miesiąc, w którym odnotowano przypadek naruszenia obowiązków.</w:t>
      </w:r>
    </w:p>
    <w:p w:rsidR="00E06469" w:rsidRPr="00C5334E" w:rsidRDefault="00E06469" w:rsidP="00E06469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0A363E">
      <w:pPr>
        <w:jc w:val="both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30</w:t>
      </w:r>
    </w:p>
    <w:p w:rsidR="009250CB" w:rsidRDefault="009250CB" w:rsidP="009250CB">
      <w:pPr>
        <w:pStyle w:val="Tekstpodstawowy"/>
      </w:pPr>
      <w:r w:rsidRPr="000A22AB">
        <w:t>Nieważna jest zmiana postanowień zawartej umowy niekorzystnych dla udzielającego zamówienia, jeżeli przy ich uwzględnianiu zachodziłaby konieczność zmiany treści oferty, na podstawie której</w:t>
      </w:r>
      <w:r>
        <w:t xml:space="preserve"> dokonano wyboru przyjmującego zamówienie, chyba że konieczność wprowadzenia takich zmian wynika z okoliczności, których nie można było przewidzieć w chwili zawarcia umowy.</w:t>
      </w:r>
    </w:p>
    <w:p w:rsidR="00633519" w:rsidRDefault="0063351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0A22AB" w:rsidRDefault="000A22A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7D28D3" w:rsidRDefault="007D28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34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33, jakie sporządził, zebrał, opracował lub otrzymał w trakcie trwania umowy w związku z jej wykonywaniem.</w:t>
      </w:r>
    </w:p>
    <w:p w:rsidR="00787C19" w:rsidRDefault="00787C1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</w:t>
      </w:r>
      <w:r w:rsidR="00CD650A">
        <w:rPr>
          <w:sz w:val="24"/>
        </w:rPr>
        <w:t>reśla Regulamin Organizacyjny 4.</w:t>
      </w:r>
      <w:r>
        <w:rPr>
          <w:sz w:val="24"/>
        </w:rPr>
        <w:t>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BB33D8" w:rsidRDefault="00BB33D8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36</w:t>
      </w:r>
    </w:p>
    <w:p w:rsidR="002C11D1" w:rsidRDefault="009250CB" w:rsidP="002C11D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11D1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2C11D1" w:rsidRDefault="002C11D1" w:rsidP="002C11D1">
      <w:pPr>
        <w:rPr>
          <w:sz w:val="24"/>
          <w:szCs w:val="24"/>
        </w:rPr>
      </w:pPr>
      <w:r>
        <w:rPr>
          <w:sz w:val="24"/>
          <w:szCs w:val="24"/>
        </w:rPr>
        <w:t>2. Rozliczenie o którym mowa w ust. 1 nastąpi w formie karty obiegowej.</w:t>
      </w:r>
    </w:p>
    <w:p w:rsidR="001C0067" w:rsidRDefault="001C0067" w:rsidP="002C11D1">
      <w:pPr>
        <w:jc w:val="center"/>
        <w:rPr>
          <w:sz w:val="24"/>
        </w:rPr>
      </w:pPr>
    </w:p>
    <w:p w:rsidR="009250CB" w:rsidRDefault="009250CB" w:rsidP="002C11D1">
      <w:pPr>
        <w:jc w:val="center"/>
      </w:pPr>
      <w:r>
        <w:rPr>
          <w:sz w:val="24"/>
        </w:rPr>
        <w:t>§ 37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          ……………………………                                                 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0A22AB" w:rsidRDefault="000A22AB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0A22AB" w:rsidRPr="004D2908" w:rsidRDefault="000A22AB" w:rsidP="000A22AB">
      <w:pPr>
        <w:suppressAutoHyphens w:val="0"/>
        <w:ind w:left="5664"/>
        <w:rPr>
          <w:b/>
          <w:sz w:val="22"/>
          <w:lang w:eastAsia="pl-PL"/>
        </w:rPr>
      </w:pPr>
      <w:r w:rsidRPr="004D2908">
        <w:rPr>
          <w:b/>
          <w:i/>
          <w:sz w:val="22"/>
          <w:lang w:eastAsia="pl-PL"/>
        </w:rPr>
        <w:lastRenderedPageBreak/>
        <w:t xml:space="preserve">                  </w:t>
      </w:r>
      <w:r w:rsidRPr="004D2908">
        <w:rPr>
          <w:b/>
          <w:sz w:val="22"/>
          <w:lang w:eastAsia="pl-PL"/>
        </w:rPr>
        <w:t>Załącznik nr 2 do umowy</w:t>
      </w:r>
    </w:p>
    <w:p w:rsidR="000A22AB" w:rsidRPr="004D2908" w:rsidRDefault="000A22AB" w:rsidP="000A22AB">
      <w:pPr>
        <w:suppressAutoHyphens w:val="0"/>
        <w:ind w:left="5664"/>
        <w:rPr>
          <w:b/>
          <w:sz w:val="22"/>
          <w:lang w:eastAsia="pl-PL"/>
        </w:rPr>
      </w:pPr>
    </w:p>
    <w:p w:rsidR="000A22AB" w:rsidRPr="004D2908" w:rsidRDefault="000A22AB" w:rsidP="000A22AB">
      <w:pPr>
        <w:suppressAutoHyphens w:val="0"/>
        <w:ind w:left="5664"/>
        <w:rPr>
          <w:b/>
          <w:sz w:val="22"/>
          <w:lang w:eastAsia="pl-PL"/>
        </w:rPr>
      </w:pPr>
    </w:p>
    <w:p w:rsidR="000A22AB" w:rsidRPr="004D2908" w:rsidRDefault="000A22AB" w:rsidP="000A22AB">
      <w:pPr>
        <w:suppressAutoHyphens w:val="0"/>
        <w:ind w:left="5664" w:firstLine="708"/>
        <w:jc w:val="right"/>
        <w:rPr>
          <w:b/>
          <w:sz w:val="22"/>
          <w:lang w:eastAsia="pl-PL"/>
        </w:rPr>
      </w:pPr>
    </w:p>
    <w:p w:rsidR="000A22AB" w:rsidRPr="004D2908" w:rsidRDefault="000A22AB" w:rsidP="000A22AB">
      <w:pPr>
        <w:suppressAutoHyphens w:val="0"/>
        <w:ind w:left="5664"/>
        <w:jc w:val="center"/>
        <w:rPr>
          <w:lang w:eastAsia="pl-PL"/>
        </w:rPr>
      </w:pPr>
      <w:r w:rsidRPr="004D2908">
        <w:rPr>
          <w:lang w:eastAsia="pl-PL"/>
        </w:rPr>
        <w:t>Wrocław, dnia ...................................</w:t>
      </w:r>
    </w:p>
    <w:p w:rsidR="000A22AB" w:rsidRPr="004D2908" w:rsidRDefault="000A22AB" w:rsidP="000A22AB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</w:t>
      </w:r>
    </w:p>
    <w:p w:rsidR="000A22AB" w:rsidRPr="004D2908" w:rsidRDefault="000A22AB" w:rsidP="000A22AB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             Imię i nazwisko</w:t>
      </w:r>
    </w:p>
    <w:p w:rsidR="000A22AB" w:rsidRPr="004D2908" w:rsidRDefault="000A22AB" w:rsidP="000A22AB">
      <w:pPr>
        <w:suppressAutoHyphens w:val="0"/>
        <w:rPr>
          <w:lang w:eastAsia="pl-PL"/>
        </w:rPr>
      </w:pPr>
    </w:p>
    <w:p w:rsidR="000A22AB" w:rsidRPr="004D2908" w:rsidRDefault="000A22AB" w:rsidP="000A22AB">
      <w:pPr>
        <w:suppressAutoHyphens w:val="0"/>
        <w:rPr>
          <w:lang w:eastAsia="pl-PL"/>
        </w:rPr>
      </w:pPr>
      <w:r w:rsidRPr="004D2908">
        <w:rPr>
          <w:lang w:eastAsia="pl-PL"/>
        </w:rPr>
        <w:t>.............................................................................</w:t>
      </w:r>
    </w:p>
    <w:p w:rsidR="000A22AB" w:rsidRPr="004D2908" w:rsidRDefault="000A22AB" w:rsidP="000A22AB">
      <w:pPr>
        <w:suppressAutoHyphens w:val="0"/>
        <w:rPr>
          <w:lang w:eastAsia="pl-PL"/>
        </w:rPr>
      </w:pPr>
      <w:r w:rsidRPr="004D2908">
        <w:rPr>
          <w:lang w:eastAsia="pl-PL"/>
        </w:rPr>
        <w:t xml:space="preserve">         miejsce udzielania świadczeń</w:t>
      </w:r>
    </w:p>
    <w:p w:rsidR="000A22AB" w:rsidRPr="004D2908" w:rsidRDefault="000A22AB" w:rsidP="000A22AB">
      <w:pPr>
        <w:suppressAutoHyphens w:val="0"/>
        <w:rPr>
          <w:lang w:eastAsia="pl-PL"/>
        </w:rPr>
      </w:pPr>
    </w:p>
    <w:p w:rsidR="000A22AB" w:rsidRPr="004D2908" w:rsidRDefault="000A22AB" w:rsidP="000A22AB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ab/>
      </w:r>
    </w:p>
    <w:p w:rsidR="000A22AB" w:rsidRPr="004D2908" w:rsidRDefault="000A22AB" w:rsidP="000A22AB">
      <w:pPr>
        <w:suppressAutoHyphens w:val="0"/>
        <w:ind w:left="5664"/>
        <w:rPr>
          <w:b/>
          <w:bCs/>
          <w:lang w:eastAsia="pl-PL"/>
        </w:rPr>
      </w:pPr>
    </w:p>
    <w:p w:rsidR="000A22AB" w:rsidRPr="004D2908" w:rsidRDefault="000A22AB" w:rsidP="000A22AB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Komendant</w:t>
      </w:r>
    </w:p>
    <w:p w:rsidR="000A22AB" w:rsidRPr="004D2908" w:rsidRDefault="000A22AB" w:rsidP="000A22AB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4 Wojskowego Szpitala Klinicznego</w:t>
      </w:r>
    </w:p>
    <w:p w:rsidR="000A22AB" w:rsidRPr="004D2908" w:rsidRDefault="000A22AB" w:rsidP="000A22AB">
      <w:pPr>
        <w:suppressAutoHyphens w:val="0"/>
        <w:ind w:left="5664"/>
        <w:rPr>
          <w:b/>
          <w:bCs/>
          <w:lang w:eastAsia="pl-PL"/>
        </w:rPr>
      </w:pPr>
      <w:r w:rsidRPr="004D2908">
        <w:rPr>
          <w:b/>
          <w:bCs/>
          <w:lang w:eastAsia="pl-PL"/>
        </w:rPr>
        <w:t>z Polikliniką SP ZOZ</w:t>
      </w:r>
    </w:p>
    <w:p w:rsidR="000A22AB" w:rsidRPr="004D2908" w:rsidRDefault="000A22AB" w:rsidP="000A22AB">
      <w:pPr>
        <w:suppressAutoHyphens w:val="0"/>
        <w:ind w:left="5664"/>
        <w:rPr>
          <w:lang w:eastAsia="pl-PL"/>
        </w:rPr>
      </w:pPr>
      <w:r w:rsidRPr="004D2908">
        <w:rPr>
          <w:b/>
          <w:bCs/>
          <w:lang w:eastAsia="pl-PL"/>
        </w:rPr>
        <w:tab/>
      </w:r>
    </w:p>
    <w:p w:rsidR="000A22AB" w:rsidRPr="004D2908" w:rsidRDefault="000A22AB" w:rsidP="000A22AB">
      <w:pPr>
        <w:suppressAutoHyphens w:val="0"/>
        <w:ind w:left="5664"/>
        <w:rPr>
          <w:lang w:eastAsia="pl-PL"/>
        </w:rPr>
      </w:pP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</w:p>
    <w:p w:rsidR="000A22AB" w:rsidRPr="004D2908" w:rsidRDefault="000A22AB" w:rsidP="000A22AB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0A22AB" w:rsidRPr="004D2908" w:rsidRDefault="000A22AB" w:rsidP="000A22AB">
      <w:pPr>
        <w:suppressAutoHyphens w:val="0"/>
        <w:ind w:left="5664"/>
        <w:rPr>
          <w:b/>
          <w:sz w:val="22"/>
          <w:szCs w:val="22"/>
          <w:lang w:eastAsia="pl-PL"/>
        </w:rPr>
      </w:pPr>
    </w:p>
    <w:p w:rsidR="000A22AB" w:rsidRPr="004D2908" w:rsidRDefault="000A22AB" w:rsidP="000A22AB">
      <w:pPr>
        <w:suppressAutoHyphens w:val="0"/>
        <w:ind w:firstLine="708"/>
        <w:rPr>
          <w:sz w:val="16"/>
          <w:szCs w:val="16"/>
          <w:lang w:eastAsia="pl-PL"/>
        </w:rPr>
      </w:pPr>
    </w:p>
    <w:p w:rsidR="000A22AB" w:rsidRPr="004D2908" w:rsidRDefault="000A22AB" w:rsidP="000A22AB">
      <w:pPr>
        <w:suppressAutoHyphens w:val="0"/>
        <w:ind w:firstLine="708"/>
        <w:rPr>
          <w:sz w:val="22"/>
          <w:szCs w:val="22"/>
          <w:lang w:eastAsia="pl-PL"/>
        </w:rPr>
      </w:pPr>
    </w:p>
    <w:p w:rsidR="000A22AB" w:rsidRPr="004D2908" w:rsidRDefault="000A22AB" w:rsidP="000A22AB">
      <w:pPr>
        <w:suppressAutoHyphens w:val="0"/>
        <w:spacing w:line="480" w:lineRule="auto"/>
        <w:ind w:left="708" w:firstLine="708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Uprzejmie informuję, że w dniach od ……………………….do………………………</w:t>
      </w:r>
    </w:p>
    <w:p w:rsidR="000A22AB" w:rsidRPr="004D2908" w:rsidRDefault="000A22AB" w:rsidP="000A22AB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w............................................................................................................................................................nie będę świadczył/świadczyła usług zdrowotnych w</w:t>
      </w:r>
      <w:r w:rsidRPr="004D290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4D2908">
        <w:rPr>
          <w:bCs/>
          <w:color w:val="000000"/>
          <w:sz w:val="22"/>
          <w:szCs w:val="22"/>
          <w:lang w:eastAsia="pl-PL"/>
        </w:rPr>
        <w:t>Przychodni POZ przy ul. Czajkowskiego 109</w:t>
      </w:r>
    </w:p>
    <w:p w:rsidR="000A22AB" w:rsidRPr="004D2908" w:rsidRDefault="000A22AB" w:rsidP="000A22AB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 xml:space="preserve">W zastępstwie świadczeń zdrowotnych udzielać będzie: ............................................................................................................   </w:t>
      </w:r>
    </w:p>
    <w:p w:rsidR="000A22AB" w:rsidRPr="004D2908" w:rsidRDefault="000A22AB" w:rsidP="000A22AB">
      <w:pPr>
        <w:suppressAutoHyphens w:val="0"/>
        <w:spacing w:line="480" w:lineRule="auto"/>
        <w:rPr>
          <w:sz w:val="22"/>
          <w:szCs w:val="22"/>
          <w:lang w:eastAsia="pl-PL"/>
        </w:rPr>
      </w:pPr>
      <w:r w:rsidRPr="004D2908">
        <w:rPr>
          <w:sz w:val="22"/>
          <w:szCs w:val="22"/>
          <w:lang w:eastAsia="pl-PL"/>
        </w:rPr>
        <w:t>Przyjmuję zastępstwo: .......................................................................</w:t>
      </w:r>
    </w:p>
    <w:p w:rsidR="000A22AB" w:rsidRPr="004D2908" w:rsidRDefault="000A22AB" w:rsidP="000A22AB">
      <w:pPr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</w:t>
      </w: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</w:p>
    <w:p w:rsidR="000A22AB" w:rsidRPr="004D2908" w:rsidRDefault="000A22AB" w:rsidP="000A22AB">
      <w:pPr>
        <w:suppressAutoHyphens w:val="0"/>
        <w:rPr>
          <w:rFonts w:ascii="Book Antiqua" w:hAnsi="Book Antiqua"/>
          <w:sz w:val="10"/>
          <w:szCs w:val="10"/>
          <w:lang w:eastAsia="pl-PL"/>
        </w:rPr>
      </w:pPr>
      <w:r w:rsidRPr="004D2908">
        <w:rPr>
          <w:rFonts w:ascii="Book Antiqua" w:hAnsi="Book Antiqua"/>
          <w:sz w:val="10"/>
          <w:szCs w:val="10"/>
          <w:lang w:eastAsia="pl-PL"/>
        </w:rPr>
        <w:t xml:space="preserve"> ................................................................................................................................                                                                                                               …… .. .................................................................................</w:t>
      </w:r>
    </w:p>
    <w:p w:rsidR="000A22AB" w:rsidRPr="004D2908" w:rsidRDefault="000A22AB" w:rsidP="000A22AB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 xml:space="preserve">       Pieczątka i podpis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Pieczątka i podpis          </w:t>
      </w:r>
    </w:p>
    <w:p w:rsidR="000A22AB" w:rsidRPr="004D2908" w:rsidRDefault="000A22AB" w:rsidP="000A22AB">
      <w:pPr>
        <w:suppressAutoHyphens w:val="0"/>
        <w:ind w:left="426"/>
        <w:rPr>
          <w:lang w:eastAsia="pl-PL"/>
        </w:rPr>
      </w:pPr>
      <w:r w:rsidRPr="004D2908">
        <w:rPr>
          <w:lang w:eastAsia="pl-PL"/>
        </w:rPr>
        <w:t>Udzielającego  Zamówienie</w:t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</w:r>
      <w:r w:rsidRPr="004D2908">
        <w:rPr>
          <w:lang w:eastAsia="pl-PL"/>
        </w:rPr>
        <w:tab/>
        <w:t xml:space="preserve">        Przyjmującego Zamówienie</w:t>
      </w: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A22AB" w:rsidRPr="004D2908" w:rsidRDefault="000A22AB" w:rsidP="000A22A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695DC2" w:rsidRDefault="00695DC2" w:rsidP="009250CB">
      <w:pPr>
        <w:jc w:val="center"/>
        <w:rPr>
          <w:sz w:val="24"/>
        </w:rPr>
      </w:pPr>
    </w:p>
    <w:sectPr w:rsidR="00695DC2" w:rsidSect="000439EE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92" w:rsidRDefault="00C04C92">
      <w:r>
        <w:separator/>
      </w:r>
    </w:p>
  </w:endnote>
  <w:endnote w:type="continuationSeparator" w:id="0">
    <w:p w:rsidR="00C04C92" w:rsidRDefault="00C0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92" w:rsidRDefault="00C04C92">
    <w:pPr>
      <w:pStyle w:val="Stopka"/>
      <w:jc w:val="center"/>
    </w:pPr>
    <w:fldSimple w:instr=" PAGE ">
      <w:r w:rsidR="000A22AB">
        <w:rPr>
          <w:noProof/>
        </w:rPr>
        <w:t>1</w:t>
      </w:r>
    </w:fldSimple>
  </w:p>
  <w:p w:rsidR="00C04C92" w:rsidRDefault="00C04C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92" w:rsidRDefault="00C04C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92" w:rsidRDefault="00C04C92">
      <w:r>
        <w:separator/>
      </w:r>
    </w:p>
  </w:footnote>
  <w:footnote w:type="continuationSeparator" w:id="0">
    <w:p w:rsidR="00C04C92" w:rsidRDefault="00C04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5C61AA4"/>
    <w:multiLevelType w:val="hybridMultilevel"/>
    <w:tmpl w:val="E376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0B79E3"/>
    <w:multiLevelType w:val="hybridMultilevel"/>
    <w:tmpl w:val="A2182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B5339"/>
    <w:multiLevelType w:val="hybridMultilevel"/>
    <w:tmpl w:val="FB0C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D4E6B"/>
    <w:multiLevelType w:val="hybridMultilevel"/>
    <w:tmpl w:val="CF2EADF4"/>
    <w:lvl w:ilvl="0" w:tplc="FF02B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A21F4"/>
    <w:multiLevelType w:val="multilevel"/>
    <w:tmpl w:val="99108972"/>
    <w:lvl w:ilvl="0">
      <w:start w:val="1"/>
      <w:numFmt w:val="lowerLetter"/>
      <w:lvlText w:val="%1)"/>
      <w:lvlJc w:val="left"/>
      <w:pPr>
        <w:tabs>
          <w:tab w:val="num" w:pos="708"/>
        </w:tabs>
        <w:ind w:left="397" w:hanging="397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94B9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29"/>
  </w:num>
  <w:num w:numId="8">
    <w:abstractNumId w:val="23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31"/>
  </w:num>
  <w:num w:numId="28">
    <w:abstractNumId w:val="27"/>
  </w:num>
  <w:num w:numId="29">
    <w:abstractNumId w:val="2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22"/>
  </w:num>
  <w:num w:numId="35">
    <w:abstractNumId w:val="19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200DB"/>
    <w:rsid w:val="00034000"/>
    <w:rsid w:val="000439EE"/>
    <w:rsid w:val="0006565A"/>
    <w:rsid w:val="000856B7"/>
    <w:rsid w:val="000A22AB"/>
    <w:rsid w:val="000A363E"/>
    <w:rsid w:val="000B07AE"/>
    <w:rsid w:val="000B6DA6"/>
    <w:rsid w:val="000E1D0A"/>
    <w:rsid w:val="000E7A2A"/>
    <w:rsid w:val="00100216"/>
    <w:rsid w:val="0012027B"/>
    <w:rsid w:val="00134C51"/>
    <w:rsid w:val="00135F41"/>
    <w:rsid w:val="00186972"/>
    <w:rsid w:val="001C0067"/>
    <w:rsid w:val="00202288"/>
    <w:rsid w:val="00216CBF"/>
    <w:rsid w:val="0022334C"/>
    <w:rsid w:val="00244910"/>
    <w:rsid w:val="002451A1"/>
    <w:rsid w:val="0025297F"/>
    <w:rsid w:val="00252DD8"/>
    <w:rsid w:val="002707D2"/>
    <w:rsid w:val="00281AF0"/>
    <w:rsid w:val="002C11D1"/>
    <w:rsid w:val="002D217C"/>
    <w:rsid w:val="00342E05"/>
    <w:rsid w:val="0038310F"/>
    <w:rsid w:val="00383327"/>
    <w:rsid w:val="003A7718"/>
    <w:rsid w:val="003C461B"/>
    <w:rsid w:val="003F4E8E"/>
    <w:rsid w:val="004271D5"/>
    <w:rsid w:val="004427EA"/>
    <w:rsid w:val="00467103"/>
    <w:rsid w:val="00486473"/>
    <w:rsid w:val="004B03CE"/>
    <w:rsid w:val="005015A2"/>
    <w:rsid w:val="00517AF4"/>
    <w:rsid w:val="0056106D"/>
    <w:rsid w:val="00563704"/>
    <w:rsid w:val="00570F8E"/>
    <w:rsid w:val="00580814"/>
    <w:rsid w:val="00582F22"/>
    <w:rsid w:val="005A2EE0"/>
    <w:rsid w:val="005C57C8"/>
    <w:rsid w:val="005C6B21"/>
    <w:rsid w:val="00633519"/>
    <w:rsid w:val="00640EE6"/>
    <w:rsid w:val="00652D17"/>
    <w:rsid w:val="00685256"/>
    <w:rsid w:val="00695DC2"/>
    <w:rsid w:val="006D3103"/>
    <w:rsid w:val="006F0BA9"/>
    <w:rsid w:val="00716CE8"/>
    <w:rsid w:val="00787C19"/>
    <w:rsid w:val="00793FD6"/>
    <w:rsid w:val="007C6C0F"/>
    <w:rsid w:val="007D0E1E"/>
    <w:rsid w:val="007D28D3"/>
    <w:rsid w:val="00897F2A"/>
    <w:rsid w:val="008D4C67"/>
    <w:rsid w:val="00915E1D"/>
    <w:rsid w:val="00924715"/>
    <w:rsid w:val="009250CB"/>
    <w:rsid w:val="009266CE"/>
    <w:rsid w:val="00936BED"/>
    <w:rsid w:val="00960919"/>
    <w:rsid w:val="009A21AB"/>
    <w:rsid w:val="009B2502"/>
    <w:rsid w:val="009F281B"/>
    <w:rsid w:val="009F75BE"/>
    <w:rsid w:val="00A74E67"/>
    <w:rsid w:val="00AA5693"/>
    <w:rsid w:val="00AC4A23"/>
    <w:rsid w:val="00AE49DA"/>
    <w:rsid w:val="00B0540B"/>
    <w:rsid w:val="00B52DBE"/>
    <w:rsid w:val="00B93402"/>
    <w:rsid w:val="00BB33D8"/>
    <w:rsid w:val="00BB5B8E"/>
    <w:rsid w:val="00C04C92"/>
    <w:rsid w:val="00C2133A"/>
    <w:rsid w:val="00C24E4E"/>
    <w:rsid w:val="00C30A84"/>
    <w:rsid w:val="00C614D2"/>
    <w:rsid w:val="00C7384B"/>
    <w:rsid w:val="00C90E05"/>
    <w:rsid w:val="00CC3B9D"/>
    <w:rsid w:val="00CD2727"/>
    <w:rsid w:val="00CD650A"/>
    <w:rsid w:val="00D46BA8"/>
    <w:rsid w:val="00DC4E5C"/>
    <w:rsid w:val="00DD751D"/>
    <w:rsid w:val="00DF3328"/>
    <w:rsid w:val="00E06469"/>
    <w:rsid w:val="00E55E57"/>
    <w:rsid w:val="00E8632F"/>
    <w:rsid w:val="00E91DF6"/>
    <w:rsid w:val="00EB5408"/>
    <w:rsid w:val="00EC4648"/>
    <w:rsid w:val="00EE6221"/>
    <w:rsid w:val="00EF7D16"/>
    <w:rsid w:val="00F44A4D"/>
    <w:rsid w:val="00F52CB0"/>
    <w:rsid w:val="00F80744"/>
    <w:rsid w:val="00F80BAA"/>
    <w:rsid w:val="00FC3C71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E064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3530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2018-08-24T09:43:00Z</cp:lastPrinted>
  <dcterms:created xsi:type="dcterms:W3CDTF">2020-06-01T23:32:00Z</dcterms:created>
  <dcterms:modified xsi:type="dcterms:W3CDTF">2020-06-02T00:03:00Z</dcterms:modified>
</cp:coreProperties>
</file>