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75601E">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35107B00"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2C6418" w:rsidRPr="002C6418">
        <w:rPr>
          <w:bCs/>
          <w:sz w:val="24"/>
          <w:szCs w:val="24"/>
          <w:u w:val="single"/>
        </w:rPr>
        <w:t>w zakresie radiologii i diagnostyki obrazowej w ramach pełnienia dyżurów medycznych przez lekarza w trakcie specjalizacji - opis, wykonywanie i nadzorowanie badań diagnostycznych TK, MR, CR,</w:t>
      </w:r>
      <w:r w:rsidR="003878B1">
        <w:rPr>
          <w:bCs/>
          <w:sz w:val="24"/>
          <w:szCs w:val="24"/>
          <w:u w:val="single"/>
        </w:rPr>
        <w:t xml:space="preserve"> </w:t>
      </w:r>
      <w:r w:rsidR="002C6418" w:rsidRPr="002C6418">
        <w:rPr>
          <w:bCs/>
          <w:sz w:val="24"/>
          <w:szCs w:val="24"/>
          <w:u w:val="single"/>
        </w:rPr>
        <w:t>USG w Zakładzie Radiologii Lekarskiej i Diagnostyki Obrazowej</w:t>
      </w:r>
      <w:r w:rsidR="00874480" w:rsidRPr="00874480">
        <w:rPr>
          <w:bCs/>
          <w:sz w:val="24"/>
          <w:szCs w:val="24"/>
          <w:u w:val="single"/>
        </w:rPr>
        <w:t xml:space="preserve"> </w:t>
      </w:r>
      <w:r w:rsidRPr="002805A5">
        <w:rPr>
          <w:sz w:val="24"/>
          <w:szCs w:val="24"/>
        </w:rPr>
        <w:t xml:space="preserve">oraz udzielanie im świadczeń zdrowotnych zgodnie z posiadaną wiedzą, umiejętnościami </w:t>
      </w:r>
      <w:r w:rsidR="00962BEC">
        <w:rPr>
          <w:sz w:val="24"/>
          <w:szCs w:val="24"/>
        </w:rPr>
        <w:br w:type="textWrapping" w:clear="all"/>
      </w:r>
      <w:r w:rsidRPr="002805A5">
        <w:rPr>
          <w:sz w:val="24"/>
          <w:szCs w:val="24"/>
        </w:rPr>
        <w:t>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1028ADE9" w14:textId="77777777" w:rsidR="002C6418" w:rsidRPr="00EF3942" w:rsidRDefault="002C6418" w:rsidP="002C6418">
      <w:pPr>
        <w:numPr>
          <w:ilvl w:val="0"/>
          <w:numId w:val="22"/>
        </w:numPr>
        <w:jc w:val="both"/>
        <w:rPr>
          <w:sz w:val="24"/>
          <w:szCs w:val="24"/>
          <w:lang w:eastAsia="pl-PL"/>
        </w:rPr>
      </w:pPr>
      <w:r>
        <w:rPr>
          <w:sz w:val="24"/>
          <w:szCs w:val="24"/>
        </w:rPr>
        <w:t>opisy, wykonywanie, nadzorowanie badań z zakresu diagnostyki obrazowej -  TK, MR, CR, USG,</w:t>
      </w:r>
    </w:p>
    <w:p w14:paraId="03A47B05" w14:textId="77777777" w:rsidR="002C6418" w:rsidRDefault="002C6418" w:rsidP="002C6418">
      <w:pPr>
        <w:pStyle w:val="Bezodstpw"/>
        <w:numPr>
          <w:ilvl w:val="0"/>
          <w:numId w:val="22"/>
        </w:numPr>
        <w:rPr>
          <w:rFonts w:ascii="Times New Roman" w:eastAsia="Times New Roman" w:hAnsi="Times New Roman" w:cs="Times New Roman"/>
          <w:sz w:val="24"/>
          <w:szCs w:val="24"/>
          <w:lang w:eastAsia="pl-PL"/>
        </w:rPr>
      </w:pPr>
      <w:r w:rsidRPr="004E4E07">
        <w:rPr>
          <w:rFonts w:ascii="Times New Roman" w:eastAsia="Times New Roman" w:hAnsi="Times New Roman" w:cs="Times New Roman"/>
          <w:sz w:val="24"/>
          <w:szCs w:val="24"/>
          <w:lang w:eastAsia="pl-PL"/>
        </w:rPr>
        <w:t xml:space="preserve">opisy badań </w:t>
      </w:r>
      <w:r>
        <w:rPr>
          <w:rFonts w:ascii="Times New Roman" w:eastAsia="Times New Roman" w:hAnsi="Times New Roman" w:cs="Times New Roman"/>
          <w:sz w:val="24"/>
          <w:szCs w:val="24"/>
          <w:lang w:eastAsia="pl-PL"/>
        </w:rPr>
        <w:t xml:space="preserve">z </w:t>
      </w:r>
      <w:r w:rsidRPr="004E4E07">
        <w:rPr>
          <w:rFonts w:ascii="Times New Roman" w:eastAsia="Times New Roman" w:hAnsi="Times New Roman" w:cs="Times New Roman"/>
          <w:sz w:val="24"/>
          <w:szCs w:val="24"/>
          <w:lang w:eastAsia="pl-PL"/>
        </w:rPr>
        <w:t>SOR</w:t>
      </w:r>
      <w:r>
        <w:rPr>
          <w:rFonts w:ascii="Times New Roman" w:eastAsia="Times New Roman" w:hAnsi="Times New Roman" w:cs="Times New Roman"/>
          <w:sz w:val="24"/>
          <w:szCs w:val="24"/>
          <w:lang w:eastAsia="pl-PL"/>
        </w:rPr>
        <w:t xml:space="preserve"> oraz inne </w:t>
      </w:r>
      <w:proofErr w:type="spellStart"/>
      <w:r>
        <w:rPr>
          <w:rFonts w:ascii="Times New Roman" w:eastAsia="Times New Roman" w:hAnsi="Times New Roman" w:cs="Times New Roman"/>
          <w:sz w:val="24"/>
          <w:szCs w:val="24"/>
          <w:lang w:eastAsia="pl-PL"/>
        </w:rPr>
        <w:t>ostrodyżurowe</w:t>
      </w:r>
      <w:proofErr w:type="spellEnd"/>
      <w:r>
        <w:rPr>
          <w:rFonts w:ascii="Times New Roman" w:eastAsia="Times New Roman" w:hAnsi="Times New Roman" w:cs="Times New Roman"/>
          <w:sz w:val="24"/>
          <w:szCs w:val="24"/>
          <w:lang w:eastAsia="pl-PL"/>
        </w:rPr>
        <w:t xml:space="preserve"> badania szpitalne</w:t>
      </w:r>
      <w:r w:rsidRPr="004E4E07">
        <w:rPr>
          <w:rFonts w:ascii="Times New Roman" w:eastAsia="Times New Roman" w:hAnsi="Times New Roman" w:cs="Times New Roman"/>
          <w:sz w:val="24"/>
          <w:szCs w:val="24"/>
          <w:lang w:eastAsia="pl-PL"/>
        </w:rPr>
        <w:t xml:space="preserve">  maksymalnie do 1 godziny po zakończeniu badania,</w:t>
      </w:r>
    </w:p>
    <w:p w14:paraId="58102B35" w14:textId="77777777" w:rsidR="002C6418" w:rsidRPr="00725980" w:rsidRDefault="002C6418" w:rsidP="002C6418">
      <w:pPr>
        <w:pStyle w:val="Bezodstpw"/>
        <w:numPr>
          <w:ilvl w:val="0"/>
          <w:numId w:val="22"/>
        </w:numPr>
        <w:rPr>
          <w:rFonts w:ascii="Times New Roman" w:eastAsia="Times New Roman" w:hAnsi="Times New Roman" w:cs="Times New Roman"/>
          <w:sz w:val="24"/>
          <w:szCs w:val="24"/>
          <w:lang w:eastAsia="pl-PL"/>
        </w:rPr>
      </w:pPr>
      <w:r w:rsidRPr="0072598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14:paraId="7738FB75" w14:textId="3D667DFD" w:rsidR="00417E7E" w:rsidRDefault="00417E7E" w:rsidP="00F55262">
      <w:pPr>
        <w:pStyle w:val="Akapitzlist"/>
        <w:numPr>
          <w:ilvl w:val="0"/>
          <w:numId w:val="1"/>
        </w:numPr>
        <w:jc w:val="both"/>
        <w:rPr>
          <w:sz w:val="24"/>
        </w:rPr>
      </w:pPr>
      <w:r w:rsidRPr="0015036B">
        <w:rPr>
          <w:rFonts w:eastAsia="Calibri"/>
          <w:sz w:val="24"/>
          <w:szCs w:val="22"/>
        </w:rPr>
        <w:t xml:space="preserve">Przyjmujący </w:t>
      </w:r>
      <w:r w:rsidR="00C51E00" w:rsidRPr="00C51E00">
        <w:rPr>
          <w:sz w:val="24"/>
        </w:rPr>
        <w:t xml:space="preserve">zamówienie zobowiązuje się do ciągłości udzielania świadczeń uwzględniających pracę </w:t>
      </w:r>
      <w:r w:rsidR="00F55262" w:rsidRPr="00F55262">
        <w:rPr>
          <w:bCs/>
          <w:sz w:val="24"/>
        </w:rPr>
        <w:t>Zakładu Radiologii Lekarskiej i Diagnostyki Obrazowej</w:t>
      </w:r>
      <w:r w:rsidR="00C51E00" w:rsidRPr="00C51E00">
        <w:rPr>
          <w:bCs/>
          <w:sz w:val="24"/>
        </w:rPr>
        <w:t xml:space="preserve"> </w:t>
      </w:r>
      <w:r w:rsidR="00E04728">
        <w:rPr>
          <w:sz w:val="24"/>
        </w:rPr>
        <w:t>(</w:t>
      </w:r>
      <w:r w:rsidR="00C51E00" w:rsidRPr="00C51E00">
        <w:rPr>
          <w:sz w:val="24"/>
        </w:rPr>
        <w:t>zwan</w:t>
      </w:r>
      <w:r w:rsidR="00E04728">
        <w:rPr>
          <w:sz w:val="24"/>
        </w:rPr>
        <w:t>ego</w:t>
      </w:r>
      <w:r w:rsidR="00C51E00" w:rsidRPr="00C51E00">
        <w:rPr>
          <w:sz w:val="24"/>
        </w:rPr>
        <w:t xml:space="preserve"> dalej </w:t>
      </w:r>
      <w:r w:rsidR="00F55262">
        <w:rPr>
          <w:sz w:val="24"/>
        </w:rPr>
        <w:t>zakładem</w:t>
      </w:r>
      <w:r w:rsidR="00C51E00" w:rsidRPr="00C51E00">
        <w:rPr>
          <w:sz w:val="24"/>
        </w:rPr>
        <w:t xml:space="preserve">) </w:t>
      </w:r>
      <w:r w:rsidR="00F55262">
        <w:rPr>
          <w:sz w:val="24"/>
        </w:rPr>
        <w:br w:type="textWrapping" w:clear="all"/>
      </w:r>
      <w:r w:rsidR="00C51E00" w:rsidRPr="00C51E00">
        <w:rPr>
          <w:sz w:val="24"/>
        </w:rPr>
        <w:t xml:space="preserve">w systemie pracy całodobowej przez siedem dni w tygodniu. Przyjmujący zamówienie będzie udzielał w godzinach </w:t>
      </w:r>
      <w:r w:rsidR="00F55262" w:rsidRPr="00F55262">
        <w:rPr>
          <w:b/>
          <w:bCs/>
          <w:sz w:val="24"/>
        </w:rPr>
        <w:t>(</w:t>
      </w:r>
      <w:r w:rsidR="00F55262" w:rsidRPr="00F55262">
        <w:rPr>
          <w:b/>
          <w:bCs/>
          <w:sz w:val="24"/>
          <w:szCs w:val="24"/>
        </w:rPr>
        <w:t>dyżury medyczne minimalnie 32 godz. w miesiącu, maksymalnie 200 godz. w miesiącu)</w:t>
      </w:r>
      <w:r w:rsidR="00C51E00" w:rsidRPr="00F55262">
        <w:rPr>
          <w:b/>
          <w:bCs/>
          <w:sz w:val="24"/>
        </w:rPr>
        <w:t xml:space="preserve"> </w:t>
      </w:r>
      <w:r w:rsidR="00F55262" w:rsidRPr="00F55262">
        <w:rPr>
          <w:sz w:val="24"/>
        </w:rPr>
        <w:t xml:space="preserve">ustalonych w harmonogramie pracy </w:t>
      </w:r>
      <w:bookmarkStart w:id="1" w:name="_Hlk41829092"/>
      <w:r w:rsidR="00F55262" w:rsidRPr="00F55262">
        <w:rPr>
          <w:bCs/>
          <w:sz w:val="24"/>
        </w:rPr>
        <w:t xml:space="preserve">Zakładu Radiologii Lekarskiej </w:t>
      </w:r>
      <w:r w:rsidR="00874480">
        <w:rPr>
          <w:bCs/>
          <w:sz w:val="24"/>
        </w:rPr>
        <w:br w:type="textWrapping" w:clear="all"/>
      </w:r>
      <w:r w:rsidR="00F55262" w:rsidRPr="00F55262">
        <w:rPr>
          <w:bCs/>
          <w:sz w:val="24"/>
        </w:rPr>
        <w:t>i Diagnostyki Obrazowej</w:t>
      </w:r>
      <w:bookmarkEnd w:id="1"/>
      <w:r w:rsidR="00F55262" w:rsidRPr="00F55262">
        <w:rPr>
          <w:sz w:val="24"/>
        </w:rPr>
        <w:t xml:space="preserve">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589B6AE" w14:textId="77777777" w:rsidR="00874480" w:rsidRDefault="00874480" w:rsidP="009250CB">
      <w:pPr>
        <w:jc w:val="center"/>
        <w:rPr>
          <w:sz w:val="24"/>
        </w:rPr>
      </w:pPr>
    </w:p>
    <w:p w14:paraId="58535B11" w14:textId="52A66BFD" w:rsidR="009250CB" w:rsidRDefault="009250CB" w:rsidP="009250CB">
      <w:pPr>
        <w:jc w:val="center"/>
        <w:rPr>
          <w:sz w:val="24"/>
        </w:rPr>
      </w:pPr>
      <w:r>
        <w:rPr>
          <w:sz w:val="24"/>
        </w:rPr>
        <w:lastRenderedPageBreak/>
        <w:t xml:space="preserve">§ 2 </w:t>
      </w:r>
      <w:bookmarkStart w:id="2" w:name="_GoBack"/>
      <w:bookmarkEnd w:id="2"/>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061DF6B" w:rsidR="009250CB" w:rsidRDefault="009250CB" w:rsidP="009250CB">
      <w:pPr>
        <w:numPr>
          <w:ilvl w:val="1"/>
          <w:numId w:val="3"/>
        </w:numPr>
        <w:jc w:val="both"/>
        <w:rPr>
          <w:sz w:val="24"/>
        </w:rPr>
      </w:pPr>
      <w:r>
        <w:rPr>
          <w:sz w:val="24"/>
        </w:rPr>
        <w:t xml:space="preserve">standardów udzielania świadczeń </w:t>
      </w:r>
      <w:proofErr w:type="spellStart"/>
      <w:r>
        <w:rPr>
          <w:sz w:val="24"/>
        </w:rPr>
        <w:t>zdrowot</w:t>
      </w:r>
      <w:r w:rsidR="005A511C">
        <w:rPr>
          <w:sz w:val="24"/>
        </w:rPr>
        <w:t>klin</w:t>
      </w:r>
      <w:r>
        <w:rPr>
          <w:sz w:val="24"/>
        </w:rPr>
        <w:t>nych</w:t>
      </w:r>
      <w:proofErr w:type="spellEnd"/>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5E771C8A" w14:textId="77777777" w:rsidR="00874480" w:rsidRDefault="00874480" w:rsidP="009250CB">
      <w:pPr>
        <w:ind w:left="360"/>
        <w:jc w:val="center"/>
        <w:rPr>
          <w:sz w:val="24"/>
        </w:rPr>
      </w:pPr>
    </w:p>
    <w:p w14:paraId="6A151576" w14:textId="1F320F06" w:rsidR="009250CB" w:rsidRPr="000951DF" w:rsidRDefault="009250CB" w:rsidP="009250CB">
      <w:pPr>
        <w:ind w:left="360"/>
        <w:jc w:val="center"/>
        <w:rPr>
          <w:sz w:val="24"/>
        </w:rPr>
      </w:pPr>
      <w:r w:rsidRPr="000951DF">
        <w:rPr>
          <w:sz w:val="24"/>
        </w:rPr>
        <w:t>§ 3</w:t>
      </w:r>
    </w:p>
    <w:p w14:paraId="45E53459" w14:textId="3C247A4F" w:rsidR="009250CB" w:rsidRPr="000951DF" w:rsidRDefault="009250CB" w:rsidP="009250CB">
      <w:pPr>
        <w:numPr>
          <w:ilvl w:val="0"/>
          <w:numId w:val="4"/>
        </w:numPr>
        <w:jc w:val="both"/>
        <w:rPr>
          <w:sz w:val="24"/>
        </w:rPr>
      </w:pPr>
      <w:r w:rsidRPr="000951DF">
        <w:rPr>
          <w:sz w:val="24"/>
        </w:rPr>
        <w:t xml:space="preserve">Udzielający zamówienia oświadcza, że </w:t>
      </w:r>
      <w:r w:rsidR="00F55262">
        <w:rPr>
          <w:sz w:val="24"/>
        </w:rPr>
        <w:t>zakład</w:t>
      </w:r>
      <w:r w:rsidR="009008AA">
        <w:rPr>
          <w:sz w:val="24"/>
        </w:rPr>
        <w:t xml:space="preserve"> </w:t>
      </w:r>
      <w:r w:rsidR="006304CD" w:rsidRPr="000951DF">
        <w:rPr>
          <w:sz w:val="24"/>
        </w:rPr>
        <w:t>określo</w:t>
      </w:r>
      <w:r w:rsidRPr="000951DF">
        <w:rPr>
          <w:sz w:val="24"/>
        </w:rPr>
        <w:t>n</w:t>
      </w:r>
      <w:r w:rsidR="00173AF9">
        <w:rPr>
          <w:sz w:val="24"/>
        </w:rPr>
        <w:t>y</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2B610E42"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F55262">
        <w:rPr>
          <w:sz w:val="24"/>
        </w:rPr>
        <w:t>zakłady</w:t>
      </w:r>
      <w:r w:rsidR="000872FB">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14D3599" w14:textId="77777777" w:rsidR="00874480" w:rsidRDefault="00874480" w:rsidP="009250CB">
      <w:pPr>
        <w:ind w:left="360"/>
        <w:jc w:val="center"/>
        <w:rPr>
          <w:sz w:val="24"/>
        </w:rPr>
      </w:pPr>
    </w:p>
    <w:p w14:paraId="38A6A976" w14:textId="1A8EBF4A" w:rsidR="009250CB" w:rsidRDefault="009250CB" w:rsidP="009250CB">
      <w:pPr>
        <w:ind w:left="360"/>
        <w:jc w:val="center"/>
        <w:rPr>
          <w:sz w:val="24"/>
        </w:rPr>
      </w:pPr>
      <w:r>
        <w:rPr>
          <w:sz w:val="24"/>
        </w:rPr>
        <w:t>§ 4</w:t>
      </w:r>
    </w:p>
    <w:p w14:paraId="614D9862" w14:textId="797FEF88" w:rsidR="00F55262" w:rsidRDefault="00F55262" w:rsidP="00F55262">
      <w:pPr>
        <w:numPr>
          <w:ilvl w:val="0"/>
          <w:numId w:val="28"/>
        </w:numPr>
        <w:jc w:val="both"/>
        <w:rPr>
          <w:sz w:val="24"/>
        </w:rPr>
      </w:pPr>
      <w:r>
        <w:rPr>
          <w:sz w:val="24"/>
        </w:rPr>
        <w:t>Udzielający zamówienia ma obowiązek zapewnienia niezbędnej do prawidłowego funkcjonowania</w:t>
      </w:r>
      <w:r>
        <w:rPr>
          <w:bCs/>
          <w:sz w:val="24"/>
        </w:rPr>
        <w:t xml:space="preserve"> </w:t>
      </w:r>
      <w:r>
        <w:rPr>
          <w:bCs/>
          <w:color w:val="000000"/>
          <w:sz w:val="24"/>
          <w:szCs w:val="24"/>
        </w:rPr>
        <w:t>zakładu</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78DBC662" w14:textId="790E0642" w:rsidR="00F55262" w:rsidRDefault="00F55262" w:rsidP="00F55262">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22569530" w14:textId="390B24B3" w:rsidR="00F55262" w:rsidRPr="00F55262" w:rsidRDefault="00F55262" w:rsidP="00F55262">
      <w:pPr>
        <w:numPr>
          <w:ilvl w:val="0"/>
          <w:numId w:val="28"/>
        </w:numPr>
        <w:jc w:val="both"/>
        <w:rPr>
          <w:sz w:val="24"/>
        </w:rPr>
      </w:pPr>
      <w:r w:rsidRPr="00F55262">
        <w:rPr>
          <w:sz w:val="24"/>
        </w:rPr>
        <w:t>Przyjmujący zamówienie oświadcza, iż wiadomym mu jest, że Udzielający zamówienia zawarł analogicznie umowy z innymi lekarzami prowadzącymi indywidualne specjalistyczne praktyki</w:t>
      </w:r>
      <w:r w:rsidRPr="00F55262">
        <w:rPr>
          <w:i/>
          <w:sz w:val="24"/>
        </w:rPr>
        <w:t xml:space="preserve"> </w:t>
      </w:r>
      <w:r w:rsidRPr="00F55262">
        <w:rPr>
          <w:sz w:val="24"/>
        </w:rPr>
        <w:t>lekarskie i nie wnosi do tego żadnych zastrzeżeń.</w:t>
      </w:r>
      <w:r w:rsidRPr="00F55262">
        <w:rPr>
          <w:i/>
          <w:sz w:val="24"/>
        </w:rPr>
        <w:t xml:space="preserve"> </w:t>
      </w:r>
      <w:r w:rsidRPr="00F55262">
        <w:rPr>
          <w:sz w:val="24"/>
        </w:rPr>
        <w:t xml:space="preserve">Funkcję koordynatora działalności wszystkich świadczeniodawców pełnić będzie </w:t>
      </w:r>
      <w:r w:rsidRPr="00F55262">
        <w:rPr>
          <w:sz w:val="24"/>
          <w:szCs w:val="24"/>
        </w:rPr>
        <w:t xml:space="preserve">Kierownik </w:t>
      </w:r>
      <w:bookmarkStart w:id="3" w:name="_Hlk41829451"/>
      <w:r w:rsidRPr="00F55262">
        <w:rPr>
          <w:bCs/>
          <w:color w:val="000000"/>
          <w:sz w:val="24"/>
          <w:szCs w:val="24"/>
        </w:rPr>
        <w:t>Zakładu Radiologii Lekarskiej i Diagnostyki Obrazowej</w:t>
      </w:r>
      <w:bookmarkEnd w:id="3"/>
      <w:r w:rsidRPr="00F55262">
        <w:rPr>
          <w:sz w:val="24"/>
        </w:rPr>
        <w:t xml:space="preserve">, który w sprawach związanych z funkcjonowaniem </w:t>
      </w:r>
      <w:r>
        <w:rPr>
          <w:bCs/>
          <w:color w:val="000000"/>
          <w:sz w:val="24"/>
          <w:szCs w:val="24"/>
        </w:rPr>
        <w:t>zakładu</w:t>
      </w:r>
      <w:r w:rsidRPr="00F55262">
        <w:rPr>
          <w:bCs/>
          <w:sz w:val="24"/>
          <w:szCs w:val="24"/>
        </w:rPr>
        <w:t xml:space="preserve"> </w:t>
      </w:r>
      <w:r w:rsidRPr="00F55262">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F55262">
        <w:rPr>
          <w:bCs/>
          <w:sz w:val="24"/>
          <w:szCs w:val="24"/>
        </w:rPr>
        <w:t xml:space="preserve"> </w:t>
      </w:r>
      <w:r>
        <w:rPr>
          <w:bCs/>
          <w:color w:val="000000"/>
          <w:sz w:val="24"/>
          <w:szCs w:val="24"/>
        </w:rPr>
        <w:t>zakładu</w:t>
      </w:r>
      <w:r w:rsidRPr="00F55262">
        <w:rPr>
          <w:bCs/>
          <w:color w:val="000000"/>
          <w:sz w:val="24"/>
          <w:szCs w:val="24"/>
        </w:rPr>
        <w:t>.</w:t>
      </w:r>
    </w:p>
    <w:p w14:paraId="4F00D828" w14:textId="70FEF736" w:rsidR="00F55262" w:rsidRDefault="00F55262" w:rsidP="009250CB">
      <w:pPr>
        <w:jc w:val="center"/>
        <w:rPr>
          <w:sz w:val="24"/>
        </w:rPr>
      </w:pPr>
    </w:p>
    <w:p w14:paraId="005ED78B" w14:textId="517FABF6" w:rsidR="002C6418" w:rsidRDefault="002C6418" w:rsidP="009250CB">
      <w:pPr>
        <w:jc w:val="center"/>
        <w:rPr>
          <w:sz w:val="24"/>
        </w:rPr>
      </w:pPr>
    </w:p>
    <w:p w14:paraId="29F4EC9D" w14:textId="77777777" w:rsidR="002C6418" w:rsidRDefault="002C6418" w:rsidP="009250CB">
      <w:pPr>
        <w:jc w:val="center"/>
        <w:rPr>
          <w:sz w:val="24"/>
        </w:rPr>
      </w:pPr>
    </w:p>
    <w:p w14:paraId="3613C93A" w14:textId="43880359" w:rsidR="009250CB" w:rsidRDefault="009250CB" w:rsidP="009250CB">
      <w:pPr>
        <w:jc w:val="center"/>
        <w:rPr>
          <w:sz w:val="24"/>
        </w:rPr>
      </w:pPr>
      <w:r>
        <w:rPr>
          <w:sz w:val="24"/>
        </w:rPr>
        <w:lastRenderedPageBreak/>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3D68CF62"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3A0E25DE" w:rsidR="009250CB" w:rsidRDefault="009250CB" w:rsidP="008744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1817C50E" w:rsidR="009250CB" w:rsidRDefault="009250CB" w:rsidP="009250CB">
      <w:pPr>
        <w:pStyle w:val="Akapitzlist"/>
        <w:ind w:left="0"/>
        <w:jc w:val="center"/>
        <w:rPr>
          <w:sz w:val="24"/>
          <w:szCs w:val="24"/>
        </w:rPr>
      </w:pPr>
      <w:r>
        <w:rPr>
          <w:sz w:val="24"/>
          <w:szCs w:val="24"/>
        </w:rPr>
        <w:t>§ 8</w:t>
      </w:r>
    </w:p>
    <w:p w14:paraId="155868A1" w14:textId="4BCF9615" w:rsidR="00040CD5" w:rsidRDefault="009250CB" w:rsidP="00874480">
      <w:pPr>
        <w:pStyle w:val="Akapitzlist"/>
        <w:suppressAutoHyphens w:val="0"/>
        <w:spacing w:after="200"/>
        <w:ind w:left="142"/>
        <w:jc w:val="both"/>
        <w:rPr>
          <w:sz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5CDFEB72"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00152791" w14:textId="77777777" w:rsidR="003616AF" w:rsidRDefault="003616AF" w:rsidP="009250CB">
      <w:pPr>
        <w:jc w:val="center"/>
        <w:rPr>
          <w:sz w:val="24"/>
        </w:rPr>
      </w:pPr>
    </w:p>
    <w:p w14:paraId="322671F7" w14:textId="77777777" w:rsidR="002C6418" w:rsidRDefault="002C6418" w:rsidP="009250CB">
      <w:pPr>
        <w:jc w:val="center"/>
        <w:rPr>
          <w:sz w:val="24"/>
        </w:rPr>
      </w:pPr>
    </w:p>
    <w:p w14:paraId="2D209A65" w14:textId="342608A5"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34A1032A" w14:textId="77777777" w:rsidR="00040CD5" w:rsidRDefault="00040CD5" w:rsidP="009250CB">
      <w:pPr>
        <w:jc w:val="center"/>
        <w:rPr>
          <w:sz w:val="24"/>
        </w:rPr>
      </w:pPr>
    </w:p>
    <w:p w14:paraId="4E5DB898" w14:textId="25A48C24"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1240946D" w14:textId="77777777" w:rsidR="00040CD5" w:rsidRDefault="00040CD5" w:rsidP="009250CB">
      <w:pPr>
        <w:jc w:val="center"/>
        <w:rPr>
          <w:sz w:val="24"/>
        </w:rPr>
      </w:pPr>
    </w:p>
    <w:p w14:paraId="43A42B7B" w14:textId="528AD251"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38560F0C" w14:textId="77777777" w:rsidR="00040CD5" w:rsidRDefault="00040CD5" w:rsidP="009250CB">
      <w:pPr>
        <w:tabs>
          <w:tab w:val="left" w:pos="3899"/>
          <w:tab w:val="center" w:pos="4781"/>
        </w:tabs>
        <w:jc w:val="center"/>
        <w:rPr>
          <w:sz w:val="24"/>
        </w:rPr>
      </w:pPr>
    </w:p>
    <w:p w14:paraId="1DF40BAA" w14:textId="2003440B"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1D39A4C1" w14:textId="559D2589" w:rsidR="00F55262" w:rsidRPr="003D1AE4" w:rsidRDefault="00F55262" w:rsidP="00F55262">
      <w:pPr>
        <w:numPr>
          <w:ilvl w:val="0"/>
          <w:numId w:val="16"/>
        </w:numPr>
        <w:tabs>
          <w:tab w:val="left" w:pos="360"/>
        </w:tabs>
        <w:jc w:val="both"/>
        <w:rPr>
          <w:sz w:val="24"/>
        </w:rPr>
      </w:pPr>
      <w:r>
        <w:rPr>
          <w:sz w:val="24"/>
        </w:rPr>
        <w:t xml:space="preserve">Wystawione przez Przyjmującego zamówienie faktury, wydruki z modułu grafiki i zestawienia jakościowo-ilościowe wykonanych badań w czasie poza pełnionymi dyżurami winny uzyskać zatwierdzenie pod  względem merytorycznym ( w zakresie realizacji przedmiotu umowy) przez </w:t>
      </w:r>
      <w:r>
        <w:rPr>
          <w:sz w:val="24"/>
          <w:szCs w:val="24"/>
        </w:rPr>
        <w:t xml:space="preserve">Kierownika </w:t>
      </w:r>
      <w:r w:rsidR="00040CD5" w:rsidRPr="00F55262">
        <w:rPr>
          <w:bCs/>
          <w:color w:val="000000"/>
          <w:sz w:val="24"/>
          <w:szCs w:val="24"/>
        </w:rPr>
        <w:t>Zakładu Radiologii Lekarskiej i Diagnostyki Obrazowej</w:t>
      </w:r>
      <w:r>
        <w:rPr>
          <w:bCs/>
          <w:sz w:val="24"/>
          <w:szCs w:val="24"/>
        </w:rPr>
        <w:t>.</w:t>
      </w:r>
      <w:r>
        <w:rPr>
          <w:sz w:val="24"/>
        </w:rPr>
        <w:t xml:space="preserve"> </w:t>
      </w:r>
      <w:r w:rsidRPr="003D1AE4">
        <w:rPr>
          <w:sz w:val="24"/>
        </w:rPr>
        <w:t xml:space="preserve"> </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739E353A" w14:textId="77777777" w:rsidR="002C6418" w:rsidRDefault="002C6418" w:rsidP="00874784">
      <w:pPr>
        <w:jc w:val="center"/>
        <w:rPr>
          <w:sz w:val="24"/>
        </w:rPr>
      </w:pPr>
    </w:p>
    <w:p w14:paraId="719CF48A" w14:textId="07EEEA46"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463E9FB7" w14:textId="77777777" w:rsidR="002C6418" w:rsidRDefault="002C6418" w:rsidP="009250CB">
      <w:pPr>
        <w:jc w:val="center"/>
        <w:rPr>
          <w:sz w:val="24"/>
        </w:rPr>
      </w:pPr>
    </w:p>
    <w:p w14:paraId="7B66AB8D" w14:textId="176CDBF2"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032E567" w14:textId="77777777" w:rsidR="00874480" w:rsidRDefault="0087448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34F0A718" w14:textId="77777777" w:rsidR="00874480" w:rsidRDefault="0087448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77B7B46E" w14:textId="77777777" w:rsidR="002C6418" w:rsidRDefault="002C641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40517D01" w14:textId="77777777" w:rsidR="002C6418" w:rsidRDefault="002C641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4A0BD650" w14:textId="77777777" w:rsidR="002C6418" w:rsidRDefault="002C641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11356FB9"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588C09E9"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rsidSect="00040CD5">
      <w:footerReference w:type="default" r:id="rId8"/>
      <w:footerReference w:type="first" r:id="rId9"/>
      <w:pgSz w:w="11906" w:h="16838"/>
      <w:pgMar w:top="1135"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22A9598A" w:rsidR="00E730D8" w:rsidRDefault="009250CB">
    <w:pPr>
      <w:pStyle w:val="Stopka"/>
      <w:jc w:val="center"/>
    </w:pPr>
    <w:r>
      <w:fldChar w:fldCharType="begin"/>
    </w:r>
    <w:r>
      <w:instrText xml:space="preserve"> PAGE </w:instrText>
    </w:r>
    <w:r>
      <w:fldChar w:fldCharType="separate"/>
    </w:r>
    <w:r w:rsidR="003878B1">
      <w:rPr>
        <w:noProof/>
      </w:rPr>
      <w:t>8</w:t>
    </w:r>
    <w:r>
      <w:fldChar w:fldCharType="end"/>
    </w:r>
  </w:p>
  <w:p w14:paraId="0EEAA5AE" w14:textId="77777777" w:rsidR="00E730D8" w:rsidRDefault="003878B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3878B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0CD5"/>
    <w:rsid w:val="0004557A"/>
    <w:rsid w:val="0005150E"/>
    <w:rsid w:val="000872FB"/>
    <w:rsid w:val="000951DF"/>
    <w:rsid w:val="000C46EA"/>
    <w:rsid w:val="000D7338"/>
    <w:rsid w:val="000E7353"/>
    <w:rsid w:val="00122DEC"/>
    <w:rsid w:val="00142F5C"/>
    <w:rsid w:val="00143884"/>
    <w:rsid w:val="0015036B"/>
    <w:rsid w:val="00157974"/>
    <w:rsid w:val="00173AF9"/>
    <w:rsid w:val="00186972"/>
    <w:rsid w:val="0019055A"/>
    <w:rsid w:val="001F7AD7"/>
    <w:rsid w:val="00213DC9"/>
    <w:rsid w:val="0022716C"/>
    <w:rsid w:val="0025168C"/>
    <w:rsid w:val="002707D2"/>
    <w:rsid w:val="002710B2"/>
    <w:rsid w:val="002805A5"/>
    <w:rsid w:val="002840AB"/>
    <w:rsid w:val="002C6418"/>
    <w:rsid w:val="002E6663"/>
    <w:rsid w:val="00314887"/>
    <w:rsid w:val="003230E0"/>
    <w:rsid w:val="00334A84"/>
    <w:rsid w:val="003616AF"/>
    <w:rsid w:val="003878B1"/>
    <w:rsid w:val="003B2D51"/>
    <w:rsid w:val="003B48EC"/>
    <w:rsid w:val="003E2AB5"/>
    <w:rsid w:val="00417E7E"/>
    <w:rsid w:val="00450C38"/>
    <w:rsid w:val="004668D7"/>
    <w:rsid w:val="00467103"/>
    <w:rsid w:val="00485C6A"/>
    <w:rsid w:val="004925D5"/>
    <w:rsid w:val="004B5F1F"/>
    <w:rsid w:val="004C51C7"/>
    <w:rsid w:val="004E58B0"/>
    <w:rsid w:val="00592491"/>
    <w:rsid w:val="005A511C"/>
    <w:rsid w:val="005A76BB"/>
    <w:rsid w:val="005C18F9"/>
    <w:rsid w:val="005D2CF7"/>
    <w:rsid w:val="006304CD"/>
    <w:rsid w:val="00646BCC"/>
    <w:rsid w:val="00652C8A"/>
    <w:rsid w:val="00653059"/>
    <w:rsid w:val="00662082"/>
    <w:rsid w:val="006B6CE7"/>
    <w:rsid w:val="006C0FB0"/>
    <w:rsid w:val="006C622F"/>
    <w:rsid w:val="0073266E"/>
    <w:rsid w:val="0075601E"/>
    <w:rsid w:val="0080564B"/>
    <w:rsid w:val="00846E93"/>
    <w:rsid w:val="00862B77"/>
    <w:rsid w:val="00874480"/>
    <w:rsid w:val="00874784"/>
    <w:rsid w:val="008830AD"/>
    <w:rsid w:val="00883288"/>
    <w:rsid w:val="009008AA"/>
    <w:rsid w:val="009020F7"/>
    <w:rsid w:val="009250CB"/>
    <w:rsid w:val="009271DB"/>
    <w:rsid w:val="00940C6D"/>
    <w:rsid w:val="00962BEC"/>
    <w:rsid w:val="00976C0B"/>
    <w:rsid w:val="009A1DD7"/>
    <w:rsid w:val="00A22220"/>
    <w:rsid w:val="00A35B39"/>
    <w:rsid w:val="00A47E73"/>
    <w:rsid w:val="00AD1AE3"/>
    <w:rsid w:val="00B1105C"/>
    <w:rsid w:val="00B313BA"/>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4728"/>
    <w:rsid w:val="00E052FC"/>
    <w:rsid w:val="00E10A62"/>
    <w:rsid w:val="00E23851"/>
    <w:rsid w:val="00E33AC1"/>
    <w:rsid w:val="00E97C28"/>
    <w:rsid w:val="00F55262"/>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8</Pages>
  <Words>3160</Words>
  <Characters>18961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54</cp:revision>
  <cp:lastPrinted>2018-08-24T10:11:00Z</cp:lastPrinted>
  <dcterms:created xsi:type="dcterms:W3CDTF">2018-08-22T06:38:00Z</dcterms:created>
  <dcterms:modified xsi:type="dcterms:W3CDTF">2020-06-01T10:46:00Z</dcterms:modified>
</cp:coreProperties>
</file>