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657528DF"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0108B" w:rsidRPr="0075601E">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2FF1169E"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2710B2" w:rsidRPr="002710B2">
        <w:rPr>
          <w:bCs/>
          <w:sz w:val="24"/>
          <w:szCs w:val="24"/>
          <w:u w:val="single"/>
        </w:rPr>
        <w:t xml:space="preserve">neurochirurgii w Klinicznym  Oddziale Neurochirurgicznym i Poradni Neurochirurgicznej </w:t>
      </w:r>
      <w:r w:rsidRPr="002805A5">
        <w:rPr>
          <w:sz w:val="24"/>
          <w:szCs w:val="24"/>
        </w:rPr>
        <w:t>oraz udzielanie im świadczeń zdrowotnych zgodnie z posiadaną wiedzą, umiejętnościami 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17720B95" w14:textId="4800C792" w:rsidR="002710B2" w:rsidRDefault="002710B2" w:rsidP="002710B2">
      <w:pPr>
        <w:pStyle w:val="Bezodstpw"/>
        <w:numPr>
          <w:ilvl w:val="0"/>
          <w:numId w:val="27"/>
        </w:numPr>
        <w:jc w:val="both"/>
        <w:rPr>
          <w:rFonts w:ascii="Times New Roman" w:hAnsi="Times New Roman" w:cs="Times New Roman"/>
          <w:color w:val="000000"/>
          <w:sz w:val="24"/>
        </w:rPr>
      </w:pPr>
      <w:r>
        <w:rPr>
          <w:rFonts w:ascii="Times New Roman" w:hAnsi="Times New Roman" w:cs="Times New Roman"/>
          <w:color w:val="000000"/>
          <w:sz w:val="24"/>
        </w:rPr>
        <w:t>obowiązki lekarza neurochirurga w Klinicznym Oddziale Neurochirurgicznym</w:t>
      </w:r>
    </w:p>
    <w:p w14:paraId="0D332208" w14:textId="77777777" w:rsidR="002710B2" w:rsidRDefault="002710B2" w:rsidP="002710B2">
      <w:pPr>
        <w:pStyle w:val="Bezodstpw"/>
        <w:numPr>
          <w:ilvl w:val="0"/>
          <w:numId w:val="27"/>
        </w:numPr>
        <w:jc w:val="both"/>
        <w:rPr>
          <w:rFonts w:ascii="Times New Roman" w:hAnsi="Times New Roman" w:cs="Times New Roman"/>
          <w:color w:val="000000"/>
          <w:sz w:val="24"/>
        </w:rPr>
      </w:pPr>
      <w:r>
        <w:rPr>
          <w:rFonts w:ascii="Times New Roman" w:hAnsi="Times New Roman" w:cs="Times New Roman"/>
          <w:color w:val="000000"/>
          <w:sz w:val="24"/>
        </w:rPr>
        <w:t>dyżury medyczne w Klinicznym Oddziale Neurochirurgicznym</w:t>
      </w:r>
    </w:p>
    <w:p w14:paraId="7DAD4AA5" w14:textId="77777777" w:rsidR="002710B2" w:rsidRDefault="002710B2" w:rsidP="002710B2">
      <w:pPr>
        <w:pStyle w:val="Bezodstpw"/>
        <w:numPr>
          <w:ilvl w:val="0"/>
          <w:numId w:val="27"/>
        </w:numPr>
        <w:jc w:val="both"/>
        <w:rPr>
          <w:rFonts w:ascii="Times New Roman" w:hAnsi="Times New Roman" w:cs="Times New Roman"/>
          <w:color w:val="000000"/>
          <w:sz w:val="24"/>
        </w:rPr>
      </w:pPr>
      <w:r>
        <w:rPr>
          <w:rFonts w:ascii="Times New Roman" w:hAnsi="Times New Roman" w:cs="Times New Roman"/>
          <w:color w:val="000000"/>
          <w:sz w:val="24"/>
        </w:rPr>
        <w:t>dyżury pod telefonem</w:t>
      </w:r>
    </w:p>
    <w:p w14:paraId="7C158F8D" w14:textId="77777777" w:rsidR="002710B2" w:rsidRDefault="002710B2" w:rsidP="002710B2">
      <w:pPr>
        <w:pStyle w:val="Bezodstpw"/>
        <w:numPr>
          <w:ilvl w:val="0"/>
          <w:numId w:val="27"/>
        </w:numPr>
        <w:jc w:val="both"/>
        <w:rPr>
          <w:rFonts w:ascii="Times New Roman" w:hAnsi="Times New Roman" w:cs="Times New Roman"/>
          <w:color w:val="000000"/>
          <w:sz w:val="24"/>
        </w:rPr>
      </w:pPr>
      <w:r>
        <w:rPr>
          <w:rFonts w:ascii="Times New Roman" w:hAnsi="Times New Roman" w:cs="Times New Roman"/>
          <w:color w:val="000000"/>
          <w:sz w:val="24"/>
        </w:rPr>
        <w:t>obowiązki lekarza specjalisty w Poradni Neurochirurgicznej</w:t>
      </w:r>
    </w:p>
    <w:p w14:paraId="7F9AF86A" w14:textId="62311EEA" w:rsidR="0080564B" w:rsidRPr="00674016" w:rsidRDefault="002710B2" w:rsidP="002710B2">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 xml:space="preserve"> </w:t>
      </w:r>
      <w:r w:rsidR="00485C6A">
        <w:rPr>
          <w:rFonts w:ascii="Times New Roman" w:eastAsia="Times New Roman" w:hAnsi="Times New Roman" w:cs="Times New Roman"/>
          <w:color w:val="000000"/>
          <w:sz w:val="24"/>
          <w:szCs w:val="24"/>
          <w:lang w:eastAsia="pl-PL"/>
        </w:rPr>
        <w:t>b</w:t>
      </w:r>
      <w:r w:rsidR="0080564B" w:rsidRPr="00E0108B">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80564B" w:rsidRPr="002040DD">
        <w:rPr>
          <w:rFonts w:ascii="Times New Roman" w:eastAsia="Times New Roman" w:hAnsi="Times New Roman" w:cs="Times New Roman"/>
          <w:color w:val="000000"/>
          <w:sz w:val="24"/>
          <w:szCs w:val="24"/>
          <w:lang w:eastAsia="pl-PL"/>
        </w:rPr>
        <w:t xml:space="preserve">     </w:t>
      </w:r>
      <w:r w:rsidR="0080564B" w:rsidRPr="00674016">
        <w:rPr>
          <w:rFonts w:ascii="Times New Roman" w:eastAsia="Times New Roman" w:hAnsi="Times New Roman" w:cs="Times New Roman"/>
          <w:color w:val="000000"/>
          <w:sz w:val="24"/>
          <w:szCs w:val="24"/>
          <w:lang w:eastAsia="pl-PL"/>
        </w:rPr>
        <w:t xml:space="preserve">             </w:t>
      </w:r>
    </w:p>
    <w:p w14:paraId="7738FB75" w14:textId="2418B738" w:rsidR="00417E7E" w:rsidRPr="00C51E00" w:rsidRDefault="00417E7E" w:rsidP="00C51E00">
      <w:pPr>
        <w:pStyle w:val="Akapitzlist"/>
        <w:numPr>
          <w:ilvl w:val="0"/>
          <w:numId w:val="1"/>
        </w:numPr>
        <w:rPr>
          <w:sz w:val="24"/>
        </w:rPr>
      </w:pPr>
      <w:r w:rsidRPr="0015036B">
        <w:rPr>
          <w:rFonts w:eastAsia="Calibri"/>
          <w:sz w:val="24"/>
          <w:szCs w:val="22"/>
        </w:rPr>
        <w:t xml:space="preserve">Przyjmujący </w:t>
      </w:r>
      <w:r w:rsidR="00C51E00" w:rsidRPr="00C51E00">
        <w:rPr>
          <w:sz w:val="24"/>
        </w:rPr>
        <w:t xml:space="preserve">zamówienie zobowiązuje się do ciągłości udzielania świadczeń uwzględniających pracę Klinicznego Oddziału Neurochirurgicznego i  </w:t>
      </w:r>
      <w:r w:rsidR="00C51E00" w:rsidRPr="00C51E00">
        <w:rPr>
          <w:bCs/>
          <w:sz w:val="24"/>
        </w:rPr>
        <w:t xml:space="preserve">Poradni Neurochirurgicznej </w:t>
      </w:r>
      <w:r w:rsidR="00C51E00" w:rsidRPr="00C51E00">
        <w:rPr>
          <w:sz w:val="24"/>
        </w:rPr>
        <w:t xml:space="preserve">( zwanych dalej oddziałem i poradnią ) w systemie pracy całodobowej przez siedem dni w tygodniu. Przyjmujący zamówienie będzie udzielał w godzinach </w:t>
      </w:r>
      <w:r w:rsidR="00C51E00" w:rsidRPr="00C51E00">
        <w:rPr>
          <w:b/>
          <w:bCs/>
          <w:sz w:val="24"/>
        </w:rPr>
        <w:t xml:space="preserve">( minimalnie 130 godz. w miesiącu, maksymalnie 250 godz. w miesiącu i do 50 godz. dyżury pod telefonem w miesiącu ) </w:t>
      </w:r>
      <w:r w:rsidR="00C51E00" w:rsidRPr="00C51E00">
        <w:rPr>
          <w:sz w:val="24"/>
        </w:rPr>
        <w:t>ustalonych w harmonogramie pracy Klinicznego Oddziału Neurochirurgicznego oraz w ramach dyżurów medycznych i na wezwanie na co Przyjmujący zamówienie wyraża zgodę.</w:t>
      </w: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58535B11" w14:textId="77777777"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0061DF6B" w:rsidR="009250CB" w:rsidRDefault="009250CB" w:rsidP="009250CB">
      <w:pPr>
        <w:numPr>
          <w:ilvl w:val="1"/>
          <w:numId w:val="3"/>
        </w:numPr>
        <w:jc w:val="both"/>
        <w:rPr>
          <w:sz w:val="24"/>
        </w:rPr>
      </w:pPr>
      <w:r>
        <w:rPr>
          <w:sz w:val="24"/>
        </w:rPr>
        <w:t xml:space="preserve">standardów udzielania świadczeń </w:t>
      </w:r>
      <w:proofErr w:type="spellStart"/>
      <w:r>
        <w:rPr>
          <w:sz w:val="24"/>
        </w:rPr>
        <w:t>zdrowot</w:t>
      </w:r>
      <w:r w:rsidR="005A511C">
        <w:rPr>
          <w:sz w:val="24"/>
        </w:rPr>
        <w:t>klin</w:t>
      </w:r>
      <w:r>
        <w:rPr>
          <w:sz w:val="24"/>
        </w:rPr>
        <w:t>nych</w:t>
      </w:r>
      <w:proofErr w:type="spellEnd"/>
      <w:r>
        <w:rPr>
          <w:sz w:val="24"/>
        </w:rPr>
        <w:t xml:space="preserve">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lastRenderedPageBreak/>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6A151576" w14:textId="77777777" w:rsidR="009250CB" w:rsidRPr="000951DF" w:rsidRDefault="009250CB" w:rsidP="009250CB">
      <w:pPr>
        <w:ind w:left="360"/>
        <w:jc w:val="center"/>
        <w:rPr>
          <w:sz w:val="24"/>
        </w:rPr>
      </w:pPr>
      <w:r w:rsidRPr="000951DF">
        <w:rPr>
          <w:sz w:val="24"/>
        </w:rPr>
        <w:t>§ 3</w:t>
      </w:r>
    </w:p>
    <w:p w14:paraId="45E53459" w14:textId="23974C99"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5A511C">
        <w:rPr>
          <w:sz w:val="24"/>
        </w:rPr>
        <w:t xml:space="preserve"> i poradnia</w:t>
      </w:r>
      <w:r w:rsidR="009008AA">
        <w:rPr>
          <w:sz w:val="24"/>
        </w:rPr>
        <w:t xml:space="preserve"> </w:t>
      </w:r>
      <w:r w:rsidR="006304CD" w:rsidRPr="000951DF">
        <w:rPr>
          <w:sz w:val="24"/>
        </w:rPr>
        <w:t>określo</w:t>
      </w:r>
      <w:r w:rsidRPr="000951DF">
        <w:rPr>
          <w:sz w:val="24"/>
        </w:rPr>
        <w:t>n</w:t>
      </w:r>
      <w:r w:rsidR="005A511C">
        <w:rPr>
          <w:sz w:val="24"/>
        </w:rPr>
        <w:t>e</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240BB518"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w:t>
      </w:r>
      <w:r w:rsidR="000872FB">
        <w:rPr>
          <w:sz w:val="24"/>
        </w:rPr>
        <w:t xml:space="preserve">i poradni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38A6A976" w14:textId="7308CE32" w:rsidR="009250CB" w:rsidRDefault="009250CB" w:rsidP="009250CB">
      <w:pPr>
        <w:ind w:left="360"/>
        <w:jc w:val="center"/>
        <w:rPr>
          <w:sz w:val="24"/>
        </w:rPr>
      </w:pPr>
      <w:r>
        <w:rPr>
          <w:sz w:val="24"/>
        </w:rPr>
        <w:t>§ 4</w:t>
      </w:r>
    </w:p>
    <w:p w14:paraId="6CBFF0ED" w14:textId="5C13531A"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w:t>
      </w:r>
      <w:r w:rsidR="000872FB">
        <w:rPr>
          <w:sz w:val="24"/>
        </w:rPr>
        <w:t xml:space="preserve"> </w:t>
      </w:r>
      <w:r w:rsidR="005A511C">
        <w:rPr>
          <w:sz w:val="24"/>
        </w:rPr>
        <w:t xml:space="preserve">i poradni </w:t>
      </w:r>
      <w:r w:rsidRPr="0015036B">
        <w:rPr>
          <w:sz w:val="24"/>
        </w:rPr>
        <w:t>obsady osobowej dot. średniego i niższego personelu medycznego zapewniającego odpowiednią opiekę przebywających w nim pacjentów. Strony uzgodniły ilościową obsadę osobową i Przyjmujący zamówienie uznaje je za wystarczającą.</w:t>
      </w:r>
    </w:p>
    <w:p w14:paraId="1A8AA4DE" w14:textId="77777777"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53E39A5C" w14:textId="46B83940"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485C6A">
        <w:rPr>
          <w:sz w:val="24"/>
        </w:rPr>
        <w:t>Ordynator</w:t>
      </w:r>
      <w:r w:rsidRPr="0015036B">
        <w:rPr>
          <w:sz w:val="24"/>
        </w:rPr>
        <w:t xml:space="preserve"> </w:t>
      </w:r>
      <w:r w:rsidR="00485C6A" w:rsidRPr="00485C6A">
        <w:rPr>
          <w:sz w:val="24"/>
        </w:rPr>
        <w:t>Klini</w:t>
      </w:r>
      <w:r w:rsidR="00485C6A">
        <w:rPr>
          <w:sz w:val="24"/>
        </w:rPr>
        <w:t>ki</w:t>
      </w:r>
      <w:r w:rsidR="00485C6A" w:rsidRPr="00485C6A">
        <w:rPr>
          <w:sz w:val="24"/>
        </w:rPr>
        <w:t xml:space="preserve"> Otolaryngologii, Chirurgii Głowy i Szyi</w:t>
      </w:r>
      <w:r w:rsidRPr="0015036B">
        <w:rPr>
          <w:sz w:val="24"/>
        </w:rPr>
        <w:t>, który w sprawach związanych z funkcjonowaniem kliniki</w:t>
      </w:r>
      <w:r w:rsidR="005A511C">
        <w:rPr>
          <w:sz w:val="24"/>
        </w:rPr>
        <w:t xml:space="preserve"> i poradni</w:t>
      </w:r>
      <w:r w:rsidRPr="0015036B">
        <w:rPr>
          <w:sz w:val="24"/>
        </w:rPr>
        <w:t xml:space="preserve"> reprezentuje Udzielającego zamówienia. </w:t>
      </w:r>
    </w:p>
    <w:p w14:paraId="5DA5A0B9" w14:textId="535D20F5" w:rsidR="0015036B" w:rsidRPr="00485C6A" w:rsidRDefault="0015036B" w:rsidP="00485C6A">
      <w:pPr>
        <w:numPr>
          <w:ilvl w:val="0"/>
          <w:numId w:val="28"/>
        </w:numPr>
        <w:jc w:val="both"/>
        <w:rPr>
          <w:sz w:val="24"/>
        </w:rPr>
      </w:pPr>
      <w:r w:rsidRPr="00485C6A">
        <w:rPr>
          <w:sz w:val="24"/>
        </w:rPr>
        <w:t>Przyjmujący zamówienie zobowiązuje się do współdziałania z Udzielającym zamówienie i pozostałymi świadczeniodawcami oraz do respektowania zaleceń lub poleceń  związanych z funkcjonowaniem kliniki</w:t>
      </w:r>
      <w:r w:rsidR="005A511C">
        <w:rPr>
          <w:sz w:val="24"/>
        </w:rPr>
        <w:t xml:space="preserve"> i poradni</w:t>
      </w:r>
      <w:r w:rsidRPr="00485C6A">
        <w:rPr>
          <w:sz w:val="24"/>
        </w:rPr>
        <w:t>.</w:t>
      </w:r>
    </w:p>
    <w:p w14:paraId="53F540F3" w14:textId="77777777" w:rsidR="00C51E00" w:rsidRDefault="00C51E00" w:rsidP="009250CB">
      <w:pPr>
        <w:jc w:val="center"/>
        <w:rPr>
          <w:sz w:val="24"/>
        </w:rPr>
      </w:pPr>
    </w:p>
    <w:p w14:paraId="3613C93A" w14:textId="43880359"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64EC54B7" w14:textId="72C72FD3" w:rsidR="009250CB" w:rsidRDefault="009250CB" w:rsidP="009250CB">
      <w:pPr>
        <w:jc w:val="center"/>
        <w:rPr>
          <w:sz w:val="24"/>
        </w:rPr>
      </w:pPr>
      <w:r>
        <w:rPr>
          <w:sz w:val="24"/>
        </w:rPr>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5A737223"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1E91E51D"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77777777" w:rsidR="009250CB" w:rsidRDefault="009250CB" w:rsidP="009250CB">
      <w:pPr>
        <w:jc w:val="center"/>
        <w:rPr>
          <w:sz w:val="24"/>
        </w:rPr>
      </w:pPr>
      <w:r>
        <w:rPr>
          <w:sz w:val="24"/>
        </w:rPr>
        <w:t>§ 9</w:t>
      </w:r>
    </w:p>
    <w:p w14:paraId="40587B9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79863809" w14:textId="77777777" w:rsidR="009250CB" w:rsidRDefault="009250CB" w:rsidP="009250CB">
      <w:pPr>
        <w:jc w:val="both"/>
        <w:rPr>
          <w:sz w:val="24"/>
          <w:szCs w:val="24"/>
        </w:rPr>
      </w:pPr>
    </w:p>
    <w:p w14:paraId="7B157F31" w14:textId="77777777" w:rsidR="005A511C" w:rsidRDefault="005A511C" w:rsidP="009250CB">
      <w:pPr>
        <w:jc w:val="center"/>
        <w:rPr>
          <w:sz w:val="24"/>
        </w:rPr>
      </w:pPr>
    </w:p>
    <w:p w14:paraId="2D209A65" w14:textId="2419566E"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0118B36E" w14:textId="02BD74B7"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60CDD76E" w14:textId="77777777" w:rsidR="009250CB" w:rsidRDefault="009250CB" w:rsidP="009250CB">
      <w:pPr>
        <w:jc w:val="center"/>
      </w:pPr>
      <w:r>
        <w:rPr>
          <w:sz w:val="24"/>
        </w:rPr>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77777777"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B30A435" w14:textId="3858BB74"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3230E0">
        <w:rPr>
          <w:sz w:val="24"/>
        </w:rPr>
        <w:t>Kierownika Ośrodka Chorób Układu Nerwowego</w:t>
      </w:r>
      <w:bookmarkStart w:id="1" w:name="_GoBack"/>
      <w:bookmarkEnd w:id="1"/>
      <w:r w:rsidRPr="00235D81">
        <w:rPr>
          <w:sz w:val="24"/>
        </w:rPr>
        <w:t>.</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5F51A87" w14:textId="77777777" w:rsidR="009250CB" w:rsidRPr="00593BF6" w:rsidRDefault="009250CB" w:rsidP="00143884">
      <w:pPr>
        <w:suppressAutoHyphens w:val="0"/>
        <w:jc w:val="both"/>
        <w:rPr>
          <w:sz w:val="24"/>
        </w:rPr>
      </w:pPr>
    </w:p>
    <w:p w14:paraId="719CF48A" w14:textId="77777777"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6716BD39" w14:textId="77777777" w:rsidR="00CE5A61" w:rsidRDefault="00CE5A61" w:rsidP="00874784">
      <w:pPr>
        <w:jc w:val="center"/>
        <w:rPr>
          <w:sz w:val="24"/>
        </w:rPr>
      </w:pPr>
    </w:p>
    <w:p w14:paraId="47B64C85" w14:textId="3C4A3EBB" w:rsidR="000C46EA" w:rsidRDefault="000C46EA" w:rsidP="00874784">
      <w:pPr>
        <w:jc w:val="center"/>
        <w:rPr>
          <w:sz w:val="24"/>
        </w:rPr>
      </w:pPr>
    </w:p>
    <w:p w14:paraId="07555E95" w14:textId="77777777" w:rsidR="00485C6A" w:rsidRDefault="00485C6A"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613CFA99" w14:textId="77777777" w:rsidR="00E97C28" w:rsidRDefault="00E97C28" w:rsidP="009250CB">
      <w:pPr>
        <w:jc w:val="center"/>
        <w:rPr>
          <w:sz w:val="24"/>
        </w:rPr>
      </w:pPr>
    </w:p>
    <w:p w14:paraId="7B66AB8D" w14:textId="77777777"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09326BC8" w14:textId="77777777" w:rsidR="00E97C28" w:rsidRDefault="00E97C2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74BAA975" w14:textId="77777777" w:rsidR="00CE5A61" w:rsidRDefault="00CE5A61" w:rsidP="009250CB">
      <w:pPr>
        <w:jc w:val="center"/>
        <w:rPr>
          <w:sz w:val="24"/>
        </w:rPr>
      </w:pPr>
    </w:p>
    <w:p w14:paraId="6E7436DF" w14:textId="77777777" w:rsidR="000C46EA" w:rsidRDefault="000C46EA" w:rsidP="009250CB">
      <w:pPr>
        <w:jc w:val="center"/>
        <w:rPr>
          <w:sz w:val="24"/>
        </w:rPr>
      </w:pP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B759C1F" w14:textId="77777777" w:rsidR="00E97C28" w:rsidRDefault="00E97C28" w:rsidP="009250CB">
      <w:pPr>
        <w:jc w:val="center"/>
        <w:rPr>
          <w:sz w:val="24"/>
        </w:rPr>
      </w:pP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88" w14:textId="067EB933" w:rsidR="00E730D8" w:rsidRDefault="009250CB">
    <w:pPr>
      <w:pStyle w:val="Stopka"/>
      <w:jc w:val="center"/>
    </w:pPr>
    <w:r>
      <w:fldChar w:fldCharType="begin"/>
    </w:r>
    <w:r>
      <w:instrText xml:space="preserve"> PAGE </w:instrText>
    </w:r>
    <w:r>
      <w:fldChar w:fldCharType="separate"/>
    </w:r>
    <w:r w:rsidR="003230E0">
      <w:rPr>
        <w:noProof/>
      </w:rPr>
      <w:t>8</w:t>
    </w:r>
    <w:r>
      <w:fldChar w:fldCharType="end"/>
    </w:r>
  </w:p>
  <w:p w14:paraId="0EEAA5AE" w14:textId="77777777" w:rsidR="00E730D8" w:rsidRDefault="003230E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8002" w14:textId="77777777" w:rsidR="00E730D8" w:rsidRDefault="003230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872FB"/>
    <w:rsid w:val="000951DF"/>
    <w:rsid w:val="000C46EA"/>
    <w:rsid w:val="000D7338"/>
    <w:rsid w:val="000E7353"/>
    <w:rsid w:val="00122DEC"/>
    <w:rsid w:val="00142F5C"/>
    <w:rsid w:val="00143884"/>
    <w:rsid w:val="0015036B"/>
    <w:rsid w:val="00157974"/>
    <w:rsid w:val="00186972"/>
    <w:rsid w:val="0019055A"/>
    <w:rsid w:val="001F7AD7"/>
    <w:rsid w:val="00213DC9"/>
    <w:rsid w:val="0022716C"/>
    <w:rsid w:val="0025168C"/>
    <w:rsid w:val="002707D2"/>
    <w:rsid w:val="002710B2"/>
    <w:rsid w:val="002805A5"/>
    <w:rsid w:val="002840AB"/>
    <w:rsid w:val="002E6663"/>
    <w:rsid w:val="00314887"/>
    <w:rsid w:val="003230E0"/>
    <w:rsid w:val="00334A84"/>
    <w:rsid w:val="003B2D51"/>
    <w:rsid w:val="003B48EC"/>
    <w:rsid w:val="003E2AB5"/>
    <w:rsid w:val="00417E7E"/>
    <w:rsid w:val="00450C38"/>
    <w:rsid w:val="004668D7"/>
    <w:rsid w:val="00467103"/>
    <w:rsid w:val="00485C6A"/>
    <w:rsid w:val="004925D5"/>
    <w:rsid w:val="004B5F1F"/>
    <w:rsid w:val="004C51C7"/>
    <w:rsid w:val="00592491"/>
    <w:rsid w:val="005A511C"/>
    <w:rsid w:val="005A76BB"/>
    <w:rsid w:val="005C18F9"/>
    <w:rsid w:val="005D2CF7"/>
    <w:rsid w:val="006304CD"/>
    <w:rsid w:val="00646BCC"/>
    <w:rsid w:val="00652C8A"/>
    <w:rsid w:val="00653059"/>
    <w:rsid w:val="00662082"/>
    <w:rsid w:val="006B6CE7"/>
    <w:rsid w:val="006C0FB0"/>
    <w:rsid w:val="006C622F"/>
    <w:rsid w:val="0073266E"/>
    <w:rsid w:val="0075601E"/>
    <w:rsid w:val="0080564B"/>
    <w:rsid w:val="00846E93"/>
    <w:rsid w:val="00862B77"/>
    <w:rsid w:val="00874784"/>
    <w:rsid w:val="008830AD"/>
    <w:rsid w:val="009008AA"/>
    <w:rsid w:val="009020F7"/>
    <w:rsid w:val="009250CB"/>
    <w:rsid w:val="009271DB"/>
    <w:rsid w:val="00940C6D"/>
    <w:rsid w:val="00976C0B"/>
    <w:rsid w:val="00A22220"/>
    <w:rsid w:val="00A35B39"/>
    <w:rsid w:val="00A47E73"/>
    <w:rsid w:val="00B1105C"/>
    <w:rsid w:val="00B313BA"/>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97C28"/>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8</Pages>
  <Words>3143</Words>
  <Characters>18860</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48</cp:revision>
  <cp:lastPrinted>2018-08-24T10:11:00Z</cp:lastPrinted>
  <dcterms:created xsi:type="dcterms:W3CDTF">2018-08-22T06:38:00Z</dcterms:created>
  <dcterms:modified xsi:type="dcterms:W3CDTF">2020-05-26T10:14:00Z</dcterms:modified>
</cp:coreProperties>
</file>