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6695D" w14:textId="77777777"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14:paraId="6D55033A" w14:textId="77777777" w:rsidR="00626FBF" w:rsidRDefault="00626FBF" w:rsidP="00626FBF">
      <w:pPr>
        <w:pStyle w:val="Nagwek1"/>
        <w:rPr>
          <w:sz w:val="24"/>
        </w:rPr>
      </w:pPr>
      <w:r>
        <w:rPr>
          <w:sz w:val="24"/>
        </w:rPr>
        <w:t>/WZÓR UMOWY -  PIELĘGNIARKA/</w:t>
      </w:r>
    </w:p>
    <w:p w14:paraId="7169BE3B" w14:textId="77777777" w:rsidR="00626FBF" w:rsidRDefault="00626FBF" w:rsidP="00626FBF">
      <w:pPr>
        <w:pStyle w:val="Nagwek1"/>
        <w:rPr>
          <w:sz w:val="24"/>
        </w:rPr>
      </w:pPr>
      <w:r>
        <w:rPr>
          <w:sz w:val="24"/>
        </w:rPr>
        <w:t xml:space="preserve">UMOWA </w:t>
      </w:r>
    </w:p>
    <w:p w14:paraId="00B3C883" w14:textId="77777777" w:rsidR="00626FBF" w:rsidRDefault="00626FBF" w:rsidP="00626FBF">
      <w:pPr>
        <w:jc w:val="center"/>
        <w:rPr>
          <w:sz w:val="24"/>
        </w:rPr>
      </w:pPr>
      <w:r>
        <w:rPr>
          <w:sz w:val="24"/>
        </w:rPr>
        <w:t>O UDZIELENIE ZAMÓWIENIA NA</w:t>
      </w:r>
    </w:p>
    <w:p w14:paraId="0C1FEC6F" w14:textId="77777777" w:rsidR="009250CB" w:rsidRPr="00593BF6" w:rsidRDefault="00626FBF" w:rsidP="00626FBF">
      <w:pPr>
        <w:jc w:val="center"/>
        <w:rPr>
          <w:sz w:val="28"/>
        </w:rPr>
      </w:pPr>
      <w:r>
        <w:rPr>
          <w:sz w:val="24"/>
        </w:rPr>
        <w:t>ŚWIADCZENIA ZDROWOTNE</w:t>
      </w:r>
    </w:p>
    <w:p w14:paraId="3FBE238F" w14:textId="77777777" w:rsidR="009250CB" w:rsidRPr="00593BF6" w:rsidRDefault="009250CB" w:rsidP="009250CB">
      <w:pPr>
        <w:rPr>
          <w:sz w:val="28"/>
        </w:rPr>
      </w:pPr>
    </w:p>
    <w:p w14:paraId="7C6703FE" w14:textId="77777777" w:rsidR="009250CB" w:rsidRPr="007F0990"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wpisanym w dniu ……………………..do rejestru podmiotów wykonujących działalność leczniczą pod nr księgi rejestrowej</w:t>
      </w:r>
      <w:r w:rsidRPr="007F0990">
        <w:rPr>
          <w:sz w:val="24"/>
          <w:szCs w:val="24"/>
        </w:rPr>
        <w:t xml:space="preserve"> </w:t>
      </w:r>
      <w:r w:rsidRPr="00982A4D">
        <w:rPr>
          <w:sz w:val="24"/>
          <w:szCs w:val="24"/>
        </w:rPr>
        <w:t>…………………………….</w:t>
      </w:r>
      <w:r w:rsidRPr="00982A4D">
        <w:rPr>
          <w:sz w:val="24"/>
        </w:rPr>
        <w:t>z</w:t>
      </w:r>
      <w:r w:rsidRPr="007F0990">
        <w:rPr>
          <w:sz w:val="24"/>
        </w:rPr>
        <w:t>wanym dalej „Przyjmującym zamówienie”.</w:t>
      </w:r>
    </w:p>
    <w:p w14:paraId="1711241B" w14:textId="275D3C21" w:rsidR="009250CB" w:rsidRDefault="009250CB" w:rsidP="009250CB">
      <w:pPr>
        <w:jc w:val="both"/>
        <w:rPr>
          <w:sz w:val="24"/>
        </w:rPr>
      </w:pPr>
    </w:p>
    <w:p w14:paraId="3ED87762" w14:textId="77777777" w:rsidR="000E078C" w:rsidRPr="007F0990" w:rsidRDefault="000E078C" w:rsidP="009250CB">
      <w:pPr>
        <w:jc w:val="both"/>
        <w:rPr>
          <w:sz w:val="24"/>
        </w:rPr>
      </w:pPr>
    </w:p>
    <w:p w14:paraId="07A2EAF7" w14:textId="4335402A"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4755A0">
        <w:rPr>
          <w:rFonts w:ascii="Times New Roman" w:hAnsi="Times New Roman" w:cs="Times New Roman"/>
          <w:sz w:val="24"/>
          <w:szCs w:val="24"/>
        </w:rPr>
        <w:t>…..</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2019r. poz. 1373 z późn. zm.</w:t>
      </w:r>
      <w:r w:rsidRPr="008015D0">
        <w:rPr>
          <w:rFonts w:ascii="Times New Roman" w:hAnsi="Times New Roman" w:cs="Times New Roman"/>
          <w:color w:val="000000"/>
          <w:sz w:val="24"/>
          <w:szCs w:val="24"/>
        </w:rPr>
        <w:t>).</w:t>
      </w:r>
    </w:p>
    <w:p w14:paraId="101CC054" w14:textId="7777777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3A0B0BA4" w14:textId="7F3448F0" w:rsidR="009250CB" w:rsidRDefault="009250CB" w:rsidP="009250CB">
      <w:pPr>
        <w:jc w:val="center"/>
        <w:rPr>
          <w:sz w:val="24"/>
        </w:rPr>
      </w:pPr>
      <w:r w:rsidRPr="007F0990">
        <w:rPr>
          <w:sz w:val="24"/>
        </w:rPr>
        <w:t>§ 1</w:t>
      </w:r>
    </w:p>
    <w:p w14:paraId="13DF2430" w14:textId="77777777" w:rsidR="00E26ABA" w:rsidRPr="007F0990" w:rsidRDefault="00E26ABA" w:rsidP="009250CB">
      <w:pPr>
        <w:jc w:val="center"/>
        <w:rPr>
          <w:sz w:val="24"/>
        </w:rPr>
      </w:pPr>
    </w:p>
    <w:p w14:paraId="54CA6419" w14:textId="77777777"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14:paraId="736F04E5" w14:textId="4FE6F00D" w:rsidR="000F5D52" w:rsidRPr="00EB4CC3" w:rsidRDefault="000F5D52" w:rsidP="007B565E">
      <w:pPr>
        <w:numPr>
          <w:ilvl w:val="0"/>
          <w:numId w:val="1"/>
        </w:numPr>
        <w:jc w:val="both"/>
        <w:rPr>
          <w:sz w:val="24"/>
          <w:szCs w:val="24"/>
        </w:rPr>
      </w:pPr>
      <w:r w:rsidRPr="00EB4CC3">
        <w:rPr>
          <w:sz w:val="24"/>
          <w:szCs w:val="24"/>
        </w:rPr>
        <w:t xml:space="preserve">Przedmiotem niniejszej umowy jest zapewnienie pełnej opieki </w:t>
      </w:r>
      <w:r w:rsidR="006C1DB5" w:rsidRPr="00EB4CC3">
        <w:rPr>
          <w:sz w:val="24"/>
          <w:szCs w:val="24"/>
        </w:rPr>
        <w:t>pielęgniarskiej</w:t>
      </w:r>
      <w:r w:rsidRPr="00EB4CC3">
        <w:rPr>
          <w:sz w:val="24"/>
          <w:szCs w:val="24"/>
        </w:rPr>
        <w:t xml:space="preserve"> pacjentom Udzielającego zamówienia </w:t>
      </w:r>
      <w:r w:rsidR="004755A0" w:rsidRPr="004755A0">
        <w:rPr>
          <w:rFonts w:eastAsia="Calibri"/>
          <w:sz w:val="24"/>
          <w:szCs w:val="24"/>
          <w:u w:val="single"/>
        </w:rPr>
        <w:t>w zakresie czynności zawodowych pielęgniarki w Klinicznym Oddziale Intensywnej Terapii Kardiologicznej w Klinice Kardiologii</w:t>
      </w:r>
      <w:r w:rsidR="007B565E" w:rsidRPr="00EB4CC3">
        <w:rPr>
          <w:rFonts w:eastAsia="Calibri"/>
          <w:sz w:val="24"/>
          <w:szCs w:val="24"/>
        </w:rPr>
        <w:t xml:space="preserve"> </w:t>
      </w:r>
      <w:r w:rsidRPr="00EB4CC3">
        <w:rPr>
          <w:sz w:val="24"/>
          <w:szCs w:val="24"/>
        </w:rPr>
        <w:t>oraz udzielanie im świadczeń zdrowotnych zgodnie z posiadaną wiedzą, umiejętnościami i kompetencjami</w:t>
      </w:r>
      <w:r w:rsidRPr="00EB4CC3">
        <w:rPr>
          <w:i/>
          <w:sz w:val="24"/>
          <w:szCs w:val="24"/>
        </w:rPr>
        <w:t>.</w:t>
      </w:r>
    </w:p>
    <w:p w14:paraId="051BC207" w14:textId="77777777"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14:paraId="1628451C" w14:textId="77777777" w:rsidR="004755A0" w:rsidRDefault="004755A0" w:rsidP="004755A0">
      <w:pPr>
        <w:numPr>
          <w:ilvl w:val="0"/>
          <w:numId w:val="22"/>
        </w:numPr>
        <w:rPr>
          <w:sz w:val="24"/>
          <w:szCs w:val="24"/>
          <w:lang w:eastAsia="pl-PL"/>
        </w:rPr>
      </w:pPr>
      <w:r>
        <w:rPr>
          <w:sz w:val="24"/>
          <w:szCs w:val="24"/>
          <w:lang w:eastAsia="pl-PL"/>
        </w:rPr>
        <w:t>opieka pielęgniarska nad pacjentem,</w:t>
      </w:r>
    </w:p>
    <w:p w14:paraId="21EFF1B4" w14:textId="77777777" w:rsidR="004755A0" w:rsidRDefault="004755A0" w:rsidP="004755A0">
      <w:pPr>
        <w:numPr>
          <w:ilvl w:val="0"/>
          <w:numId w:val="22"/>
        </w:numPr>
        <w:rPr>
          <w:sz w:val="24"/>
          <w:szCs w:val="24"/>
          <w:lang w:eastAsia="pl-PL"/>
        </w:rPr>
      </w:pPr>
      <w:r>
        <w:rPr>
          <w:sz w:val="24"/>
          <w:szCs w:val="24"/>
          <w:lang w:eastAsia="pl-PL"/>
        </w:rPr>
        <w:t>współpraca z zespołem medycznym</w:t>
      </w:r>
      <w:r w:rsidRPr="00144F3B">
        <w:rPr>
          <w:sz w:val="24"/>
          <w:szCs w:val="24"/>
          <w:lang w:eastAsia="pl-PL"/>
        </w:rPr>
        <w:t>,</w:t>
      </w:r>
    </w:p>
    <w:p w14:paraId="0D185884" w14:textId="77777777" w:rsidR="004755A0" w:rsidRDefault="004755A0" w:rsidP="004755A0">
      <w:pPr>
        <w:numPr>
          <w:ilvl w:val="0"/>
          <w:numId w:val="22"/>
        </w:numPr>
        <w:rPr>
          <w:sz w:val="24"/>
          <w:szCs w:val="24"/>
          <w:lang w:eastAsia="pl-PL"/>
        </w:rPr>
      </w:pPr>
      <w:r>
        <w:rPr>
          <w:sz w:val="24"/>
          <w:szCs w:val="24"/>
          <w:lang w:eastAsia="pl-PL"/>
        </w:rPr>
        <w:t>wypełnianie dokumentacji medycznej,</w:t>
      </w:r>
    </w:p>
    <w:p w14:paraId="7A08766C" w14:textId="77777777" w:rsidR="004755A0" w:rsidRDefault="004755A0" w:rsidP="004755A0">
      <w:pPr>
        <w:numPr>
          <w:ilvl w:val="0"/>
          <w:numId w:val="22"/>
        </w:numPr>
        <w:rPr>
          <w:sz w:val="24"/>
          <w:szCs w:val="24"/>
          <w:lang w:eastAsia="pl-PL"/>
        </w:rPr>
      </w:pPr>
      <w:r>
        <w:rPr>
          <w:sz w:val="24"/>
          <w:szCs w:val="24"/>
          <w:lang w:eastAsia="pl-PL"/>
        </w:rPr>
        <w:t>obsługa sprzętu medycznego,</w:t>
      </w:r>
    </w:p>
    <w:p w14:paraId="31B40F76" w14:textId="77777777" w:rsidR="004755A0" w:rsidRDefault="004755A0" w:rsidP="004755A0">
      <w:pPr>
        <w:numPr>
          <w:ilvl w:val="0"/>
          <w:numId w:val="22"/>
        </w:numPr>
        <w:rPr>
          <w:sz w:val="24"/>
          <w:szCs w:val="24"/>
          <w:lang w:eastAsia="pl-PL"/>
        </w:rPr>
      </w:pPr>
      <w:r>
        <w:rPr>
          <w:sz w:val="24"/>
          <w:szCs w:val="24"/>
          <w:lang w:eastAsia="pl-PL"/>
        </w:rPr>
        <w:t>udział w resuscytacji pacjenta,</w:t>
      </w:r>
    </w:p>
    <w:p w14:paraId="63C1F004" w14:textId="77777777" w:rsidR="004755A0" w:rsidRPr="00144F3B" w:rsidRDefault="004755A0" w:rsidP="004755A0">
      <w:pPr>
        <w:numPr>
          <w:ilvl w:val="0"/>
          <w:numId w:val="22"/>
        </w:numPr>
        <w:rPr>
          <w:sz w:val="24"/>
          <w:szCs w:val="24"/>
          <w:lang w:eastAsia="pl-PL"/>
        </w:rPr>
      </w:pPr>
      <w:r>
        <w:rPr>
          <w:sz w:val="24"/>
          <w:szCs w:val="24"/>
          <w:lang w:eastAsia="pl-PL"/>
        </w:rPr>
        <w:t>interpretacja parametrów życiowych</w:t>
      </w:r>
    </w:p>
    <w:p w14:paraId="6892A501" w14:textId="22F3338F" w:rsidR="008769A2" w:rsidRPr="008769A2" w:rsidRDefault="006F4259" w:rsidP="006F4259">
      <w:pPr>
        <w:pStyle w:val="Bezodstpw"/>
        <w:numPr>
          <w:ilvl w:val="0"/>
          <w:numId w:val="22"/>
        </w:numPr>
        <w:jc w:val="both"/>
        <w:rPr>
          <w:rFonts w:ascii="Times New Roman" w:hAnsi="Times New Roman" w:cs="Times New Roman"/>
          <w:color w:val="000000"/>
          <w:sz w:val="24"/>
        </w:rPr>
      </w:pPr>
      <w:r w:rsidRPr="000F5F70">
        <w:rPr>
          <w:rFonts w:ascii="Times New Roman" w:eastAsia="Times New Roman" w:hAnsi="Times New Roman" w:cs="Times New Roman"/>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p>
    <w:p w14:paraId="607F9735" w14:textId="54B2C30F" w:rsidR="004755A0" w:rsidRPr="0082542A" w:rsidRDefault="004755A0" w:rsidP="004755A0">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Pr="007E6C80">
        <w:rPr>
          <w:rFonts w:ascii="Times New Roman" w:hAnsi="Times New Roman" w:cs="Times New Roman"/>
          <w:b/>
          <w:color w:val="000000"/>
          <w:sz w:val="24"/>
          <w:szCs w:val="24"/>
          <w:lang w:eastAsia="en-US"/>
        </w:rPr>
        <w:t xml:space="preserve">( minimalnie </w:t>
      </w:r>
      <w:r>
        <w:rPr>
          <w:rFonts w:ascii="Times New Roman" w:hAnsi="Times New Roman" w:cs="Times New Roman"/>
          <w:b/>
          <w:color w:val="000000"/>
          <w:sz w:val="24"/>
          <w:szCs w:val="24"/>
          <w:lang w:eastAsia="en-US"/>
        </w:rPr>
        <w:t>60</w:t>
      </w:r>
      <w:r w:rsidRPr="007E6C80">
        <w:rPr>
          <w:rFonts w:ascii="Times New Roman" w:hAnsi="Times New Roman" w:cs="Times New Roman"/>
          <w:b/>
          <w:color w:val="000000"/>
          <w:sz w:val="24"/>
          <w:szCs w:val="24"/>
          <w:lang w:eastAsia="en-US"/>
        </w:rPr>
        <w:t xml:space="preserve"> godz. w miesiącu, maksymalnie </w:t>
      </w:r>
      <w:r>
        <w:rPr>
          <w:rFonts w:ascii="Times New Roman" w:hAnsi="Times New Roman" w:cs="Times New Roman"/>
          <w:b/>
          <w:color w:val="000000"/>
          <w:sz w:val="24"/>
          <w:szCs w:val="24"/>
          <w:lang w:eastAsia="en-US"/>
        </w:rPr>
        <w:t>160</w:t>
      </w:r>
      <w:r w:rsidRPr="007E6C80">
        <w:rPr>
          <w:rFonts w:ascii="Times New Roman" w:hAnsi="Times New Roman" w:cs="Times New Roman"/>
          <w:b/>
          <w:color w:val="000000"/>
          <w:sz w:val="24"/>
          <w:szCs w:val="24"/>
          <w:lang w:eastAsia="en-US"/>
        </w:rPr>
        <w:t xml:space="preserve"> godz. w miesiącu</w:t>
      </w:r>
      <w:r>
        <w:rPr>
          <w:rFonts w:ascii="Times New Roman" w:hAnsi="Times New Roman" w:cs="Times New Roman"/>
          <w:b/>
          <w:color w:val="000000"/>
          <w:sz w:val="24"/>
          <w:szCs w:val="24"/>
          <w:lang w:eastAsia="en-US"/>
        </w:rPr>
        <w:t xml:space="preserve"> </w:t>
      </w:r>
      <w:r w:rsidRPr="007E6C80">
        <w:rPr>
          <w:rFonts w:ascii="Times New Roman" w:hAnsi="Times New Roman" w:cs="Times New Roman"/>
          <w:b/>
          <w:color w:val="000000"/>
          <w:sz w:val="24"/>
          <w:szCs w:val="24"/>
          <w:lang w:eastAsia="en-US"/>
        </w:rPr>
        <w:t xml:space="preserve">) </w:t>
      </w:r>
      <w:r w:rsidRPr="007E6C80">
        <w:rPr>
          <w:rFonts w:ascii="Times New Roman" w:hAnsi="Times New Roman" w:cs="Times New Roman"/>
          <w:color w:val="000000"/>
          <w:sz w:val="24"/>
        </w:rPr>
        <w:t xml:space="preserve">ustalonych w harmonogramie pracy </w:t>
      </w:r>
      <w:r>
        <w:rPr>
          <w:rFonts w:ascii="Times New Roman" w:hAnsi="Times New Roman" w:cs="Times New Roman"/>
          <w:color w:val="000000"/>
          <w:sz w:val="24"/>
        </w:rPr>
        <w:t>Klinicznego Oddziału Intensywnej Terapii Kardiologicznej</w:t>
      </w:r>
      <w:r w:rsidRPr="007E6C80">
        <w:rPr>
          <w:rFonts w:ascii="Times New Roman" w:hAnsi="Times New Roman" w:cs="Times New Roman"/>
          <w:color w:val="000000"/>
          <w:sz w:val="24"/>
        </w:rPr>
        <w:t xml:space="preserve"> </w:t>
      </w:r>
      <w:r>
        <w:rPr>
          <w:rFonts w:ascii="Times New Roman" w:hAnsi="Times New Roman" w:cs="Times New Roman"/>
          <w:bCs/>
          <w:color w:val="000000"/>
          <w:sz w:val="24"/>
        </w:rPr>
        <w:t>zwane</w:t>
      </w:r>
      <w:r w:rsidRPr="007E6C80">
        <w:rPr>
          <w:rFonts w:ascii="Times New Roman" w:hAnsi="Times New Roman" w:cs="Times New Roman"/>
          <w:bCs/>
          <w:color w:val="000000"/>
          <w:sz w:val="24"/>
        </w:rPr>
        <w:t xml:space="preserve">go dalej </w:t>
      </w:r>
      <w:r>
        <w:rPr>
          <w:rFonts w:ascii="Times New Roman" w:hAnsi="Times New Roman" w:cs="Times New Roman"/>
          <w:bCs/>
          <w:color w:val="000000"/>
          <w:sz w:val="24"/>
        </w:rPr>
        <w:t>oddziałem</w:t>
      </w:r>
      <w:r w:rsidRPr="007E6C80">
        <w:rPr>
          <w:rFonts w:ascii="Times New Roman" w:hAnsi="Times New Roman" w:cs="Times New Roman"/>
          <w:color w:val="000000"/>
          <w:sz w:val="24"/>
        </w:rPr>
        <w:t xml:space="preserve"> </w:t>
      </w:r>
      <w:r w:rsidRPr="007E6C80">
        <w:rPr>
          <w:rFonts w:ascii="Times New Roman" w:hAnsi="Times New Roman" w:cs="Times New Roman"/>
          <w:color w:val="000000"/>
          <w:sz w:val="24"/>
          <w:szCs w:val="24"/>
        </w:rPr>
        <w:t>na co Przyjmujący zamówienie wyraża zgodę.</w:t>
      </w:r>
    </w:p>
    <w:p w14:paraId="338B1DF9" w14:textId="77777777" w:rsidR="00AA30BF" w:rsidRPr="00A00F85" w:rsidRDefault="00AA30BF" w:rsidP="00921D31">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14:paraId="7B09A475" w14:textId="77777777" w:rsidR="00361E47" w:rsidRDefault="00361E47" w:rsidP="009250CB">
      <w:pPr>
        <w:jc w:val="center"/>
        <w:rPr>
          <w:sz w:val="24"/>
        </w:rPr>
      </w:pPr>
    </w:p>
    <w:p w14:paraId="2795D649" w14:textId="77777777" w:rsidR="004755A0" w:rsidRDefault="004755A0" w:rsidP="009250CB">
      <w:pPr>
        <w:jc w:val="center"/>
        <w:rPr>
          <w:sz w:val="24"/>
        </w:rPr>
      </w:pPr>
    </w:p>
    <w:p w14:paraId="3BF715E3" w14:textId="68F20424" w:rsidR="009250CB" w:rsidRPr="007F0990" w:rsidRDefault="009250CB" w:rsidP="009250CB">
      <w:pPr>
        <w:jc w:val="center"/>
        <w:rPr>
          <w:sz w:val="24"/>
        </w:rPr>
      </w:pPr>
      <w:r w:rsidRPr="007F0990">
        <w:rPr>
          <w:sz w:val="24"/>
        </w:rPr>
        <w:lastRenderedPageBreak/>
        <w:t xml:space="preserve">§ 2 </w:t>
      </w:r>
    </w:p>
    <w:p w14:paraId="110F8933" w14:textId="77777777" w:rsidR="009250CB" w:rsidRPr="007F0990" w:rsidRDefault="009250CB" w:rsidP="009250CB">
      <w:pPr>
        <w:numPr>
          <w:ilvl w:val="0"/>
          <w:numId w:val="2"/>
        </w:numPr>
        <w:jc w:val="both"/>
        <w:rPr>
          <w:sz w:val="24"/>
        </w:rPr>
      </w:pPr>
      <w:r w:rsidRPr="007F0990">
        <w:rPr>
          <w:sz w:val="24"/>
        </w:rPr>
        <w:t>Przyjmujący zamówienie zobowiązuje się do przestrzegania:</w:t>
      </w:r>
    </w:p>
    <w:p w14:paraId="1C0F13F0" w14:textId="77777777" w:rsidR="009250CB" w:rsidRPr="007F0990" w:rsidRDefault="009250CB" w:rsidP="009250CB">
      <w:pPr>
        <w:numPr>
          <w:ilvl w:val="1"/>
          <w:numId w:val="3"/>
        </w:numPr>
        <w:jc w:val="both"/>
        <w:rPr>
          <w:sz w:val="24"/>
        </w:rPr>
      </w:pPr>
      <w:r w:rsidRPr="007F0990">
        <w:rPr>
          <w:sz w:val="24"/>
        </w:rPr>
        <w:t>przepisów, w szczególności przepisów prawa medycznego,</w:t>
      </w:r>
    </w:p>
    <w:p w14:paraId="097CB0B0" w14:textId="77777777"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14:paraId="0F9302E4" w14:textId="77777777"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14:paraId="15E2AC16" w14:textId="77777777" w:rsidR="009250CB" w:rsidRPr="007F0990" w:rsidRDefault="009250CB" w:rsidP="009250CB">
      <w:pPr>
        <w:numPr>
          <w:ilvl w:val="1"/>
          <w:numId w:val="3"/>
        </w:numPr>
        <w:rPr>
          <w:sz w:val="24"/>
        </w:rPr>
      </w:pPr>
      <w:r w:rsidRPr="007F0990">
        <w:rPr>
          <w:sz w:val="24"/>
        </w:rPr>
        <w:t>zasad etyki zawodowej,</w:t>
      </w:r>
    </w:p>
    <w:p w14:paraId="33F097DE" w14:textId="77777777" w:rsidR="009250CB" w:rsidRPr="007F0990" w:rsidRDefault="009250CB" w:rsidP="009250CB">
      <w:pPr>
        <w:numPr>
          <w:ilvl w:val="1"/>
          <w:numId w:val="3"/>
        </w:numPr>
        <w:rPr>
          <w:sz w:val="24"/>
        </w:rPr>
      </w:pPr>
      <w:r w:rsidRPr="007F0990">
        <w:rPr>
          <w:sz w:val="24"/>
        </w:rPr>
        <w:t>wewnętrznych procedur, instrukcji i zarządzeń.</w:t>
      </w:r>
    </w:p>
    <w:p w14:paraId="2FFEEB41" w14:textId="77777777"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6193DAA7" w14:textId="77777777"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003821CC" w14:textId="77777777" w:rsidR="00700687" w:rsidRPr="00126AB3" w:rsidRDefault="00700687" w:rsidP="00700687">
      <w:pPr>
        <w:tabs>
          <w:tab w:val="left" w:pos="426"/>
        </w:tabs>
        <w:jc w:val="both"/>
        <w:rPr>
          <w:i/>
          <w:sz w:val="24"/>
        </w:rPr>
      </w:pPr>
      <w:r w:rsidRPr="00126AB3">
        <w:rPr>
          <w:i/>
          <w:sz w:val="24"/>
        </w:rPr>
        <w:t xml:space="preserve">       </w:t>
      </w:r>
      <w:hyperlink r:id="rId8" w:history="1">
        <w:r w:rsidRPr="00126AB3">
          <w:rPr>
            <w:rStyle w:val="Hipercze"/>
            <w:i/>
            <w:color w:val="auto"/>
            <w:sz w:val="24"/>
            <w:u w:val="none"/>
          </w:rPr>
          <w:t>http://www.dz.urz.mon.gov.pl/dziennik/pozycja/decyzja-157-decyzja-nr-145mon-z-dnia-13-</w:t>
        </w:r>
      </w:hyperlink>
      <w:r w:rsidRPr="00126AB3">
        <w:rPr>
          <w:i/>
          <w:sz w:val="24"/>
        </w:rPr>
        <w:t xml:space="preserve"> </w:t>
      </w:r>
    </w:p>
    <w:p w14:paraId="04753C85" w14:textId="77777777"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14:paraId="6C40D455" w14:textId="3179DA3A" w:rsidR="00E26ABA" w:rsidRPr="00126AB3" w:rsidRDefault="00E26ABA" w:rsidP="00E26ABA">
      <w:pPr>
        <w:tabs>
          <w:tab w:val="left" w:pos="426"/>
        </w:tabs>
        <w:jc w:val="both"/>
        <w:rPr>
          <w:i/>
          <w:sz w:val="24"/>
          <w:u w:val="single"/>
        </w:rPr>
      </w:pPr>
      <w:r w:rsidRPr="00126AB3">
        <w:rPr>
          <w:i/>
          <w:sz w:val="24"/>
          <w:u w:val="single"/>
        </w:rPr>
        <w:t xml:space="preserve"> </w:t>
      </w:r>
    </w:p>
    <w:p w14:paraId="1FB11FE1" w14:textId="77777777" w:rsidR="00F37231" w:rsidRDefault="00F37231" w:rsidP="00F37231">
      <w:pPr>
        <w:ind w:left="360"/>
        <w:jc w:val="center"/>
        <w:rPr>
          <w:sz w:val="24"/>
        </w:rPr>
      </w:pPr>
      <w:r>
        <w:rPr>
          <w:sz w:val="24"/>
        </w:rPr>
        <w:t>§ 3</w:t>
      </w:r>
    </w:p>
    <w:p w14:paraId="6920B54B" w14:textId="6CB28D76"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4755A0">
        <w:rPr>
          <w:sz w:val="24"/>
        </w:rPr>
        <w:t>oddział</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14:paraId="26D7E96F" w14:textId="5E7083C4"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4755A0">
        <w:rPr>
          <w:sz w:val="24"/>
        </w:rPr>
        <w:t>oddział</w:t>
      </w:r>
      <w:r w:rsidR="00A00F85">
        <w:rPr>
          <w:sz w:val="24"/>
        </w:rPr>
        <w:t>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72736F0D" w14:textId="77777777" w:rsidR="008769A2" w:rsidRDefault="008769A2" w:rsidP="00F37231">
      <w:pPr>
        <w:ind w:left="360"/>
        <w:jc w:val="center"/>
        <w:rPr>
          <w:sz w:val="24"/>
        </w:rPr>
      </w:pPr>
    </w:p>
    <w:p w14:paraId="442307C3" w14:textId="541CDDBD" w:rsidR="00F37231" w:rsidRDefault="00F37231" w:rsidP="00F37231">
      <w:pPr>
        <w:ind w:left="360"/>
        <w:jc w:val="center"/>
        <w:rPr>
          <w:sz w:val="24"/>
        </w:rPr>
      </w:pPr>
      <w:r>
        <w:rPr>
          <w:sz w:val="24"/>
        </w:rPr>
        <w:t>§ 4</w:t>
      </w:r>
    </w:p>
    <w:p w14:paraId="0EEDA5C6" w14:textId="1EF52D75" w:rsidR="00A00F85" w:rsidRDefault="00A00F85" w:rsidP="00A00F85">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4DFD5FEA" w14:textId="40E9FB17" w:rsidR="00A00F85" w:rsidRPr="007E6C80" w:rsidRDefault="00A00F85" w:rsidP="00A00F85">
      <w:pPr>
        <w:numPr>
          <w:ilvl w:val="0"/>
          <w:numId w:val="5"/>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r w:rsidR="004755A0">
        <w:rPr>
          <w:color w:val="000000"/>
          <w:sz w:val="24"/>
        </w:rPr>
        <w:t>Kliniki Kardiologii</w:t>
      </w:r>
      <w:r w:rsidRPr="007E6C80">
        <w:rPr>
          <w:sz w:val="24"/>
        </w:rPr>
        <w:t xml:space="preserve">, który w sprawach związanych z funkcjonowaniem </w:t>
      </w:r>
      <w:r w:rsidR="004755A0">
        <w:rPr>
          <w:sz w:val="24"/>
        </w:rPr>
        <w:t>oddział</w:t>
      </w:r>
      <w:r>
        <w:rPr>
          <w:sz w:val="24"/>
        </w:rPr>
        <w:t>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4755A0">
        <w:rPr>
          <w:sz w:val="24"/>
        </w:rPr>
        <w:t>oddział</w:t>
      </w:r>
      <w:r>
        <w:rPr>
          <w:sz w:val="24"/>
        </w:rPr>
        <w:t>u.</w:t>
      </w:r>
    </w:p>
    <w:p w14:paraId="0C557CB0" w14:textId="77777777" w:rsidR="007645A0" w:rsidRDefault="007645A0" w:rsidP="00F37231">
      <w:pPr>
        <w:jc w:val="center"/>
        <w:rPr>
          <w:sz w:val="24"/>
        </w:rPr>
      </w:pPr>
    </w:p>
    <w:p w14:paraId="469D15E6" w14:textId="77777777" w:rsidR="009250CB" w:rsidRPr="007F0990" w:rsidRDefault="00F37231" w:rsidP="00F37231">
      <w:pPr>
        <w:jc w:val="center"/>
        <w:rPr>
          <w:sz w:val="24"/>
        </w:rPr>
      </w:pPr>
      <w:r w:rsidRPr="007F0990">
        <w:rPr>
          <w:sz w:val="24"/>
        </w:rPr>
        <w:t xml:space="preserve"> </w:t>
      </w:r>
      <w:r w:rsidR="009250CB" w:rsidRPr="007F0990">
        <w:rPr>
          <w:sz w:val="24"/>
        </w:rPr>
        <w:t>§ 5</w:t>
      </w:r>
    </w:p>
    <w:p w14:paraId="135DE79B" w14:textId="77777777"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14:paraId="148AF0FD" w14:textId="77777777" w:rsidR="009250CB" w:rsidRPr="007F0990" w:rsidRDefault="009250CB" w:rsidP="009250CB">
      <w:pPr>
        <w:numPr>
          <w:ilvl w:val="0"/>
          <w:numId w:val="6"/>
        </w:numPr>
        <w:jc w:val="both"/>
        <w:rPr>
          <w:sz w:val="24"/>
        </w:rPr>
      </w:pPr>
      <w:r w:rsidRPr="007F0990">
        <w:rPr>
          <w:sz w:val="24"/>
        </w:rPr>
        <w:lastRenderedPageBreak/>
        <w:t xml:space="preserve">Przyjmujący zamówienie jest zobowiązany do prowadzenia dokumentacji medycznej zgodnie z obowiązującymi przepisami NFZ i wewnętrznymi uregulowaniami Udzielającego zamówienie. </w:t>
      </w:r>
    </w:p>
    <w:p w14:paraId="314BDEEC" w14:textId="77777777"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14:paraId="46B3C260" w14:textId="77777777" w:rsidR="009250CB" w:rsidRPr="007F0990" w:rsidRDefault="009250CB" w:rsidP="009250CB">
      <w:pPr>
        <w:jc w:val="center"/>
        <w:rPr>
          <w:sz w:val="24"/>
        </w:rPr>
      </w:pPr>
      <w:r w:rsidRPr="007F0990">
        <w:rPr>
          <w:sz w:val="24"/>
        </w:rPr>
        <w:t>§ 6</w:t>
      </w:r>
    </w:p>
    <w:p w14:paraId="7934B104" w14:textId="77777777"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14:paraId="7577E5FA" w14:textId="77777777" w:rsidR="009250CB" w:rsidRPr="007F0990" w:rsidRDefault="009250CB" w:rsidP="009250CB">
      <w:pPr>
        <w:ind w:left="3540" w:firstLine="708"/>
        <w:rPr>
          <w:sz w:val="24"/>
          <w:szCs w:val="24"/>
        </w:rPr>
      </w:pPr>
      <w:r w:rsidRPr="007F0990">
        <w:rPr>
          <w:sz w:val="24"/>
          <w:szCs w:val="24"/>
        </w:rPr>
        <w:t xml:space="preserve">      § 7</w:t>
      </w:r>
    </w:p>
    <w:p w14:paraId="13BEAE05" w14:textId="77777777" w:rsidR="009250CB" w:rsidRPr="007F0990" w:rsidRDefault="009250CB" w:rsidP="009250CB">
      <w:pPr>
        <w:ind w:left="3540" w:firstLine="708"/>
        <w:jc w:val="both"/>
        <w:rPr>
          <w:sz w:val="24"/>
          <w:szCs w:val="24"/>
        </w:rPr>
      </w:pPr>
    </w:p>
    <w:p w14:paraId="1526B595" w14:textId="77777777"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0910DEB6"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14:paraId="673CADD4"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14:paraId="1DE58352"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08EBAA72" w14:textId="77777777" w:rsidR="009250CB" w:rsidRPr="007F0990" w:rsidRDefault="009250CB" w:rsidP="009250CB">
      <w:pPr>
        <w:pStyle w:val="Akapitzlist"/>
        <w:ind w:left="0"/>
        <w:jc w:val="center"/>
        <w:rPr>
          <w:sz w:val="24"/>
          <w:szCs w:val="24"/>
        </w:rPr>
      </w:pPr>
    </w:p>
    <w:p w14:paraId="53F6A018" w14:textId="77777777" w:rsidR="009250CB" w:rsidRPr="007F0990" w:rsidRDefault="009250CB" w:rsidP="009250CB">
      <w:pPr>
        <w:pStyle w:val="Akapitzlist"/>
        <w:ind w:left="0"/>
        <w:jc w:val="center"/>
        <w:rPr>
          <w:sz w:val="24"/>
          <w:szCs w:val="24"/>
        </w:rPr>
      </w:pPr>
      <w:r w:rsidRPr="007F0990">
        <w:rPr>
          <w:sz w:val="24"/>
          <w:szCs w:val="24"/>
        </w:rPr>
        <w:t>§ 8</w:t>
      </w:r>
    </w:p>
    <w:p w14:paraId="376899E7" w14:textId="77777777"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14:paraId="42E4FCF3" w14:textId="77777777" w:rsidR="009250CB" w:rsidRPr="007F0990" w:rsidRDefault="009250CB" w:rsidP="009250CB">
      <w:pPr>
        <w:jc w:val="center"/>
        <w:rPr>
          <w:sz w:val="24"/>
        </w:rPr>
      </w:pPr>
      <w:r w:rsidRPr="007F0990">
        <w:rPr>
          <w:sz w:val="24"/>
        </w:rPr>
        <w:t>§ 9</w:t>
      </w:r>
    </w:p>
    <w:p w14:paraId="65C8BB6F" w14:textId="77777777"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14:paraId="60CB8443" w14:textId="77777777"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14:paraId="7A9DF09A" w14:textId="77777777"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1824443A" w14:textId="77777777" w:rsidR="00D8250D" w:rsidRDefault="00D8250D" w:rsidP="009250CB">
      <w:pPr>
        <w:jc w:val="center"/>
        <w:rPr>
          <w:sz w:val="24"/>
        </w:rPr>
      </w:pPr>
    </w:p>
    <w:p w14:paraId="425A1759" w14:textId="77777777" w:rsidR="00361E47" w:rsidRDefault="00361E47" w:rsidP="009250CB">
      <w:pPr>
        <w:jc w:val="center"/>
        <w:rPr>
          <w:sz w:val="24"/>
        </w:rPr>
      </w:pPr>
    </w:p>
    <w:p w14:paraId="3F35CB56" w14:textId="77777777" w:rsidR="004755A0" w:rsidRDefault="004755A0" w:rsidP="009250CB">
      <w:pPr>
        <w:jc w:val="center"/>
        <w:rPr>
          <w:sz w:val="24"/>
        </w:rPr>
      </w:pPr>
    </w:p>
    <w:p w14:paraId="153E869A" w14:textId="67122C2E" w:rsidR="009250CB" w:rsidRPr="007F0990" w:rsidRDefault="009250CB" w:rsidP="009250CB">
      <w:pPr>
        <w:jc w:val="center"/>
        <w:rPr>
          <w:sz w:val="24"/>
          <w:szCs w:val="24"/>
        </w:rPr>
      </w:pPr>
      <w:r w:rsidRPr="007F0990">
        <w:rPr>
          <w:sz w:val="24"/>
        </w:rPr>
        <w:lastRenderedPageBreak/>
        <w:t>§ 10</w:t>
      </w:r>
    </w:p>
    <w:p w14:paraId="1ABE908C" w14:textId="7584B583"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późn. zm).</w:t>
      </w:r>
    </w:p>
    <w:p w14:paraId="19353718" w14:textId="77777777" w:rsidR="009250CB" w:rsidRPr="007F0990" w:rsidRDefault="009250CB" w:rsidP="009250CB">
      <w:pPr>
        <w:jc w:val="center"/>
        <w:rPr>
          <w:sz w:val="24"/>
          <w:szCs w:val="24"/>
        </w:rPr>
      </w:pPr>
      <w:r w:rsidRPr="007F0990">
        <w:rPr>
          <w:sz w:val="24"/>
          <w:szCs w:val="24"/>
        </w:rPr>
        <w:t>§ 11</w:t>
      </w:r>
    </w:p>
    <w:p w14:paraId="298F501D"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14:paraId="7A012B71"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14:paraId="19EC9620" w14:textId="77777777" w:rsidR="009250CB" w:rsidRPr="007F0990" w:rsidRDefault="009250CB" w:rsidP="009250CB">
      <w:pPr>
        <w:jc w:val="center"/>
        <w:rPr>
          <w:sz w:val="24"/>
        </w:rPr>
      </w:pPr>
      <w:r w:rsidRPr="007F0990">
        <w:rPr>
          <w:sz w:val="24"/>
        </w:rPr>
        <w:t>§ 12</w:t>
      </w:r>
    </w:p>
    <w:p w14:paraId="2447F7B5" w14:textId="77777777"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77F6A96D"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14:paraId="4CCEB029"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14:paraId="3048EE96" w14:textId="77777777"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14:paraId="78F5B439" w14:textId="77777777"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14:paraId="050FF6B5" w14:textId="77777777" w:rsidR="009250CB" w:rsidRPr="007F0990" w:rsidRDefault="009250CB" w:rsidP="007E6C80">
      <w:pPr>
        <w:pStyle w:val="Tekstpodstawowy"/>
      </w:pPr>
    </w:p>
    <w:p w14:paraId="507824F1" w14:textId="77777777" w:rsidR="009250CB" w:rsidRPr="007F0990" w:rsidRDefault="009250CB" w:rsidP="009250CB">
      <w:pPr>
        <w:pStyle w:val="Tekstpodstawowy"/>
        <w:jc w:val="center"/>
      </w:pPr>
      <w:r w:rsidRPr="007F0990">
        <w:t>§ 13</w:t>
      </w:r>
    </w:p>
    <w:p w14:paraId="2C2E0B51" w14:textId="77777777"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14:paraId="7D74ED20" w14:textId="77777777" w:rsidR="009250CB" w:rsidRPr="007F0990" w:rsidRDefault="009250CB" w:rsidP="009250CB">
      <w:pPr>
        <w:jc w:val="center"/>
      </w:pPr>
      <w:r w:rsidRPr="007F0990">
        <w:rPr>
          <w:sz w:val="24"/>
        </w:rPr>
        <w:t>§ 14</w:t>
      </w:r>
    </w:p>
    <w:p w14:paraId="09B9E881" w14:textId="77777777"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14:paraId="3C19445A" w14:textId="77777777" w:rsidR="009250CB" w:rsidRPr="007F0990" w:rsidRDefault="009250CB" w:rsidP="009250CB">
      <w:pPr>
        <w:jc w:val="center"/>
        <w:rPr>
          <w:sz w:val="24"/>
        </w:rPr>
      </w:pPr>
      <w:r w:rsidRPr="007F0990">
        <w:rPr>
          <w:sz w:val="24"/>
        </w:rPr>
        <w:t>§ 15</w:t>
      </w:r>
    </w:p>
    <w:p w14:paraId="305FFFF9" w14:textId="77777777" w:rsidR="009250CB" w:rsidRPr="007F0990" w:rsidRDefault="009250CB" w:rsidP="009250CB">
      <w:pPr>
        <w:pStyle w:val="Tekstpodstawowy"/>
      </w:pPr>
      <w:r w:rsidRPr="007F0990">
        <w:t>W celu prawidłowego zrealizowania przedmiotu umowy, Przyjmujący zamówienie zobowiązuje się:</w:t>
      </w:r>
    </w:p>
    <w:p w14:paraId="6DEBADAD" w14:textId="77777777"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14:paraId="0572A4DC" w14:textId="77777777"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14:paraId="1A2B4BB0" w14:textId="51784C4B" w:rsidR="009250CB" w:rsidRPr="007F0990" w:rsidRDefault="009250CB" w:rsidP="009250CB">
      <w:pPr>
        <w:tabs>
          <w:tab w:val="left" w:pos="4134"/>
          <w:tab w:val="center" w:pos="4781"/>
        </w:tabs>
        <w:jc w:val="center"/>
        <w:rPr>
          <w:sz w:val="24"/>
        </w:rPr>
      </w:pPr>
      <w:r w:rsidRPr="007F0990">
        <w:rPr>
          <w:sz w:val="24"/>
        </w:rPr>
        <w:t>§ 16</w:t>
      </w:r>
    </w:p>
    <w:p w14:paraId="0A036885" w14:textId="77777777"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FCD7807" w14:textId="77777777"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14:paraId="488289D9" w14:textId="77777777"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14:paraId="52EF137C" w14:textId="77777777"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14:paraId="38CB6B17" w14:textId="77777777" w:rsidR="00A46914" w:rsidRPr="007F0990" w:rsidRDefault="00A46914" w:rsidP="00A46914">
      <w:pPr>
        <w:numPr>
          <w:ilvl w:val="0"/>
          <w:numId w:val="12"/>
        </w:numPr>
        <w:jc w:val="both"/>
        <w:rPr>
          <w:sz w:val="24"/>
        </w:rPr>
      </w:pPr>
      <w:r w:rsidRPr="007F0990">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ED83289" w14:textId="77777777" w:rsidR="009250CB" w:rsidRPr="007F0990" w:rsidRDefault="009250CB" w:rsidP="009250CB">
      <w:pPr>
        <w:jc w:val="center"/>
        <w:rPr>
          <w:sz w:val="24"/>
        </w:rPr>
      </w:pPr>
      <w:r w:rsidRPr="007F0990">
        <w:rPr>
          <w:sz w:val="24"/>
        </w:rPr>
        <w:t>§ 17</w:t>
      </w:r>
    </w:p>
    <w:p w14:paraId="7717A229" w14:textId="77777777" w:rsidR="007E6C80" w:rsidRPr="007F0990" w:rsidRDefault="007E6C80" w:rsidP="009250CB">
      <w:pPr>
        <w:jc w:val="center"/>
      </w:pPr>
    </w:p>
    <w:p w14:paraId="60B4EA6A" w14:textId="77777777" w:rsidR="009250CB" w:rsidRDefault="009250CB" w:rsidP="009250CB">
      <w:pPr>
        <w:pStyle w:val="Standard"/>
      </w:pPr>
      <w:r w:rsidRPr="007F0990">
        <w:t>W celu prawidłowej realizacji przedmiotu umowy Udzielający  zamówienie odda do dyspozycji Przyjmującego zamówienie, na okres trwania umowy:</w:t>
      </w:r>
    </w:p>
    <w:p w14:paraId="1791D787" w14:textId="77777777"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14:paraId="5106028D" w14:textId="77777777"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14:paraId="6E9CB103" w14:textId="77777777"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14:paraId="0C3FBF79" w14:textId="77777777" w:rsidR="009250CB" w:rsidRPr="007F0990" w:rsidRDefault="009250CB" w:rsidP="009250CB">
      <w:pPr>
        <w:jc w:val="center"/>
        <w:rPr>
          <w:sz w:val="24"/>
        </w:rPr>
      </w:pPr>
      <w:r w:rsidRPr="007F0990">
        <w:rPr>
          <w:sz w:val="24"/>
        </w:rPr>
        <w:t>§ 18</w:t>
      </w:r>
    </w:p>
    <w:p w14:paraId="04A13058" w14:textId="77777777" w:rsidR="007E6C80" w:rsidRPr="007F0990" w:rsidRDefault="007E6C80" w:rsidP="009250CB">
      <w:pPr>
        <w:jc w:val="center"/>
      </w:pPr>
    </w:p>
    <w:p w14:paraId="36C859F7" w14:textId="77777777"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14:paraId="3F3022D6" w14:textId="77777777"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34B537DF" w14:textId="77777777" w:rsidR="009250CB" w:rsidRPr="007F0990" w:rsidRDefault="009250CB" w:rsidP="007E6C80">
      <w:pPr>
        <w:rPr>
          <w:sz w:val="24"/>
        </w:rPr>
      </w:pPr>
    </w:p>
    <w:p w14:paraId="272D2E78" w14:textId="77777777" w:rsidR="009250CB" w:rsidRPr="007F0990" w:rsidRDefault="009250CB" w:rsidP="009250CB">
      <w:pPr>
        <w:jc w:val="center"/>
        <w:rPr>
          <w:sz w:val="24"/>
        </w:rPr>
      </w:pPr>
      <w:r w:rsidRPr="007F0990">
        <w:rPr>
          <w:sz w:val="24"/>
        </w:rPr>
        <w:t>§ 19</w:t>
      </w:r>
    </w:p>
    <w:p w14:paraId="0B5C7DE0" w14:textId="77777777" w:rsidR="007E6C80" w:rsidRPr="007F0990" w:rsidRDefault="007E6C80" w:rsidP="009250CB">
      <w:pPr>
        <w:jc w:val="center"/>
        <w:rPr>
          <w:sz w:val="24"/>
        </w:rPr>
      </w:pPr>
    </w:p>
    <w:p w14:paraId="7655AA67" w14:textId="77777777"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14:paraId="4F771BD1" w14:textId="77777777" w:rsidR="007A20DA" w:rsidRDefault="009250CB" w:rsidP="007A20DA">
      <w:pPr>
        <w:ind w:left="1117"/>
        <w:jc w:val="both"/>
        <w:rPr>
          <w:sz w:val="24"/>
        </w:rPr>
      </w:pPr>
      <w:r w:rsidRPr="007F0990">
        <w:rPr>
          <w:b/>
          <w:sz w:val="24"/>
        </w:rPr>
        <w:t xml:space="preserve">……………….. zł brutto za 1 godzinę </w:t>
      </w:r>
      <w:r w:rsidRPr="007F0990">
        <w:rPr>
          <w:sz w:val="24"/>
        </w:rPr>
        <w:t>(słownie………………………….. brutto).</w:t>
      </w:r>
    </w:p>
    <w:p w14:paraId="2772F812" w14:textId="0F94065E"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późn.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w sprawie uruchomienia dodatkowego wynagrodzenia dla pielęgniarek i położnych.</w:t>
      </w:r>
    </w:p>
    <w:p w14:paraId="00A38789" w14:textId="77777777"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992D5A">
        <w:rPr>
          <w:rFonts w:eastAsia="ヒラギノ角ゴ Pro W3"/>
          <w:color w:val="000000"/>
          <w:sz w:val="24"/>
        </w:rPr>
        <w:t>2</w:t>
      </w:r>
      <w:r w:rsidRPr="007F0990">
        <w:rPr>
          <w:rFonts w:eastAsia="ヒラギノ角ゴ Pro W3"/>
          <w:color w:val="000000"/>
          <w:sz w:val="24"/>
        </w:rPr>
        <w:t xml:space="preserve"> przez NFZ, bądź  nieuwzględnienia do wypłaty w ww. porozumieniu Przyjmującemu Zamówienie </w:t>
      </w:r>
      <w:r w:rsidR="00992D5A">
        <w:rPr>
          <w:rFonts w:eastAsia="ヒラギノ角ゴ Pro W3"/>
          <w:color w:val="000000"/>
          <w:sz w:val="24"/>
        </w:rPr>
        <w:br w:type="textWrapping" w:clear="all"/>
      </w:r>
      <w:r w:rsidRPr="007F0990">
        <w:rPr>
          <w:rFonts w:eastAsia="ヒラギノ角ゴ Pro W3"/>
          <w:color w:val="000000"/>
          <w:sz w:val="24"/>
        </w:rPr>
        <w:t>nie przysługuje roszczenie do Udzielającego Zamówienie.</w:t>
      </w:r>
    </w:p>
    <w:p w14:paraId="1C9340B4" w14:textId="77777777" w:rsidR="009250CB" w:rsidRPr="007F0990" w:rsidRDefault="009250CB" w:rsidP="009250CB">
      <w:pPr>
        <w:numPr>
          <w:ilvl w:val="0"/>
          <w:numId w:val="15"/>
        </w:numPr>
        <w:jc w:val="both"/>
        <w:rPr>
          <w:sz w:val="24"/>
        </w:rPr>
      </w:pPr>
      <w:r w:rsidRPr="007F0990">
        <w:rPr>
          <w:sz w:val="24"/>
        </w:rPr>
        <w:t xml:space="preserve">Wynagrodzenie, o którym mowa w ust. </w:t>
      </w:r>
      <w:r w:rsidR="00992D5A">
        <w:rPr>
          <w:sz w:val="24"/>
        </w:rPr>
        <w:t>1 i 2</w:t>
      </w:r>
      <w:r w:rsidRPr="007F0990">
        <w:rPr>
          <w:sz w:val="24"/>
        </w:rPr>
        <w:t xml:space="preserve"> wyczerpuje całość zobowiązań finansowych Udzielającego zamówienie względem Przyjmującego zamówienie.</w:t>
      </w:r>
    </w:p>
    <w:p w14:paraId="5825FA21" w14:textId="77777777"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14:paraId="43F9A6EE" w14:textId="77777777"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14:paraId="5B85E003" w14:textId="77777777" w:rsidR="00361E47" w:rsidRDefault="00361E47" w:rsidP="009250CB">
      <w:pPr>
        <w:tabs>
          <w:tab w:val="left" w:pos="3899"/>
          <w:tab w:val="center" w:pos="4781"/>
        </w:tabs>
        <w:jc w:val="center"/>
        <w:rPr>
          <w:sz w:val="24"/>
        </w:rPr>
      </w:pPr>
    </w:p>
    <w:p w14:paraId="39EFADFB" w14:textId="77777777" w:rsidR="009250CB" w:rsidRPr="007F0990" w:rsidRDefault="009250CB" w:rsidP="009250CB">
      <w:pPr>
        <w:tabs>
          <w:tab w:val="left" w:pos="3899"/>
          <w:tab w:val="center" w:pos="4781"/>
        </w:tabs>
        <w:jc w:val="center"/>
        <w:rPr>
          <w:sz w:val="24"/>
        </w:rPr>
      </w:pPr>
      <w:r w:rsidRPr="007F0990">
        <w:rPr>
          <w:sz w:val="24"/>
        </w:rPr>
        <w:t>§ 20</w:t>
      </w:r>
    </w:p>
    <w:p w14:paraId="3AF23653" w14:textId="77777777"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791AD435" w14:textId="77777777"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14:paraId="154BEF17" w14:textId="2A324F1F" w:rsidR="00EB4CC3" w:rsidRPr="00593BF6" w:rsidRDefault="009250CB" w:rsidP="00EB4CC3">
      <w:pPr>
        <w:numPr>
          <w:ilvl w:val="0"/>
          <w:numId w:val="16"/>
        </w:numPr>
        <w:tabs>
          <w:tab w:val="left" w:pos="360"/>
        </w:tabs>
        <w:jc w:val="both"/>
        <w:rPr>
          <w:sz w:val="24"/>
        </w:rPr>
      </w:pPr>
      <w:r w:rsidRPr="00EB4CC3">
        <w:rPr>
          <w:sz w:val="24"/>
        </w:rPr>
        <w:lastRenderedPageBreak/>
        <w:t>Wystawione przez Przyjmującego zamówienie faktury i wydruki z modułu grafiki winny uzyskać zatwierdzenie pod  względem merytorycznym ( w zakresie realizacji przedmiotu umowy) przez</w:t>
      </w:r>
      <w:r w:rsidR="0000312E" w:rsidRPr="00EB4CC3">
        <w:rPr>
          <w:sz w:val="24"/>
        </w:rPr>
        <w:t xml:space="preserve"> </w:t>
      </w:r>
      <w:r w:rsidR="00EB4CC3">
        <w:rPr>
          <w:sz w:val="24"/>
        </w:rPr>
        <w:t xml:space="preserve">Kierownika </w:t>
      </w:r>
      <w:r w:rsidR="004755A0">
        <w:rPr>
          <w:sz w:val="24"/>
        </w:rPr>
        <w:t>Kliniki Kardiologii</w:t>
      </w:r>
      <w:r w:rsidR="00EB4CC3">
        <w:rPr>
          <w:sz w:val="24"/>
        </w:rPr>
        <w:t>.</w:t>
      </w:r>
    </w:p>
    <w:p w14:paraId="1D200652" w14:textId="77777777"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14:paraId="709F3DC5" w14:textId="77777777"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14:paraId="3AD56277" w14:textId="77777777" w:rsidR="008769A2" w:rsidRDefault="008769A2" w:rsidP="009250CB">
      <w:pPr>
        <w:jc w:val="center"/>
        <w:rPr>
          <w:sz w:val="24"/>
        </w:rPr>
      </w:pPr>
    </w:p>
    <w:p w14:paraId="2811A16F" w14:textId="031795AB" w:rsidR="009250CB" w:rsidRPr="007F0990" w:rsidRDefault="009250CB" w:rsidP="009250CB">
      <w:pPr>
        <w:jc w:val="center"/>
        <w:rPr>
          <w:sz w:val="24"/>
        </w:rPr>
      </w:pPr>
      <w:r w:rsidRPr="007F0990">
        <w:rPr>
          <w:sz w:val="24"/>
        </w:rPr>
        <w:t>§ 21</w:t>
      </w:r>
    </w:p>
    <w:p w14:paraId="476AE455" w14:textId="77777777"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14:paraId="6AC675E1" w14:textId="77777777"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14:paraId="5AA5333F" w14:textId="77777777"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14:paraId="0EABD121" w14:textId="77777777" w:rsidR="00033FF3" w:rsidRPr="007F0990" w:rsidRDefault="00033FF3" w:rsidP="009250CB">
      <w:pPr>
        <w:jc w:val="both"/>
        <w:rPr>
          <w:sz w:val="24"/>
        </w:rPr>
      </w:pPr>
    </w:p>
    <w:p w14:paraId="70829F46" w14:textId="77777777" w:rsidR="009250CB" w:rsidRPr="007F0990" w:rsidRDefault="009250CB" w:rsidP="009250CB">
      <w:pPr>
        <w:jc w:val="center"/>
        <w:rPr>
          <w:sz w:val="24"/>
        </w:rPr>
      </w:pPr>
      <w:r w:rsidRPr="007F0990">
        <w:rPr>
          <w:sz w:val="24"/>
        </w:rPr>
        <w:t>§ 22</w:t>
      </w:r>
    </w:p>
    <w:p w14:paraId="5E253AC9" w14:textId="77777777" w:rsidR="009250CB" w:rsidRPr="007F0990" w:rsidRDefault="009250CB" w:rsidP="009250CB">
      <w:pPr>
        <w:jc w:val="both"/>
        <w:rPr>
          <w:sz w:val="24"/>
        </w:rPr>
      </w:pPr>
      <w:r w:rsidRPr="007F0990">
        <w:rPr>
          <w:sz w:val="24"/>
        </w:rPr>
        <w:t>Przyjmujący zamówienie we własnym zakresie i na własny koszt zabezpieczy:</w:t>
      </w:r>
    </w:p>
    <w:p w14:paraId="554D22AF" w14:textId="77777777" w:rsidR="009250CB" w:rsidRPr="007F0990" w:rsidRDefault="009250CB" w:rsidP="009250CB">
      <w:pPr>
        <w:numPr>
          <w:ilvl w:val="0"/>
          <w:numId w:val="17"/>
        </w:numPr>
        <w:jc w:val="both"/>
        <w:rPr>
          <w:sz w:val="24"/>
        </w:rPr>
      </w:pPr>
      <w:r w:rsidRPr="007F0990">
        <w:rPr>
          <w:sz w:val="24"/>
        </w:rPr>
        <w:t xml:space="preserve">odzież roboczą zgodnie z wymogami </w:t>
      </w:r>
    </w:p>
    <w:p w14:paraId="0B388279" w14:textId="77777777" w:rsidR="009250CB" w:rsidRPr="007F0990" w:rsidRDefault="009250CB" w:rsidP="009250CB">
      <w:pPr>
        <w:numPr>
          <w:ilvl w:val="0"/>
          <w:numId w:val="17"/>
        </w:numPr>
        <w:jc w:val="both"/>
        <w:rPr>
          <w:sz w:val="24"/>
        </w:rPr>
      </w:pPr>
      <w:r w:rsidRPr="007F0990">
        <w:rPr>
          <w:sz w:val="24"/>
        </w:rPr>
        <w:t>posiadanie aktualnych szkoleń z zakresu BHP,</w:t>
      </w:r>
    </w:p>
    <w:p w14:paraId="11F208D8" w14:textId="77777777" w:rsidR="009250CB" w:rsidRPr="007F0990" w:rsidRDefault="009250CB" w:rsidP="009250CB">
      <w:pPr>
        <w:numPr>
          <w:ilvl w:val="0"/>
          <w:numId w:val="17"/>
        </w:numPr>
        <w:jc w:val="both"/>
        <w:rPr>
          <w:sz w:val="24"/>
        </w:rPr>
      </w:pPr>
      <w:r w:rsidRPr="007F0990">
        <w:rPr>
          <w:sz w:val="24"/>
        </w:rPr>
        <w:t>posiadanie aktualnych badań profilaktycznych,</w:t>
      </w:r>
    </w:p>
    <w:p w14:paraId="0D49F261" w14:textId="77777777"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14:paraId="68E437A5" w14:textId="77777777"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14:paraId="1637AEED" w14:textId="77777777" w:rsidR="009250CB" w:rsidRPr="007F0990" w:rsidRDefault="009250CB" w:rsidP="009250CB">
      <w:pPr>
        <w:rPr>
          <w:sz w:val="24"/>
        </w:rPr>
      </w:pPr>
    </w:p>
    <w:p w14:paraId="713E88D8" w14:textId="77777777" w:rsidR="009250CB" w:rsidRPr="007F0990" w:rsidRDefault="009250CB" w:rsidP="009250CB">
      <w:pPr>
        <w:jc w:val="center"/>
        <w:rPr>
          <w:sz w:val="24"/>
        </w:rPr>
      </w:pPr>
      <w:r w:rsidRPr="007F0990">
        <w:rPr>
          <w:sz w:val="24"/>
        </w:rPr>
        <w:t>§ 23</w:t>
      </w:r>
    </w:p>
    <w:p w14:paraId="0714C301" w14:textId="77777777"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4289ACA5" w14:textId="77777777" w:rsidR="009250CB" w:rsidRPr="007F0990" w:rsidRDefault="009250CB" w:rsidP="009250CB">
      <w:pPr>
        <w:rPr>
          <w:sz w:val="24"/>
        </w:rPr>
      </w:pPr>
    </w:p>
    <w:p w14:paraId="36B10105" w14:textId="77777777" w:rsidR="009250CB" w:rsidRPr="007F0990" w:rsidRDefault="009250CB" w:rsidP="009250CB">
      <w:pPr>
        <w:jc w:val="center"/>
        <w:rPr>
          <w:sz w:val="24"/>
        </w:rPr>
      </w:pPr>
      <w:r w:rsidRPr="007F0990">
        <w:rPr>
          <w:sz w:val="24"/>
        </w:rPr>
        <w:t>§ 24</w:t>
      </w:r>
    </w:p>
    <w:p w14:paraId="3F80F6CE" w14:textId="77777777"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14:paraId="51891C72" w14:textId="77777777" w:rsidR="009250CB" w:rsidRPr="007F0990" w:rsidRDefault="009250CB" w:rsidP="009250CB">
      <w:pPr>
        <w:jc w:val="center"/>
        <w:rPr>
          <w:sz w:val="24"/>
        </w:rPr>
      </w:pPr>
    </w:p>
    <w:p w14:paraId="0F8DC618" w14:textId="77777777" w:rsidR="004755A0" w:rsidRDefault="004755A0" w:rsidP="009250CB">
      <w:pPr>
        <w:jc w:val="center"/>
        <w:rPr>
          <w:sz w:val="24"/>
        </w:rPr>
      </w:pPr>
    </w:p>
    <w:p w14:paraId="0775ED4A" w14:textId="0DC667EE" w:rsidR="009250CB" w:rsidRPr="007F0990" w:rsidRDefault="009250CB" w:rsidP="009250CB">
      <w:pPr>
        <w:jc w:val="center"/>
        <w:rPr>
          <w:sz w:val="24"/>
        </w:rPr>
      </w:pPr>
      <w:r w:rsidRPr="007F0990">
        <w:rPr>
          <w:sz w:val="24"/>
        </w:rPr>
        <w:t>§ 25</w:t>
      </w:r>
    </w:p>
    <w:p w14:paraId="521CF497"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14:paraId="3BE03459"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23451EF6"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14:paraId="2DC19B09" w14:textId="77777777" w:rsidR="009250CB" w:rsidRPr="007F0990" w:rsidRDefault="009250CB" w:rsidP="009250CB">
      <w:pPr>
        <w:pStyle w:val="Tekstpodstawowy1"/>
        <w:ind w:left="426"/>
      </w:pPr>
      <w:r w:rsidRPr="007F0990">
        <w:rPr>
          <w:iCs/>
          <w:szCs w:val="24"/>
          <w:shd w:val="clear" w:color="auto" w:fill="FFFFFF"/>
        </w:rPr>
        <w:t>Za ważne powody strony uznają:</w:t>
      </w:r>
    </w:p>
    <w:p w14:paraId="77656FAC" w14:textId="77777777" w:rsidR="009250CB" w:rsidRPr="007F0990" w:rsidRDefault="009250CB" w:rsidP="009250CB">
      <w:pPr>
        <w:pStyle w:val="Tekstpodstawowy1"/>
        <w:rPr>
          <w:rFonts w:eastAsia="Times New Roman"/>
        </w:rPr>
      </w:pPr>
      <w:r w:rsidRPr="007F0990">
        <w:tab/>
        <w:t>a) dla Udzielającego zamówienie:</w:t>
      </w:r>
    </w:p>
    <w:p w14:paraId="097A1DA9" w14:textId="77777777"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14:paraId="2CD09FC2" w14:textId="713591E9"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14:paraId="2F2B7D53" w14:textId="32739F5C" w:rsidR="0021666F" w:rsidRDefault="0021666F" w:rsidP="009250CB">
      <w:pPr>
        <w:pStyle w:val="Tekstpodstawowy1"/>
        <w:ind w:left="1134" w:firstLine="113"/>
      </w:pPr>
    </w:p>
    <w:p w14:paraId="18B56DD5" w14:textId="77777777" w:rsidR="0021666F" w:rsidRDefault="0021666F" w:rsidP="009250CB">
      <w:pPr>
        <w:pStyle w:val="Tekstpodstawowy1"/>
        <w:ind w:left="1134" w:firstLine="113"/>
      </w:pPr>
    </w:p>
    <w:p w14:paraId="5A8D9444" w14:textId="77777777" w:rsidR="009250CB" w:rsidRPr="007F0990" w:rsidRDefault="009250CB" w:rsidP="009250CB">
      <w:pPr>
        <w:pStyle w:val="Tekstpodstawowy1"/>
        <w:rPr>
          <w:rFonts w:eastAsia="Times New Roman"/>
        </w:rPr>
      </w:pPr>
      <w:r w:rsidRPr="007F0990">
        <w:rPr>
          <w:rFonts w:eastAsia="Times New Roman"/>
        </w:rPr>
        <w:lastRenderedPageBreak/>
        <w:t xml:space="preserve">           </w:t>
      </w:r>
      <w:r w:rsidRPr="007F0990">
        <w:t>b) dla Przyjmującego zamówienie:</w:t>
      </w:r>
    </w:p>
    <w:p w14:paraId="047DD6CA"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14:paraId="6AA5ADF1"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14:paraId="710ED6FB" w14:textId="77777777" w:rsidR="009250CB" w:rsidRPr="007F0990" w:rsidRDefault="009250CB" w:rsidP="009250CB">
      <w:pPr>
        <w:pStyle w:val="Tekstpodstawowy1"/>
      </w:pPr>
      <w:r w:rsidRPr="007F0990">
        <w:rPr>
          <w:rFonts w:eastAsia="Times New Roman"/>
        </w:rPr>
        <w:t xml:space="preserve">                         </w:t>
      </w:r>
      <w:r w:rsidRPr="007F0990">
        <w:t>umową.</w:t>
      </w:r>
    </w:p>
    <w:p w14:paraId="615A529E" w14:textId="77777777" w:rsidR="009250CB" w:rsidRPr="007F0990" w:rsidRDefault="009250CB" w:rsidP="009250CB">
      <w:pPr>
        <w:jc w:val="center"/>
        <w:rPr>
          <w:sz w:val="24"/>
        </w:rPr>
      </w:pPr>
      <w:r w:rsidRPr="007F0990">
        <w:rPr>
          <w:sz w:val="24"/>
        </w:rPr>
        <w:t>§ 26</w:t>
      </w:r>
    </w:p>
    <w:p w14:paraId="612065EA" w14:textId="77777777"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32F2BF24"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59B8898" w14:textId="77777777"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AD3F1C1"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14:paraId="0FEE5E58" w14:textId="77777777"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14:paraId="46A618A8" w14:textId="03433CF4" w:rsidR="009250CB"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14:paraId="6D0CB1D5" w14:textId="403C8C6C" w:rsidR="009250CB" w:rsidRDefault="009250CB" w:rsidP="0021666F">
      <w:pPr>
        <w:pStyle w:val="Tekstpodstawowy"/>
        <w:numPr>
          <w:ilvl w:val="0"/>
          <w:numId w:val="20"/>
        </w:numPr>
        <w:ind w:left="709" w:hanging="283"/>
        <w:rPr>
          <w:color w:val="000000"/>
          <w:szCs w:val="24"/>
        </w:rPr>
      </w:pPr>
      <w:r w:rsidRPr="0021666F">
        <w:rPr>
          <w:color w:val="000000"/>
          <w:szCs w:val="24"/>
        </w:rPr>
        <w:t>naruszył postanowienia niniejszej umowy.</w:t>
      </w:r>
    </w:p>
    <w:p w14:paraId="1B0F1930" w14:textId="77777777" w:rsidR="009250CB" w:rsidRPr="0021666F" w:rsidRDefault="009250CB" w:rsidP="0021666F">
      <w:pPr>
        <w:pStyle w:val="Tekstpodstawowy"/>
        <w:numPr>
          <w:ilvl w:val="0"/>
          <w:numId w:val="20"/>
        </w:numPr>
        <w:ind w:left="709" w:hanging="283"/>
        <w:rPr>
          <w:color w:val="000000"/>
          <w:szCs w:val="24"/>
        </w:rPr>
      </w:pPr>
      <w:r w:rsidRPr="0021666F">
        <w:rPr>
          <w:iCs/>
          <w:color w:val="000000"/>
          <w:szCs w:val="24"/>
        </w:rPr>
        <w:t>utracił uprawnienia do wykonywania świadczeń objętych niniejsza umową.</w:t>
      </w:r>
    </w:p>
    <w:p w14:paraId="2D4613FD" w14:textId="77777777" w:rsidR="009250CB" w:rsidRPr="007F0990" w:rsidRDefault="009250CB" w:rsidP="009250CB">
      <w:pPr>
        <w:jc w:val="center"/>
        <w:rPr>
          <w:sz w:val="24"/>
        </w:rPr>
      </w:pPr>
    </w:p>
    <w:p w14:paraId="7479AAAC" w14:textId="77777777" w:rsidR="009250CB" w:rsidRPr="007F0990" w:rsidRDefault="009250CB" w:rsidP="009250CB">
      <w:pPr>
        <w:jc w:val="center"/>
        <w:rPr>
          <w:sz w:val="24"/>
        </w:rPr>
      </w:pPr>
      <w:r w:rsidRPr="007F0990">
        <w:rPr>
          <w:sz w:val="24"/>
        </w:rPr>
        <w:t>§ 28</w:t>
      </w:r>
    </w:p>
    <w:p w14:paraId="7A95798C" w14:textId="77777777"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5364F3CF"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2EA2117"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4B0467D7" w14:textId="77777777"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03107FF2" w14:textId="37BEB9D8" w:rsidR="009250CB" w:rsidRPr="007F0990" w:rsidRDefault="009250CB" w:rsidP="009250CB">
      <w:pPr>
        <w:jc w:val="center"/>
      </w:pPr>
      <w:r w:rsidRPr="007F0990">
        <w:rPr>
          <w:sz w:val="24"/>
        </w:rPr>
        <w:t>§ 29</w:t>
      </w:r>
    </w:p>
    <w:p w14:paraId="2B091C6A" w14:textId="77777777" w:rsidR="009250CB" w:rsidRPr="007F0990" w:rsidRDefault="009250CB" w:rsidP="009250CB">
      <w:pPr>
        <w:pStyle w:val="Tekstpodstawowy"/>
      </w:pPr>
      <w:r w:rsidRPr="007F0990">
        <w:t>Zmiana warunków umowy wymaga zachowania formy pisemnej pod rygorem nieważności.</w:t>
      </w:r>
    </w:p>
    <w:p w14:paraId="4CD932EE" w14:textId="77777777" w:rsidR="008769A2" w:rsidRDefault="008769A2" w:rsidP="009250CB">
      <w:pPr>
        <w:pStyle w:val="Tekstpodstawowy"/>
        <w:jc w:val="center"/>
      </w:pPr>
    </w:p>
    <w:p w14:paraId="1E7F5B71" w14:textId="3370318A" w:rsidR="009250CB" w:rsidRPr="007F0990" w:rsidRDefault="009250CB" w:rsidP="009250CB">
      <w:pPr>
        <w:pStyle w:val="Tekstpodstawowy"/>
        <w:jc w:val="center"/>
      </w:pPr>
      <w:r w:rsidRPr="007F0990">
        <w:t>§ 30</w:t>
      </w:r>
    </w:p>
    <w:p w14:paraId="16E3CD54" w14:textId="77777777"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3C48C9BC" w14:textId="77777777" w:rsidR="009250CB" w:rsidRPr="007F0990" w:rsidRDefault="009250CB" w:rsidP="009250CB">
      <w:pPr>
        <w:jc w:val="center"/>
        <w:rPr>
          <w:sz w:val="24"/>
        </w:rPr>
      </w:pPr>
      <w:r w:rsidRPr="007F0990">
        <w:rPr>
          <w:sz w:val="24"/>
        </w:rPr>
        <w:t>§ 31</w:t>
      </w:r>
    </w:p>
    <w:p w14:paraId="4F70104E" w14:textId="77777777"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92E6677" w14:textId="77777777" w:rsidR="00361E47" w:rsidRDefault="00361E47" w:rsidP="009250CB">
      <w:pPr>
        <w:jc w:val="center"/>
        <w:rPr>
          <w:sz w:val="24"/>
        </w:rPr>
      </w:pPr>
    </w:p>
    <w:p w14:paraId="241DACD0" w14:textId="77777777" w:rsidR="009250CB" w:rsidRPr="007F0990" w:rsidRDefault="009250CB" w:rsidP="009250CB">
      <w:pPr>
        <w:jc w:val="center"/>
        <w:rPr>
          <w:sz w:val="24"/>
        </w:rPr>
      </w:pPr>
      <w:r w:rsidRPr="007F0990">
        <w:rPr>
          <w:sz w:val="24"/>
        </w:rPr>
        <w:t>§ 32</w:t>
      </w:r>
    </w:p>
    <w:p w14:paraId="217B6947" w14:textId="77777777" w:rsidR="009250CB" w:rsidRPr="007F0990" w:rsidRDefault="009250CB" w:rsidP="009250CB">
      <w:pPr>
        <w:jc w:val="both"/>
        <w:rPr>
          <w:sz w:val="24"/>
        </w:rPr>
      </w:pPr>
      <w:r w:rsidRPr="007F0990">
        <w:rPr>
          <w:sz w:val="24"/>
        </w:rPr>
        <w:t xml:space="preserve">Strony zastrzegają poufność wszelkich postanowień umowy. </w:t>
      </w:r>
    </w:p>
    <w:p w14:paraId="168287BC" w14:textId="77777777" w:rsidR="00EE4C5C" w:rsidRDefault="00EE4C5C" w:rsidP="009250CB">
      <w:pPr>
        <w:jc w:val="center"/>
        <w:rPr>
          <w:sz w:val="24"/>
        </w:rPr>
      </w:pPr>
    </w:p>
    <w:p w14:paraId="6CF0004F" w14:textId="77777777" w:rsidR="0021666F" w:rsidRDefault="0021666F" w:rsidP="009250CB">
      <w:pPr>
        <w:jc w:val="center"/>
        <w:rPr>
          <w:sz w:val="24"/>
        </w:rPr>
      </w:pPr>
    </w:p>
    <w:p w14:paraId="289E00F4" w14:textId="1CCC83FB" w:rsidR="009250CB" w:rsidRPr="007F0990" w:rsidRDefault="009250CB" w:rsidP="009250CB">
      <w:pPr>
        <w:jc w:val="center"/>
        <w:rPr>
          <w:sz w:val="24"/>
          <w:szCs w:val="24"/>
        </w:rPr>
      </w:pPr>
      <w:r w:rsidRPr="007F0990">
        <w:rPr>
          <w:sz w:val="24"/>
        </w:rPr>
        <w:lastRenderedPageBreak/>
        <w:t>§ 33</w:t>
      </w:r>
    </w:p>
    <w:p w14:paraId="50975952" w14:textId="77777777"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94A7FF8" w14:textId="77777777" w:rsidR="00983989" w:rsidRPr="007F0990" w:rsidRDefault="00983989" w:rsidP="009250CB">
      <w:pPr>
        <w:jc w:val="center"/>
        <w:rPr>
          <w:sz w:val="24"/>
        </w:rPr>
      </w:pPr>
    </w:p>
    <w:p w14:paraId="1A1C3D7D" w14:textId="77777777" w:rsidR="009250CB" w:rsidRPr="007F0990" w:rsidRDefault="009250CB" w:rsidP="009250CB">
      <w:pPr>
        <w:jc w:val="center"/>
      </w:pPr>
      <w:r w:rsidRPr="007F0990">
        <w:rPr>
          <w:sz w:val="24"/>
        </w:rPr>
        <w:t>§ 34</w:t>
      </w:r>
    </w:p>
    <w:p w14:paraId="486FA992" w14:textId="77777777"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7EC9129D" w14:textId="77777777" w:rsidR="009250CB" w:rsidRPr="007F0990" w:rsidRDefault="009250CB" w:rsidP="009250CB">
      <w:pPr>
        <w:jc w:val="center"/>
        <w:rPr>
          <w:sz w:val="24"/>
        </w:rPr>
      </w:pPr>
      <w:r w:rsidRPr="007F0990">
        <w:rPr>
          <w:sz w:val="24"/>
        </w:rPr>
        <w:t>§ 35</w:t>
      </w:r>
    </w:p>
    <w:p w14:paraId="02DC034E" w14:textId="77777777"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4D777AF6" w14:textId="77777777" w:rsidR="009250CB" w:rsidRPr="007F0990" w:rsidRDefault="009250CB" w:rsidP="009250CB">
      <w:pPr>
        <w:rPr>
          <w:color w:val="000000"/>
          <w:sz w:val="24"/>
        </w:rPr>
      </w:pPr>
    </w:p>
    <w:p w14:paraId="7BB50EFA" w14:textId="77777777" w:rsidR="009250CB" w:rsidRPr="007F0990" w:rsidRDefault="009250CB" w:rsidP="009250CB">
      <w:pPr>
        <w:jc w:val="center"/>
        <w:rPr>
          <w:sz w:val="24"/>
          <w:szCs w:val="24"/>
        </w:rPr>
      </w:pPr>
      <w:r w:rsidRPr="007F0990">
        <w:rPr>
          <w:color w:val="000000"/>
          <w:sz w:val="24"/>
        </w:rPr>
        <w:t>§ 36</w:t>
      </w:r>
    </w:p>
    <w:p w14:paraId="6C0C74F8" w14:textId="77777777"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14:paraId="34F03A84" w14:textId="77777777" w:rsidR="009250CB" w:rsidRPr="007F0990" w:rsidRDefault="009250CB" w:rsidP="009250CB">
      <w:pPr>
        <w:rPr>
          <w:sz w:val="24"/>
          <w:szCs w:val="24"/>
        </w:rPr>
      </w:pPr>
      <w:r w:rsidRPr="007F0990">
        <w:rPr>
          <w:sz w:val="24"/>
          <w:szCs w:val="24"/>
        </w:rPr>
        <w:t>2. Rozliczenie o którym mowa w ust. 1 nastąpi w formie karty obiegowej.</w:t>
      </w:r>
    </w:p>
    <w:p w14:paraId="7F01AD7F" w14:textId="77777777" w:rsidR="009250CB" w:rsidRPr="007F0990" w:rsidRDefault="009250CB" w:rsidP="009250CB">
      <w:pPr>
        <w:jc w:val="center"/>
        <w:rPr>
          <w:sz w:val="24"/>
          <w:szCs w:val="24"/>
        </w:rPr>
      </w:pPr>
    </w:p>
    <w:p w14:paraId="7E69CF47" w14:textId="77777777" w:rsidR="009250CB" w:rsidRPr="007F0990" w:rsidRDefault="009250CB" w:rsidP="009250CB">
      <w:pPr>
        <w:jc w:val="center"/>
      </w:pPr>
      <w:r w:rsidRPr="007F0990">
        <w:rPr>
          <w:sz w:val="24"/>
        </w:rPr>
        <w:t>§ 37</w:t>
      </w:r>
    </w:p>
    <w:p w14:paraId="3C41D798" w14:textId="77777777" w:rsidR="009250CB" w:rsidRPr="007F0990" w:rsidRDefault="009250CB" w:rsidP="009250CB">
      <w:pPr>
        <w:pStyle w:val="Tekstpodstawowy"/>
      </w:pPr>
      <w:r w:rsidRPr="007F0990">
        <w:t xml:space="preserve">W sprawach nie uregulowanych niniejszą umową mają zastosowanie przepisy ustawy </w:t>
      </w:r>
    </w:p>
    <w:p w14:paraId="44F8C559" w14:textId="77777777" w:rsidR="009250CB" w:rsidRPr="007F0990" w:rsidRDefault="009250CB" w:rsidP="009250CB">
      <w:pPr>
        <w:pStyle w:val="Tekstpodstawowy"/>
      </w:pPr>
      <w:r w:rsidRPr="007F0990">
        <w:t>o działalności leczniczej i odpowiednie przepisy Kodeksu Cywilnego.</w:t>
      </w:r>
    </w:p>
    <w:p w14:paraId="16B7CD16" w14:textId="77777777" w:rsidR="009250CB" w:rsidRPr="007F0990" w:rsidRDefault="009250CB" w:rsidP="009250CB">
      <w:pPr>
        <w:jc w:val="both"/>
        <w:rPr>
          <w:sz w:val="24"/>
        </w:rPr>
      </w:pPr>
    </w:p>
    <w:p w14:paraId="24439218" w14:textId="77777777" w:rsidR="009250CB" w:rsidRPr="007F0990" w:rsidRDefault="009250CB" w:rsidP="009250CB">
      <w:pPr>
        <w:jc w:val="center"/>
        <w:rPr>
          <w:sz w:val="24"/>
        </w:rPr>
      </w:pPr>
    </w:p>
    <w:p w14:paraId="4F487909" w14:textId="77777777" w:rsidR="009250CB" w:rsidRPr="007F0990" w:rsidRDefault="009250CB" w:rsidP="009250CB">
      <w:pPr>
        <w:jc w:val="center"/>
        <w:rPr>
          <w:sz w:val="24"/>
        </w:rPr>
      </w:pPr>
      <w:r w:rsidRPr="007F0990">
        <w:rPr>
          <w:sz w:val="24"/>
        </w:rPr>
        <w:t>§ 38</w:t>
      </w:r>
    </w:p>
    <w:p w14:paraId="2A5831B3" w14:textId="77777777" w:rsidR="009250CB" w:rsidRPr="007F0990" w:rsidRDefault="009250CB" w:rsidP="009250CB">
      <w:pPr>
        <w:jc w:val="both"/>
        <w:rPr>
          <w:sz w:val="24"/>
        </w:rPr>
      </w:pPr>
      <w:r w:rsidRPr="007F0990">
        <w:rPr>
          <w:sz w:val="24"/>
        </w:rPr>
        <w:t>Umowę sporządzono w dwóch jednobrzmiących egzemplarzach, po jednym dla każdej ze stron.</w:t>
      </w:r>
    </w:p>
    <w:p w14:paraId="14777B4B" w14:textId="77777777" w:rsidR="009250CB" w:rsidRPr="007F0990" w:rsidRDefault="009250CB" w:rsidP="009250CB">
      <w:pPr>
        <w:jc w:val="both"/>
        <w:rPr>
          <w:sz w:val="24"/>
        </w:rPr>
      </w:pPr>
    </w:p>
    <w:p w14:paraId="46C1A8DD" w14:textId="77777777" w:rsidR="009250CB" w:rsidRPr="007F0990" w:rsidRDefault="009250CB" w:rsidP="009250CB">
      <w:pPr>
        <w:rPr>
          <w:sz w:val="24"/>
        </w:rPr>
      </w:pPr>
    </w:p>
    <w:p w14:paraId="2C5C00CA" w14:textId="77777777"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14:paraId="60971AF3" w14:textId="77777777" w:rsidR="009250CB" w:rsidRPr="007F0990" w:rsidRDefault="009250CB" w:rsidP="009250CB">
      <w:pPr>
        <w:rPr>
          <w:sz w:val="24"/>
        </w:rPr>
      </w:pPr>
    </w:p>
    <w:p w14:paraId="1FF1C6C1" w14:textId="77777777" w:rsidR="009250CB" w:rsidRPr="007F0990" w:rsidRDefault="009250CB" w:rsidP="009250CB">
      <w:pPr>
        <w:rPr>
          <w:sz w:val="24"/>
        </w:rPr>
      </w:pPr>
    </w:p>
    <w:p w14:paraId="196291DD" w14:textId="77777777" w:rsidR="009250CB" w:rsidRPr="007F0990" w:rsidRDefault="009250CB" w:rsidP="009250CB">
      <w:pPr>
        <w:rPr>
          <w:sz w:val="24"/>
        </w:rPr>
      </w:pPr>
    </w:p>
    <w:p w14:paraId="75828427" w14:textId="2AE771A1" w:rsidR="009250CB" w:rsidRPr="007F0990" w:rsidRDefault="009250CB" w:rsidP="009250CB">
      <w:pPr>
        <w:jc w:val="center"/>
        <w:rPr>
          <w:sz w:val="24"/>
        </w:rPr>
      </w:pPr>
      <w:r w:rsidRPr="007F0990">
        <w:rPr>
          <w:sz w:val="24"/>
        </w:rPr>
        <w:t xml:space="preserve">  ……………………………                                                 ……………………………..</w:t>
      </w:r>
    </w:p>
    <w:sectPr w:rsidR="009250CB" w:rsidRPr="007F0990">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69326" w14:textId="77777777" w:rsidR="00D92FF2" w:rsidRDefault="00D92FF2">
      <w:r>
        <w:separator/>
      </w:r>
    </w:p>
  </w:endnote>
  <w:endnote w:type="continuationSeparator" w:id="0">
    <w:p w14:paraId="6F2626D0" w14:textId="77777777"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F35DB" w14:textId="77777777" w:rsidR="00D33F8B" w:rsidRDefault="00D33F8B">
    <w:pPr>
      <w:pStyle w:val="Stopka"/>
      <w:jc w:val="center"/>
    </w:pPr>
    <w:r>
      <w:fldChar w:fldCharType="begin"/>
    </w:r>
    <w:r>
      <w:instrText xml:space="preserve"> PAGE </w:instrText>
    </w:r>
    <w:r>
      <w:fldChar w:fldCharType="separate"/>
    </w:r>
    <w:r w:rsidR="007645A0">
      <w:rPr>
        <w:noProof/>
      </w:rPr>
      <w:t>8</w:t>
    </w:r>
    <w:r>
      <w:fldChar w:fldCharType="end"/>
    </w:r>
  </w:p>
  <w:p w14:paraId="3E71E654" w14:textId="77777777"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F5D0" w14:textId="77777777"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AD341" w14:textId="77777777" w:rsidR="00D92FF2" w:rsidRDefault="00D92FF2">
      <w:r>
        <w:separator/>
      </w:r>
    </w:p>
  </w:footnote>
  <w:footnote w:type="continuationSeparator" w:id="0">
    <w:p w14:paraId="4C87A73F" w14:textId="77777777"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0CB"/>
    <w:rsid w:val="0000312E"/>
    <w:rsid w:val="0002319C"/>
    <w:rsid w:val="00033FF3"/>
    <w:rsid w:val="0004075C"/>
    <w:rsid w:val="00053A70"/>
    <w:rsid w:val="000770AF"/>
    <w:rsid w:val="00087495"/>
    <w:rsid w:val="000E078C"/>
    <w:rsid w:val="000F5D52"/>
    <w:rsid w:val="000F5F70"/>
    <w:rsid w:val="00124433"/>
    <w:rsid w:val="00126AB3"/>
    <w:rsid w:val="00130F67"/>
    <w:rsid w:val="00186972"/>
    <w:rsid w:val="001915ED"/>
    <w:rsid w:val="001C0373"/>
    <w:rsid w:val="001F4731"/>
    <w:rsid w:val="001F6328"/>
    <w:rsid w:val="0021666F"/>
    <w:rsid w:val="002324EC"/>
    <w:rsid w:val="002707D2"/>
    <w:rsid w:val="002C798D"/>
    <w:rsid w:val="003526D4"/>
    <w:rsid w:val="00361E47"/>
    <w:rsid w:val="003F2463"/>
    <w:rsid w:val="00467103"/>
    <w:rsid w:val="00471324"/>
    <w:rsid w:val="004755A0"/>
    <w:rsid w:val="004970F5"/>
    <w:rsid w:val="004C3178"/>
    <w:rsid w:val="004E0A98"/>
    <w:rsid w:val="004E28B9"/>
    <w:rsid w:val="0051358E"/>
    <w:rsid w:val="00521416"/>
    <w:rsid w:val="0052648F"/>
    <w:rsid w:val="00563F73"/>
    <w:rsid w:val="00566ACA"/>
    <w:rsid w:val="0059412D"/>
    <w:rsid w:val="005D2842"/>
    <w:rsid w:val="005F40FA"/>
    <w:rsid w:val="00606D1B"/>
    <w:rsid w:val="00626FBF"/>
    <w:rsid w:val="00675355"/>
    <w:rsid w:val="00681499"/>
    <w:rsid w:val="006C0FB0"/>
    <w:rsid w:val="006C1DB5"/>
    <w:rsid w:val="006D7E06"/>
    <w:rsid w:val="006E5B08"/>
    <w:rsid w:val="006F1E3E"/>
    <w:rsid w:val="006F4259"/>
    <w:rsid w:val="00700687"/>
    <w:rsid w:val="00707315"/>
    <w:rsid w:val="007275D5"/>
    <w:rsid w:val="007645A0"/>
    <w:rsid w:val="0078285F"/>
    <w:rsid w:val="00786BD7"/>
    <w:rsid w:val="00793EFB"/>
    <w:rsid w:val="007941F0"/>
    <w:rsid w:val="007A20DA"/>
    <w:rsid w:val="007A634C"/>
    <w:rsid w:val="007B565E"/>
    <w:rsid w:val="007D328A"/>
    <w:rsid w:val="007E6C80"/>
    <w:rsid w:val="007F0990"/>
    <w:rsid w:val="00857F52"/>
    <w:rsid w:val="008769A2"/>
    <w:rsid w:val="008A6290"/>
    <w:rsid w:val="008A71E5"/>
    <w:rsid w:val="008D35B9"/>
    <w:rsid w:val="008F05AA"/>
    <w:rsid w:val="0090549A"/>
    <w:rsid w:val="00910924"/>
    <w:rsid w:val="009250CB"/>
    <w:rsid w:val="009768B0"/>
    <w:rsid w:val="00982A4D"/>
    <w:rsid w:val="00983989"/>
    <w:rsid w:val="00992D5A"/>
    <w:rsid w:val="00A00F85"/>
    <w:rsid w:val="00A20B45"/>
    <w:rsid w:val="00A46914"/>
    <w:rsid w:val="00A722BE"/>
    <w:rsid w:val="00AA30BF"/>
    <w:rsid w:val="00AE5C30"/>
    <w:rsid w:val="00AF07B4"/>
    <w:rsid w:val="00AF648B"/>
    <w:rsid w:val="00B03EA1"/>
    <w:rsid w:val="00B17EF5"/>
    <w:rsid w:val="00B42CA5"/>
    <w:rsid w:val="00B43F77"/>
    <w:rsid w:val="00B74063"/>
    <w:rsid w:val="00BD7DB4"/>
    <w:rsid w:val="00BE171E"/>
    <w:rsid w:val="00C2605F"/>
    <w:rsid w:val="00C43D78"/>
    <w:rsid w:val="00C64695"/>
    <w:rsid w:val="00CB52DD"/>
    <w:rsid w:val="00CC1196"/>
    <w:rsid w:val="00D33F8B"/>
    <w:rsid w:val="00D433D1"/>
    <w:rsid w:val="00D64CFD"/>
    <w:rsid w:val="00D70F4F"/>
    <w:rsid w:val="00D73AB5"/>
    <w:rsid w:val="00D8250D"/>
    <w:rsid w:val="00D92FF2"/>
    <w:rsid w:val="00DC447C"/>
    <w:rsid w:val="00E26ABA"/>
    <w:rsid w:val="00EB4CC3"/>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9B95"/>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70341-D9A4-4435-9FFE-9AEEB9D7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3200</Words>
  <Characters>19205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Daria Abadżijewa</cp:lastModifiedBy>
  <cp:revision>24</cp:revision>
  <cp:lastPrinted>2018-11-14T06:34:00Z</cp:lastPrinted>
  <dcterms:created xsi:type="dcterms:W3CDTF">2019-06-13T10:24:00Z</dcterms:created>
  <dcterms:modified xsi:type="dcterms:W3CDTF">2020-05-25T10:46:00Z</dcterms:modified>
</cp:coreProperties>
</file>