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E0108B">
        <w:rPr>
          <w:rFonts w:ascii="Times New Roman" w:hAnsi="Times New Roman" w:cs="Times New Roman"/>
          <w:b/>
          <w:bCs/>
          <w:sz w:val="24"/>
          <w:szCs w:val="24"/>
        </w:rPr>
        <w:t>….</w:t>
      </w:r>
      <w:r w:rsidRPr="00E0108B">
        <w:rPr>
          <w:rFonts w:ascii="Times New Roman" w:hAnsi="Times New Roman" w:cs="Times New Roman"/>
          <w:b/>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77777777"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C05602">
        <w:rPr>
          <w:bCs/>
          <w:sz w:val="24"/>
          <w:szCs w:val="24"/>
          <w:u w:val="single"/>
        </w:rPr>
        <w:t>……………………….</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08AF2292" w14:textId="797B18FC" w:rsidR="00213B01" w:rsidRDefault="00213B01" w:rsidP="00034D11">
      <w:pPr>
        <w:numPr>
          <w:ilvl w:val="0"/>
          <w:numId w:val="22"/>
        </w:numPr>
        <w:suppressAutoHyphens w:val="0"/>
        <w:jc w:val="both"/>
        <w:rPr>
          <w:sz w:val="24"/>
          <w:szCs w:val="24"/>
        </w:rPr>
      </w:pPr>
      <w:r>
        <w:rPr>
          <w:sz w:val="24"/>
          <w:szCs w:val="24"/>
        </w:rPr>
        <w:t>Udzielanie świadczeń zdrowotnych w Klinice Chirurgicznej,</w:t>
      </w:r>
    </w:p>
    <w:p w14:paraId="1AAF0642" w14:textId="480F2945" w:rsidR="00034D11" w:rsidRDefault="00034D11" w:rsidP="00034D11">
      <w:pPr>
        <w:numPr>
          <w:ilvl w:val="0"/>
          <w:numId w:val="22"/>
        </w:numPr>
        <w:suppressAutoHyphens w:val="0"/>
        <w:jc w:val="both"/>
        <w:rPr>
          <w:sz w:val="24"/>
          <w:szCs w:val="24"/>
        </w:rPr>
      </w:pPr>
      <w:r>
        <w:rPr>
          <w:sz w:val="24"/>
          <w:szCs w:val="24"/>
        </w:rPr>
        <w:t xml:space="preserve">Konsultacje pacjentów, </w:t>
      </w:r>
      <w:r w:rsidR="00E0108B" w:rsidRPr="00E0108B">
        <w:rPr>
          <w:sz w:val="24"/>
          <w:szCs w:val="24"/>
        </w:rPr>
        <w:t>wykonywanie zabiegów chirurgicznych</w:t>
      </w:r>
      <w:r>
        <w:rPr>
          <w:sz w:val="24"/>
          <w:szCs w:val="24"/>
        </w:rPr>
        <w:t>,</w:t>
      </w:r>
    </w:p>
    <w:p w14:paraId="2FF572D9" w14:textId="69DF0C23" w:rsidR="00E0108B" w:rsidRPr="00E0108B" w:rsidRDefault="00034D11" w:rsidP="00034D11">
      <w:pPr>
        <w:numPr>
          <w:ilvl w:val="0"/>
          <w:numId w:val="22"/>
        </w:numPr>
        <w:suppressAutoHyphens w:val="0"/>
        <w:jc w:val="both"/>
        <w:rPr>
          <w:sz w:val="24"/>
          <w:szCs w:val="24"/>
        </w:rPr>
      </w:pPr>
      <w:r>
        <w:rPr>
          <w:sz w:val="24"/>
          <w:szCs w:val="24"/>
        </w:rPr>
        <w:t>Opieka nad pacjentami leczonymi w oddziale</w:t>
      </w:r>
      <w:r w:rsidR="00737B0F">
        <w:rPr>
          <w:sz w:val="24"/>
          <w:szCs w:val="24"/>
        </w:rPr>
        <w:t xml:space="preserve"> i poradni</w:t>
      </w:r>
      <w:bookmarkStart w:id="1" w:name="_GoBack"/>
      <w:bookmarkEnd w:id="1"/>
      <w:r>
        <w:rPr>
          <w:sz w:val="24"/>
          <w:szCs w:val="24"/>
        </w:rPr>
        <w:t>,</w:t>
      </w:r>
      <w:r w:rsidR="00E0108B" w:rsidRPr="00E0108B">
        <w:rPr>
          <w:sz w:val="24"/>
          <w:szCs w:val="24"/>
        </w:rPr>
        <w:t xml:space="preserve"> </w:t>
      </w:r>
    </w:p>
    <w:p w14:paraId="7643AA52" w14:textId="4889812E" w:rsidR="00E0108B" w:rsidRDefault="00034D11" w:rsidP="00E0108B">
      <w:pPr>
        <w:numPr>
          <w:ilvl w:val="0"/>
          <w:numId w:val="22"/>
        </w:numPr>
        <w:suppressAutoHyphens w:val="0"/>
        <w:jc w:val="both"/>
        <w:rPr>
          <w:sz w:val="24"/>
          <w:szCs w:val="24"/>
        </w:rPr>
      </w:pPr>
      <w:r>
        <w:rPr>
          <w:sz w:val="24"/>
          <w:szCs w:val="24"/>
        </w:rPr>
        <w:t>Pełnienie dyżurów</w:t>
      </w:r>
      <w:r w:rsidR="00E0108B" w:rsidRPr="00E0108B">
        <w:rPr>
          <w:sz w:val="24"/>
          <w:szCs w:val="24"/>
        </w:rPr>
        <w:t>,</w:t>
      </w:r>
    </w:p>
    <w:p w14:paraId="17AF2423" w14:textId="407A248A" w:rsidR="00E0108B" w:rsidRPr="00551600" w:rsidRDefault="00034D11" w:rsidP="00E0108B">
      <w:pPr>
        <w:numPr>
          <w:ilvl w:val="0"/>
          <w:numId w:val="22"/>
        </w:numPr>
        <w:suppressAutoHyphens w:val="0"/>
        <w:jc w:val="both"/>
        <w:rPr>
          <w:sz w:val="24"/>
          <w:szCs w:val="24"/>
        </w:rPr>
      </w:pPr>
      <w:r w:rsidRPr="00551600">
        <w:rPr>
          <w:sz w:val="24"/>
          <w:szCs w:val="24"/>
        </w:rPr>
        <w:t>Prowadzenie dokumentacji medycznej</w:t>
      </w:r>
      <w:r w:rsidR="00485C6A" w:rsidRPr="00551600">
        <w:rPr>
          <w:sz w:val="24"/>
          <w:szCs w:val="24"/>
        </w:rPr>
        <w:t>,</w:t>
      </w:r>
    </w:p>
    <w:p w14:paraId="7F9AF86A" w14:textId="1AFDF8F3" w:rsidR="0080564B" w:rsidRPr="00674016" w:rsidRDefault="00034D11"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80564B" w:rsidRPr="00E0108B">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80564B" w:rsidRPr="002040DD">
        <w:rPr>
          <w:rFonts w:ascii="Times New Roman" w:eastAsia="Times New Roman" w:hAnsi="Times New Roman" w:cs="Times New Roman"/>
          <w:color w:val="000000"/>
          <w:sz w:val="24"/>
          <w:szCs w:val="24"/>
          <w:lang w:eastAsia="pl-PL"/>
        </w:rPr>
        <w:t xml:space="preserve">     </w:t>
      </w:r>
      <w:r w:rsidR="0080564B" w:rsidRPr="00674016">
        <w:rPr>
          <w:rFonts w:ascii="Times New Roman" w:eastAsia="Times New Roman" w:hAnsi="Times New Roman" w:cs="Times New Roman"/>
          <w:color w:val="000000"/>
          <w:sz w:val="24"/>
          <w:szCs w:val="24"/>
          <w:lang w:eastAsia="pl-PL"/>
        </w:rPr>
        <w:t xml:space="preserve">             </w:t>
      </w:r>
    </w:p>
    <w:p w14:paraId="7738FB75" w14:textId="011A8996" w:rsidR="00417E7E" w:rsidRDefault="00417E7E" w:rsidP="00E0108B">
      <w:pPr>
        <w:pStyle w:val="Akapitzlist"/>
        <w:numPr>
          <w:ilvl w:val="0"/>
          <w:numId w:val="1"/>
        </w:numPr>
        <w:jc w:val="both"/>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w:t>
      </w:r>
      <w:bookmarkStart w:id="2" w:name="_Hlk38807565"/>
      <w:r w:rsidR="00213B01">
        <w:rPr>
          <w:sz w:val="24"/>
        </w:rPr>
        <w:t>Kliniki Chirurgicznej</w:t>
      </w:r>
      <w:r w:rsidR="00E0108B" w:rsidRPr="00E0108B">
        <w:rPr>
          <w:sz w:val="24"/>
        </w:rPr>
        <w:t xml:space="preserve"> </w:t>
      </w:r>
      <w:bookmarkEnd w:id="2"/>
      <w:r w:rsidR="00B93E35" w:rsidRPr="0015036B">
        <w:rPr>
          <w:sz w:val="24"/>
        </w:rPr>
        <w:t xml:space="preserve">( zwanej dalej kliniką ) w systemie pracy całodobowej przez siedem dni w tygodniu. Przyjmujący zamówienie będzie udzielał świadczeń  w godzinach </w:t>
      </w:r>
      <w:r w:rsidRPr="0015036B">
        <w:rPr>
          <w:rFonts w:eastAsia="Calibri"/>
          <w:b/>
          <w:bCs/>
          <w:sz w:val="24"/>
          <w:szCs w:val="22"/>
        </w:rPr>
        <w:t>(</w:t>
      </w:r>
      <w:r w:rsidR="00213B01">
        <w:rPr>
          <w:rFonts w:eastAsia="Calibri"/>
          <w:b/>
          <w:bCs/>
          <w:sz w:val="24"/>
          <w:szCs w:val="22"/>
        </w:rPr>
        <w:t>………</w:t>
      </w:r>
      <w:r w:rsidRPr="0015036B">
        <w:rPr>
          <w:rFonts w:eastAsia="Calibri"/>
          <w:b/>
          <w:bCs/>
          <w:sz w:val="24"/>
          <w:szCs w:val="22"/>
        </w:rPr>
        <w:t>)</w:t>
      </w:r>
      <w:r w:rsidRPr="0015036B">
        <w:rPr>
          <w:rFonts w:eastAsia="Calibri"/>
          <w:sz w:val="24"/>
          <w:szCs w:val="22"/>
        </w:rPr>
        <w:t xml:space="preserve"> </w:t>
      </w:r>
      <w:r w:rsidR="0015036B" w:rsidRPr="0015036B">
        <w:rPr>
          <w:rFonts w:eastAsia="Calibri"/>
          <w:sz w:val="24"/>
          <w:szCs w:val="22"/>
        </w:rPr>
        <w:t xml:space="preserve">ustalonych w harmonogramie pracy </w:t>
      </w:r>
      <w:r w:rsidR="00213B01">
        <w:rPr>
          <w:rFonts w:eastAsia="Calibri"/>
          <w:sz w:val="24"/>
          <w:szCs w:val="22"/>
        </w:rPr>
        <w:t>Kliniki Chirurgicznej</w:t>
      </w:r>
      <w:r w:rsidR="0015036B" w:rsidRPr="0015036B">
        <w:rPr>
          <w:rFonts w:eastAsia="Calibri"/>
          <w:sz w:val="24"/>
          <w:szCs w:val="22"/>
        </w:rPr>
        <w:t xml:space="preserve">  oraz w ramach dyżurów medycznych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7777777" w:rsidR="009250CB" w:rsidRDefault="009250CB" w:rsidP="009250CB">
      <w:pPr>
        <w:numPr>
          <w:ilvl w:val="1"/>
          <w:numId w:val="3"/>
        </w:numPr>
        <w:jc w:val="both"/>
        <w:rPr>
          <w:sz w:val="24"/>
        </w:rPr>
      </w:pPr>
      <w:r>
        <w:rPr>
          <w:sz w:val="24"/>
        </w:rPr>
        <w:t>standardów udzielania świadczeń zdrowotnych ustalonych przez Udzielającego zamówienia,</w:t>
      </w:r>
    </w:p>
    <w:p w14:paraId="697567F1" w14:textId="77777777"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8"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8A6A976" w14:textId="7308CE32" w:rsidR="009250CB" w:rsidRDefault="009250CB" w:rsidP="009250CB">
      <w:pPr>
        <w:ind w:left="360"/>
        <w:jc w:val="center"/>
        <w:rPr>
          <w:sz w:val="24"/>
        </w:rPr>
      </w:pPr>
      <w:r>
        <w:rPr>
          <w:sz w:val="24"/>
        </w:rPr>
        <w:t>§ 4</w:t>
      </w:r>
    </w:p>
    <w:p w14:paraId="6CBFF0ED" w14:textId="77777777"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01BC27A7"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485C6A">
        <w:rPr>
          <w:sz w:val="24"/>
        </w:rPr>
        <w:t>Ordynator</w:t>
      </w:r>
      <w:r w:rsidRPr="0015036B">
        <w:rPr>
          <w:sz w:val="24"/>
        </w:rPr>
        <w:t xml:space="preserve"> </w:t>
      </w:r>
      <w:r w:rsidR="00485C6A" w:rsidRPr="00485C6A">
        <w:rPr>
          <w:sz w:val="24"/>
        </w:rPr>
        <w:t>Klini</w:t>
      </w:r>
      <w:r w:rsidR="00485C6A">
        <w:rPr>
          <w:sz w:val="24"/>
        </w:rPr>
        <w:t>ki</w:t>
      </w:r>
      <w:r w:rsidR="00485C6A" w:rsidRPr="00485C6A">
        <w:rPr>
          <w:sz w:val="24"/>
        </w:rPr>
        <w:t xml:space="preserve"> Otolaryngologii, Chirurgii Głowy i Szyi</w:t>
      </w:r>
      <w:r w:rsidRPr="0015036B">
        <w:rPr>
          <w:sz w:val="24"/>
        </w:rPr>
        <w:t xml:space="preserve">, który w sprawach związanych z funkcjonowaniem kliniki reprezentuje Udzielającego zamówienia. </w:t>
      </w:r>
    </w:p>
    <w:p w14:paraId="5DA5A0B9" w14:textId="77777777"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p>
    <w:p w14:paraId="3613C93A" w14:textId="76F6FBB5"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5CD577ED" w14:textId="77777777" w:rsidR="00213B01" w:rsidRDefault="00213B01" w:rsidP="009250CB">
      <w:pPr>
        <w:jc w:val="center"/>
        <w:rPr>
          <w:sz w:val="24"/>
        </w:rPr>
      </w:pPr>
    </w:p>
    <w:p w14:paraId="64EC54B7" w14:textId="721CFAFC" w:rsidR="009250CB" w:rsidRDefault="009250CB" w:rsidP="009250CB">
      <w:pPr>
        <w:jc w:val="center"/>
        <w:rPr>
          <w:sz w:val="24"/>
        </w:rPr>
      </w:pPr>
      <w:r>
        <w:rPr>
          <w:sz w:val="24"/>
        </w:rPr>
        <w:lastRenderedPageBreak/>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149494B4" w:rsidR="00B1105C" w:rsidRDefault="00B1105C" w:rsidP="009250CB">
      <w:pPr>
        <w:pStyle w:val="Akapitzlist"/>
        <w:ind w:left="0"/>
        <w:jc w:val="center"/>
        <w:rPr>
          <w:sz w:val="24"/>
          <w:szCs w:val="24"/>
        </w:rPr>
      </w:pPr>
    </w:p>
    <w:p w14:paraId="23198B18" w14:textId="77777777" w:rsidR="00213B01" w:rsidRDefault="00213B01"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2D209A65" w14:textId="77777777"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6B0BBC78" w14:textId="77777777" w:rsidR="00485C6A" w:rsidRDefault="00485C6A" w:rsidP="009250CB">
      <w:pPr>
        <w:jc w:val="center"/>
        <w:rPr>
          <w:sz w:val="24"/>
          <w:szCs w:val="24"/>
        </w:rPr>
      </w:pPr>
    </w:p>
    <w:p w14:paraId="739ACC17" w14:textId="77777777" w:rsidR="00213B01" w:rsidRDefault="00213B01" w:rsidP="009250CB">
      <w:pPr>
        <w:jc w:val="center"/>
        <w:rPr>
          <w:sz w:val="24"/>
          <w:szCs w:val="24"/>
        </w:rPr>
      </w:pPr>
    </w:p>
    <w:p w14:paraId="0118B36E" w14:textId="0466B783"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66156089"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213B01">
        <w:rPr>
          <w:sz w:val="24"/>
        </w:rPr>
        <w:t>Kierownika Kliniki Chirurgicznej</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6716BD39" w14:textId="77777777" w:rsidR="00CE5A61" w:rsidRDefault="00CE5A61" w:rsidP="00874784">
      <w:pPr>
        <w:jc w:val="center"/>
        <w:rPr>
          <w:sz w:val="24"/>
        </w:rPr>
      </w:pPr>
    </w:p>
    <w:p w14:paraId="47B64C85" w14:textId="3C4A3EBB" w:rsidR="000C46EA" w:rsidRDefault="000C46EA" w:rsidP="00874784">
      <w:pPr>
        <w:jc w:val="center"/>
        <w:rPr>
          <w:sz w:val="24"/>
        </w:rPr>
      </w:pP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77777777" w:rsidR="00E97C28" w:rsidRDefault="00E97C28" w:rsidP="009250CB">
      <w:pPr>
        <w:jc w:val="center"/>
        <w:rPr>
          <w:sz w:val="24"/>
        </w:rPr>
      </w:pP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74BAA975" w14:textId="77777777" w:rsidR="00CE5A61" w:rsidRDefault="00CE5A61" w:rsidP="009250CB">
      <w:pPr>
        <w:jc w:val="center"/>
        <w:rPr>
          <w:sz w:val="24"/>
        </w:rPr>
      </w:pPr>
    </w:p>
    <w:p w14:paraId="6E7436DF" w14:textId="77777777" w:rsidR="000C46EA" w:rsidRDefault="000C46EA" w:rsidP="009250CB">
      <w:pPr>
        <w:jc w:val="center"/>
        <w:rPr>
          <w:sz w:val="24"/>
        </w:rPr>
      </w:pP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0366416A" w:rsidR="00E730D8" w:rsidRDefault="009250CB">
    <w:pPr>
      <w:pStyle w:val="Stopka"/>
      <w:jc w:val="center"/>
    </w:pPr>
    <w:r>
      <w:fldChar w:fldCharType="begin"/>
    </w:r>
    <w:r>
      <w:instrText xml:space="preserve"> PAGE </w:instrText>
    </w:r>
    <w:r>
      <w:fldChar w:fldCharType="separate"/>
    </w:r>
    <w:r w:rsidR="006F643A">
      <w:rPr>
        <w:noProof/>
      </w:rPr>
      <w:t>2</w:t>
    </w:r>
    <w:r>
      <w:fldChar w:fldCharType="end"/>
    </w:r>
  </w:p>
  <w:p w14:paraId="0EEAA5AE" w14:textId="77777777" w:rsidR="00E730D8" w:rsidRDefault="006F643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6F64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4D11"/>
    <w:rsid w:val="0004557A"/>
    <w:rsid w:val="0005150E"/>
    <w:rsid w:val="000951DF"/>
    <w:rsid w:val="000C46EA"/>
    <w:rsid w:val="000D7338"/>
    <w:rsid w:val="000E7353"/>
    <w:rsid w:val="00122DEC"/>
    <w:rsid w:val="00142F5C"/>
    <w:rsid w:val="00143884"/>
    <w:rsid w:val="0015036B"/>
    <w:rsid w:val="00157974"/>
    <w:rsid w:val="00186972"/>
    <w:rsid w:val="0019055A"/>
    <w:rsid w:val="001F7AD7"/>
    <w:rsid w:val="00213B01"/>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85C6A"/>
    <w:rsid w:val="004925D5"/>
    <w:rsid w:val="004B5F1F"/>
    <w:rsid w:val="004C51C7"/>
    <w:rsid w:val="00551600"/>
    <w:rsid w:val="00592491"/>
    <w:rsid w:val="005A76BB"/>
    <w:rsid w:val="005C18F9"/>
    <w:rsid w:val="005D2CF7"/>
    <w:rsid w:val="006304CD"/>
    <w:rsid w:val="00646BCC"/>
    <w:rsid w:val="00652C8A"/>
    <w:rsid w:val="00653059"/>
    <w:rsid w:val="00662082"/>
    <w:rsid w:val="006B6CE7"/>
    <w:rsid w:val="006C0FB0"/>
    <w:rsid w:val="006C622F"/>
    <w:rsid w:val="006F643A"/>
    <w:rsid w:val="0073266E"/>
    <w:rsid w:val="00737B0F"/>
    <w:rsid w:val="0080564B"/>
    <w:rsid w:val="00846E93"/>
    <w:rsid w:val="00862B77"/>
    <w:rsid w:val="00874784"/>
    <w:rsid w:val="008830AD"/>
    <w:rsid w:val="009008AA"/>
    <w:rsid w:val="009020F7"/>
    <w:rsid w:val="009250CB"/>
    <w:rsid w:val="009271DB"/>
    <w:rsid w:val="00940C6D"/>
    <w:rsid w:val="00976C0B"/>
    <w:rsid w:val="00A22220"/>
    <w:rsid w:val="00A35B39"/>
    <w:rsid w:val="00A47E73"/>
    <w:rsid w:val="00B1105C"/>
    <w:rsid w:val="00B313BA"/>
    <w:rsid w:val="00B93E35"/>
    <w:rsid w:val="00C05602"/>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5F95-23DC-494F-A917-FFEFB2E6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3100</Words>
  <Characters>18601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48</cp:revision>
  <cp:lastPrinted>2018-08-24T10:11:00Z</cp:lastPrinted>
  <dcterms:created xsi:type="dcterms:W3CDTF">2018-08-22T06:38:00Z</dcterms:created>
  <dcterms:modified xsi:type="dcterms:W3CDTF">2020-05-04T10:58:00Z</dcterms:modified>
</cp:coreProperties>
</file>