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3A7718">
        <w:rPr>
          <w:rFonts w:ascii="Times New Roman" w:hAnsi="Times New Roman" w:cs="Times New Roman"/>
          <w:sz w:val="24"/>
          <w:szCs w:val="24"/>
        </w:rPr>
        <w:t xml:space="preserve"> </w:t>
      </w:r>
      <w:r w:rsidR="00D63A79">
        <w:rPr>
          <w:rFonts w:ascii="Times New Roman" w:hAnsi="Times New Roman" w:cs="Times New Roman"/>
          <w:sz w:val="24"/>
          <w:szCs w:val="24"/>
        </w:rPr>
        <w:t xml:space="preserve">18/2020 </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D63A79" w:rsidRPr="00F202C8">
        <w:rPr>
          <w:color w:val="000000"/>
          <w:sz w:val="24"/>
          <w:szCs w:val="24"/>
          <w:u w:val="single"/>
          <w:lang w:eastAsia="pl-PL"/>
        </w:rPr>
        <w:t>w zakresie kardiochirurgii wraz z wykonywaniem czynności doradcy finansowego Kierownika w Klinice Kardiochirurgii</w:t>
      </w:r>
      <w:r w:rsidR="003A7718" w:rsidRPr="003A7718">
        <w:rPr>
          <w:rFonts w:ascii="Tahoma" w:hAnsi="Tahoma" w:cs="Tahoma"/>
          <w:u w:val="single"/>
        </w:rPr>
        <w:t xml:space="preserve"> w </w:t>
      </w:r>
      <w:r w:rsidR="007C6C0F" w:rsidRPr="003A7718">
        <w:rPr>
          <w:sz w:val="24"/>
          <w:szCs w:val="24"/>
          <w:u w:val="single"/>
        </w:rPr>
        <w:t>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D63A79" w:rsidRPr="00CE527E" w:rsidRDefault="00D63A79" w:rsidP="00D63A79">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samodzielne wykonywanie operacji kardiochirurgicznych,</w:t>
      </w:r>
    </w:p>
    <w:p w:rsidR="00D63A79" w:rsidRPr="00CE527E" w:rsidRDefault="00D63A79" w:rsidP="00D63A79">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asystowanie do operacji serca i aorty,</w:t>
      </w:r>
    </w:p>
    <w:p w:rsidR="00D63A79" w:rsidRPr="00CE527E" w:rsidRDefault="00D63A79" w:rsidP="00D63A79">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umiejętność </w:t>
      </w:r>
      <w:r w:rsidRPr="00CE527E">
        <w:rPr>
          <w:rFonts w:ascii="Times New Roman" w:eastAsia="Times New Roman" w:hAnsi="Times New Roman" w:cs="Times New Roman"/>
          <w:sz w:val="24"/>
          <w:szCs w:val="24"/>
          <w:lang w:eastAsia="pl-PL"/>
        </w:rPr>
        <w:t>podłączanie i prowadzenie ecmo,</w:t>
      </w:r>
    </w:p>
    <w:p w:rsidR="00D63A79" w:rsidRPr="00CE527E" w:rsidRDefault="00D63A79" w:rsidP="00D63A79">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prowadzenie pacjentów bezpośrednio po operacji i podczas dalszego leczenia w</w:t>
      </w:r>
      <w:r>
        <w:rPr>
          <w:rFonts w:ascii="Times New Roman" w:eastAsia="Times New Roman" w:hAnsi="Times New Roman" w:cs="Times New Roman"/>
          <w:sz w:val="24"/>
          <w:szCs w:val="24"/>
          <w:lang w:eastAsia="pl-PL"/>
        </w:rPr>
        <w:t xml:space="preserve"> ww. K</w:t>
      </w:r>
      <w:r w:rsidRPr="00CE527E">
        <w:rPr>
          <w:rFonts w:ascii="Times New Roman" w:eastAsia="Times New Roman" w:hAnsi="Times New Roman" w:cs="Times New Roman"/>
          <w:sz w:val="24"/>
          <w:szCs w:val="24"/>
          <w:lang w:eastAsia="pl-PL"/>
        </w:rPr>
        <w:t>linice (zlecenia i farmakoterapia),</w:t>
      </w:r>
    </w:p>
    <w:p w:rsidR="00D63A79" w:rsidRPr="00F202C8" w:rsidRDefault="00D63A79" w:rsidP="00D63A79">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samodzielne prowadzenie pełnej dokumentacji </w:t>
      </w:r>
      <w:r w:rsidRPr="00622FF2">
        <w:rPr>
          <w:rFonts w:ascii="Times New Roman" w:eastAsia="Times New Roman" w:hAnsi="Times New Roman" w:cs="Times New Roman"/>
          <w:sz w:val="24"/>
          <w:szCs w:val="24"/>
          <w:lang w:eastAsia="pl-PL"/>
        </w:rPr>
        <w:t>leczenia w  ww. Klinice</w:t>
      </w:r>
      <w:r w:rsidRPr="00CE527E">
        <w:rPr>
          <w:rFonts w:ascii="Times New Roman" w:eastAsia="Times New Roman" w:hAnsi="Times New Roman" w:cs="Times New Roman"/>
          <w:sz w:val="24"/>
          <w:szCs w:val="24"/>
          <w:lang w:eastAsia="pl-PL"/>
        </w:rPr>
        <w:t xml:space="preserve"> </w:t>
      </w:r>
      <w:r w:rsidRPr="00F202C8">
        <w:rPr>
          <w:rFonts w:ascii="Times New Roman" w:eastAsia="Times New Roman" w:hAnsi="Times New Roman" w:cs="Times New Roman"/>
          <w:sz w:val="24"/>
          <w:szCs w:val="24"/>
          <w:lang w:eastAsia="pl-PL"/>
        </w:rPr>
        <w:t>(z zachowaniem standardów),</w:t>
      </w:r>
    </w:p>
    <w:p w:rsidR="00D63A79" w:rsidRPr="00622FF2" w:rsidRDefault="00D63A79" w:rsidP="00D63A79">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konsultacje kardiochirurgiczne w Poradni Kardiochirurgicznej i w</w:t>
      </w:r>
      <w:r>
        <w:rPr>
          <w:rFonts w:ascii="Times New Roman" w:eastAsia="Times New Roman" w:hAnsi="Times New Roman" w:cs="Times New Roman"/>
          <w:sz w:val="24"/>
          <w:szCs w:val="24"/>
          <w:lang w:eastAsia="pl-PL"/>
        </w:rPr>
        <w:t xml:space="preserve"> Oddziałach 4 WSKzP </w:t>
      </w:r>
      <w:r>
        <w:rPr>
          <w:rFonts w:ascii="Times New Roman" w:eastAsia="Times New Roman" w:hAnsi="Times New Roman" w:cs="Times New Roman"/>
          <w:sz w:val="24"/>
          <w:szCs w:val="24"/>
          <w:lang w:eastAsia="pl-PL"/>
        </w:rPr>
        <w:br w:type="textWrapping" w:clear="all"/>
      </w:r>
      <w:r w:rsidRPr="005D3D40">
        <w:rPr>
          <w:rFonts w:ascii="Times New Roman" w:eastAsia="Times New Roman" w:hAnsi="Times New Roman" w:cs="Times New Roman"/>
          <w:sz w:val="24"/>
          <w:szCs w:val="24"/>
          <w:lang w:eastAsia="pl-PL"/>
        </w:rPr>
        <w:t>SP ZOZ,</w:t>
      </w:r>
    </w:p>
    <w:p w:rsidR="00D63A79" w:rsidRPr="005D3D40" w:rsidRDefault="00D63A79" w:rsidP="00D63A79">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w kształceniu</w:t>
      </w:r>
      <w:r w:rsidRPr="009A3720">
        <w:rPr>
          <w:rFonts w:ascii="Times New Roman" w:eastAsia="Times New Roman" w:hAnsi="Times New Roman" w:cs="Times New Roman"/>
          <w:sz w:val="24"/>
          <w:szCs w:val="24"/>
          <w:lang w:eastAsia="pl-PL"/>
        </w:rPr>
        <w:t xml:space="preserve"> lekarzy </w:t>
      </w:r>
      <w:r>
        <w:rPr>
          <w:rFonts w:ascii="Times New Roman" w:eastAsia="Times New Roman" w:hAnsi="Times New Roman" w:cs="Times New Roman"/>
          <w:sz w:val="24"/>
          <w:szCs w:val="24"/>
          <w:lang w:eastAsia="pl-PL"/>
        </w:rPr>
        <w:t xml:space="preserve">specjalizujących się </w:t>
      </w:r>
      <w:r w:rsidRPr="009A3720">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zakresie</w:t>
      </w:r>
      <w:r w:rsidRPr="009A3720">
        <w:rPr>
          <w:rFonts w:ascii="Times New Roman" w:eastAsia="Times New Roman" w:hAnsi="Times New Roman" w:cs="Times New Roman"/>
          <w:sz w:val="24"/>
          <w:szCs w:val="24"/>
          <w:lang w:eastAsia="pl-PL"/>
        </w:rPr>
        <w:t xml:space="preserve"> </w:t>
      </w:r>
      <w:r w:rsidRPr="005D3D40">
        <w:rPr>
          <w:rFonts w:ascii="Times New Roman" w:eastAsia="Times New Roman" w:hAnsi="Times New Roman" w:cs="Times New Roman"/>
          <w:sz w:val="24"/>
          <w:szCs w:val="24"/>
          <w:lang w:eastAsia="pl-PL"/>
        </w:rPr>
        <w:t>kardiochirurgi</w:t>
      </w:r>
      <w:r>
        <w:rPr>
          <w:rFonts w:ascii="Times New Roman" w:eastAsia="Times New Roman" w:hAnsi="Times New Roman" w:cs="Times New Roman"/>
          <w:sz w:val="24"/>
          <w:szCs w:val="24"/>
          <w:lang w:eastAsia="pl-PL"/>
        </w:rPr>
        <w:t>i</w:t>
      </w:r>
      <w:r w:rsidRPr="005D3D40">
        <w:rPr>
          <w:rFonts w:ascii="Times New Roman" w:eastAsia="Times New Roman" w:hAnsi="Times New Roman" w:cs="Times New Roman"/>
          <w:sz w:val="24"/>
          <w:szCs w:val="24"/>
          <w:lang w:eastAsia="pl-PL"/>
        </w:rPr>
        <w:t>,</w:t>
      </w:r>
    </w:p>
    <w:p w:rsidR="00D63A79" w:rsidRDefault="00D63A79" w:rsidP="00D63A79">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prowadzenie szkoleń wewnątrz- i zewnątrz-klinicznych,</w:t>
      </w:r>
    </w:p>
    <w:p w:rsidR="00D63A79" w:rsidRDefault="00D63A79" w:rsidP="00D63A79">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lekarskich,</w:t>
      </w:r>
    </w:p>
    <w:p w:rsidR="00D63A79" w:rsidRDefault="00D63A79" w:rsidP="00D63A79">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aktywne uczestnictwo w tworzeniu nowych procedur i standardów kardiochirurgicznych</w:t>
      </w:r>
    </w:p>
    <w:p w:rsidR="00D63A79" w:rsidRDefault="00D63A79" w:rsidP="00D63A79">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nadzoru finansowego Kliniki Kardiochirurgii, opracowywanie strategii finansowej kliniki</w:t>
      </w:r>
    </w:p>
    <w:p w:rsidR="009250CB" w:rsidRPr="00EB3437" w:rsidRDefault="00FC3C71" w:rsidP="00D63A79">
      <w:pPr>
        <w:pStyle w:val="Bezodstpw"/>
        <w:numPr>
          <w:ilvl w:val="0"/>
          <w:numId w:val="22"/>
        </w:numPr>
        <w:rPr>
          <w:rFonts w:ascii="Times New Roman" w:eastAsia="Times New Roman" w:hAnsi="Times New Roman" w:cs="Times New Roman"/>
          <w:sz w:val="24"/>
          <w:szCs w:val="24"/>
          <w:lang w:eastAsia="pl-PL"/>
        </w:rPr>
      </w:pPr>
      <w:r w:rsidRPr="00EB3437">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EB3437">
        <w:rPr>
          <w:rFonts w:ascii="Times New Roman" w:hAnsi="Times New Roman" w:cs="Times New Roman"/>
          <w:color w:val="000000"/>
          <w:sz w:val="24"/>
          <w:szCs w:val="24"/>
          <w:lang w:eastAsia="pl-PL"/>
        </w:rPr>
        <w:t xml:space="preserve">        </w:t>
      </w:r>
      <w:r w:rsidR="00134C51" w:rsidRPr="00EB3437">
        <w:rPr>
          <w:rFonts w:ascii="Times New Roman" w:hAnsi="Times New Roman" w:cs="Times New Roman"/>
          <w:color w:val="000000"/>
          <w:sz w:val="24"/>
          <w:szCs w:val="24"/>
          <w:lang w:eastAsia="pl-PL"/>
        </w:rPr>
        <w:t xml:space="preserve">     </w:t>
      </w:r>
      <w:r w:rsidR="00216CBF" w:rsidRPr="00EB3437">
        <w:rPr>
          <w:rFonts w:ascii="Times New Roman" w:hAnsi="Times New Roman" w:cs="Times New Roman"/>
          <w:color w:val="000000"/>
          <w:sz w:val="24"/>
          <w:szCs w:val="24"/>
          <w:lang w:eastAsia="pl-PL"/>
        </w:rPr>
        <w:t xml:space="preserve"> </w:t>
      </w:r>
      <w:r w:rsidR="005C57C8" w:rsidRPr="00EB3437">
        <w:rPr>
          <w:rFonts w:ascii="Times New Roman" w:hAnsi="Times New Roman" w:cs="Times New Roman"/>
          <w:color w:val="000000"/>
          <w:sz w:val="24"/>
          <w:szCs w:val="24"/>
          <w:lang w:eastAsia="pl-PL"/>
        </w:rPr>
        <w:t xml:space="preserve">    </w:t>
      </w:r>
      <w:r w:rsidR="009250CB" w:rsidRPr="00EB3437">
        <w:rPr>
          <w:rFonts w:ascii="Times New Roman" w:hAnsi="Times New Roman" w:cs="Times New Roman"/>
          <w:color w:val="000000"/>
          <w:sz w:val="24"/>
          <w:szCs w:val="24"/>
          <w:lang w:eastAsia="pl-PL"/>
        </w:rPr>
        <w:t xml:space="preserve">        </w:t>
      </w:r>
    </w:p>
    <w:p w:rsidR="00FC3C71" w:rsidRPr="00EB3437" w:rsidRDefault="00281AF0" w:rsidP="000B6DA6">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D63A79">
        <w:rPr>
          <w:rFonts w:ascii="Times New Roman" w:hAnsi="Times New Roman" w:cs="Times New Roman"/>
          <w:color w:val="000000"/>
          <w:sz w:val="24"/>
        </w:rPr>
        <w:t>Kliniki Kardiochirurgii</w:t>
      </w:r>
      <w:r w:rsidR="00FC3C71">
        <w:rPr>
          <w:rFonts w:ascii="Times New Roman" w:hAnsi="Times New Roman" w:cs="Times New Roman"/>
          <w:color w:val="000000"/>
          <w:sz w:val="24"/>
        </w:rPr>
        <w:t xml:space="preserve">( zwanych dalej </w:t>
      </w:r>
      <w:r w:rsidR="00D63A79">
        <w:rPr>
          <w:rFonts w:ascii="Times New Roman" w:hAnsi="Times New Roman" w:cs="Times New Roman"/>
          <w:color w:val="000000"/>
          <w:sz w:val="24"/>
        </w:rPr>
        <w:t>Kliniką</w:t>
      </w:r>
      <w:r w:rsidR="00FC3C71" w:rsidRPr="00BF4A6C">
        <w:rPr>
          <w:rFonts w:ascii="Times New Roman" w:hAnsi="Times New Roman" w:cs="Times New Roman"/>
          <w:color w:val="000000"/>
          <w:sz w:val="24"/>
        </w:rPr>
        <w:t xml:space="preserve">) w systemie pracy całodobowej przez </w:t>
      </w:r>
      <w:r w:rsidR="00FC3C71" w:rsidRPr="00BF4A6C">
        <w:rPr>
          <w:rFonts w:ascii="Times New Roman" w:hAnsi="Times New Roman" w:cs="Times New Roman"/>
          <w:color w:val="000000"/>
          <w:sz w:val="24"/>
        </w:rPr>
        <w:lastRenderedPageBreak/>
        <w:t xml:space="preserve">siedem dni w tygodniu. Przyjmujący zamówienie będzie udzielał w godzinach </w:t>
      </w:r>
      <w:r w:rsidR="000856B7" w:rsidRPr="000856B7">
        <w:rPr>
          <w:rFonts w:ascii="Times New Roman" w:hAnsi="Times New Roman" w:cs="Times New Roman"/>
          <w:b/>
          <w:bCs/>
          <w:color w:val="000000"/>
          <w:sz w:val="24"/>
        </w:rPr>
        <w:t xml:space="preserve">( maksymalnie </w:t>
      </w:r>
      <w:r w:rsidR="00B93402" w:rsidRPr="00EB3437">
        <w:rPr>
          <w:rFonts w:ascii="Times New Roman" w:hAnsi="Times New Roman" w:cs="Times New Roman"/>
          <w:b/>
          <w:bCs/>
          <w:color w:val="000000"/>
          <w:sz w:val="24"/>
        </w:rPr>
        <w:t>……………….</w:t>
      </w:r>
      <w:r w:rsidR="000856B7" w:rsidRPr="00EB3437">
        <w:rPr>
          <w:rFonts w:ascii="Times New Roman" w:hAnsi="Times New Roman" w:cs="Times New Roman"/>
          <w:b/>
          <w:bCs/>
          <w:color w:val="000000"/>
          <w:sz w:val="24"/>
        </w:rPr>
        <w:t xml:space="preserve"> godz. w miesiącu )</w:t>
      </w:r>
      <w:r w:rsidR="00FC3C71" w:rsidRPr="00EB3437">
        <w:rPr>
          <w:rFonts w:ascii="Times New Roman" w:hAnsi="Times New Roman" w:cs="Times New Roman"/>
          <w:b/>
          <w:bCs/>
          <w:color w:val="000000"/>
          <w:sz w:val="24"/>
        </w:rPr>
        <w:t xml:space="preserve"> </w:t>
      </w:r>
      <w:r w:rsidR="00FC3C71" w:rsidRPr="00EB3437">
        <w:rPr>
          <w:rFonts w:ascii="Times New Roman" w:hAnsi="Times New Roman" w:cs="Times New Roman"/>
          <w:color w:val="000000"/>
          <w:sz w:val="24"/>
        </w:rPr>
        <w:t xml:space="preserve">ustalonych w harmonogramie pracy </w:t>
      </w:r>
      <w:r w:rsidR="00D63A79" w:rsidRPr="00EB3437">
        <w:rPr>
          <w:rFonts w:ascii="Times New Roman" w:hAnsi="Times New Roman" w:cs="Times New Roman"/>
          <w:color w:val="000000"/>
          <w:sz w:val="24"/>
        </w:rPr>
        <w:t xml:space="preserve"> Kliniki</w:t>
      </w:r>
      <w:r w:rsidR="00994C11">
        <w:rPr>
          <w:rFonts w:ascii="Times New Roman" w:hAnsi="Times New Roman" w:cs="Times New Roman"/>
          <w:color w:val="000000"/>
          <w:sz w:val="24"/>
        </w:rPr>
        <w:t xml:space="preserve"> oraz w ramach dyżurów medycznych</w:t>
      </w:r>
      <w:r w:rsidR="00D63A79" w:rsidRPr="00EB3437">
        <w:rPr>
          <w:rFonts w:ascii="Times New Roman" w:hAnsi="Times New Roman" w:cs="Times New Roman"/>
          <w:color w:val="000000"/>
          <w:sz w:val="24"/>
        </w:rPr>
        <w:t xml:space="preserve"> </w:t>
      </w:r>
      <w:r w:rsidR="00FC3C71" w:rsidRPr="00EB3437">
        <w:rPr>
          <w:rFonts w:ascii="Times New Roman" w:hAnsi="Times New Roman" w:cs="Times New Roman"/>
          <w:color w:val="000000"/>
          <w:sz w:val="24"/>
        </w:rPr>
        <w:t>i na wezwanie na co Przyjmujący zamówienie wyraża zgodę.</w:t>
      </w:r>
    </w:p>
    <w:p w:rsidR="00281AF0" w:rsidRPr="00EB3437" w:rsidRDefault="00FC3C71" w:rsidP="00FC3C71">
      <w:pPr>
        <w:pStyle w:val="Bezodstpw"/>
        <w:numPr>
          <w:ilvl w:val="0"/>
          <w:numId w:val="1"/>
        </w:numPr>
        <w:jc w:val="both"/>
        <w:rPr>
          <w:rFonts w:ascii="Times New Roman" w:hAnsi="Times New Roman" w:cs="Times New Roman"/>
          <w:color w:val="000000"/>
          <w:sz w:val="24"/>
        </w:rPr>
      </w:pPr>
      <w:r w:rsidRPr="00EB343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5E19E3" w:rsidRDefault="00CD2727" w:rsidP="00B52DBE">
      <w:pPr>
        <w:pStyle w:val="Bezodstpw"/>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EB3437" w:rsidRDefault="00E06469" w:rsidP="00E06469">
      <w:pPr>
        <w:numPr>
          <w:ilvl w:val="0"/>
          <w:numId w:val="3"/>
        </w:numPr>
        <w:tabs>
          <w:tab w:val="left" w:pos="426"/>
          <w:tab w:val="left" w:pos="720"/>
        </w:tabs>
        <w:ind w:left="426" w:hanging="426"/>
        <w:jc w:val="both"/>
        <w:rPr>
          <w:sz w:val="24"/>
        </w:rPr>
      </w:pPr>
      <w:r w:rsidRPr="000951DF">
        <w:rPr>
          <w:sz w:val="24"/>
        </w:rPr>
        <w:t xml:space="preserve">Wykonywane świadczenia zdrowotne będące przedmiotem niniejszej umowy, muszą być niezbędne, celowe i kompleksowe, a ordynowanie leków, materiałów medycznych, środków </w:t>
      </w:r>
      <w:r w:rsidRPr="00EB3437">
        <w:rPr>
          <w:sz w:val="24"/>
        </w:rPr>
        <w:t>leczniczych i pomocniczych będzie odbywać się zgodnie z obowiązującymi w tym zakresie przepisami oraz z uwzględnieniem zasady nie przekraczania granic koniecznej potrzeby oraz możliwości finansowych Udzielającego zamówienia.</w:t>
      </w:r>
    </w:p>
    <w:p w:rsidR="00E06469" w:rsidRPr="00EB3437" w:rsidRDefault="00E06469" w:rsidP="00E06469">
      <w:pPr>
        <w:numPr>
          <w:ilvl w:val="0"/>
          <w:numId w:val="3"/>
        </w:numPr>
        <w:tabs>
          <w:tab w:val="left" w:pos="426"/>
          <w:tab w:val="left" w:pos="720"/>
        </w:tabs>
        <w:ind w:left="426" w:hanging="426"/>
        <w:jc w:val="both"/>
        <w:rPr>
          <w:sz w:val="24"/>
          <w:szCs w:val="24"/>
        </w:rPr>
      </w:pPr>
      <w:r w:rsidRPr="00EB3437">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EB3437" w:rsidRDefault="00E06469" w:rsidP="00E06469">
      <w:pPr>
        <w:tabs>
          <w:tab w:val="left" w:pos="426"/>
        </w:tabs>
        <w:jc w:val="both"/>
        <w:rPr>
          <w:sz w:val="24"/>
          <w:szCs w:val="24"/>
        </w:rPr>
      </w:pPr>
      <w:r w:rsidRPr="00EB3437">
        <w:rPr>
          <w:i/>
          <w:sz w:val="24"/>
          <w:szCs w:val="24"/>
        </w:rPr>
        <w:t xml:space="preserve">       </w:t>
      </w:r>
      <w:hyperlink r:id="rId7" w:history="1">
        <w:r w:rsidRPr="00EB3437">
          <w:rPr>
            <w:rStyle w:val="Hipercze"/>
            <w:color w:val="auto"/>
            <w:sz w:val="24"/>
            <w:szCs w:val="24"/>
            <w:u w:val="none"/>
          </w:rPr>
          <w:t>http://www.dz.urz.mon.gov.pl/dziennik/pozycja/decyzja-157-decyzja-nr-145mon-z-dnia-13-</w:t>
        </w:r>
      </w:hyperlink>
      <w:r w:rsidRPr="00EB3437">
        <w:rPr>
          <w:sz w:val="24"/>
          <w:szCs w:val="24"/>
        </w:rPr>
        <w:t xml:space="preserve"> </w:t>
      </w:r>
    </w:p>
    <w:p w:rsidR="00E06469" w:rsidRPr="00EB3437" w:rsidRDefault="00E06469" w:rsidP="00E06469">
      <w:pPr>
        <w:tabs>
          <w:tab w:val="left" w:pos="426"/>
        </w:tabs>
        <w:jc w:val="both"/>
        <w:rPr>
          <w:sz w:val="24"/>
          <w:szCs w:val="24"/>
        </w:rPr>
      </w:pPr>
      <w:r w:rsidRPr="00EB3437">
        <w:rPr>
          <w:sz w:val="24"/>
          <w:szCs w:val="24"/>
        </w:rPr>
        <w:t xml:space="preserve">       lipca-2017-r-w-sprawie-zasad-postepowania-w-kontaktach-z-wykonawcami/  </w:t>
      </w:r>
    </w:p>
    <w:p w:rsidR="009250CB" w:rsidRPr="00EB3437" w:rsidRDefault="009250CB" w:rsidP="009250CB">
      <w:pPr>
        <w:tabs>
          <w:tab w:val="left" w:pos="426"/>
        </w:tabs>
        <w:ind w:left="426"/>
        <w:jc w:val="both"/>
        <w:rPr>
          <w:sz w:val="24"/>
        </w:rPr>
      </w:pPr>
    </w:p>
    <w:p w:rsidR="009250CB" w:rsidRPr="00EB3437" w:rsidRDefault="009250CB" w:rsidP="009250CB">
      <w:pPr>
        <w:ind w:left="360"/>
        <w:jc w:val="center"/>
        <w:rPr>
          <w:sz w:val="24"/>
        </w:rPr>
      </w:pPr>
      <w:r w:rsidRPr="00EB3437">
        <w:rPr>
          <w:sz w:val="24"/>
        </w:rPr>
        <w:t>§ 3</w:t>
      </w:r>
    </w:p>
    <w:p w:rsidR="00FC3C71" w:rsidRDefault="00FC3C71" w:rsidP="00FC3C71">
      <w:pPr>
        <w:numPr>
          <w:ilvl w:val="0"/>
          <w:numId w:val="4"/>
        </w:numPr>
        <w:jc w:val="both"/>
        <w:rPr>
          <w:sz w:val="24"/>
        </w:rPr>
      </w:pPr>
      <w:r w:rsidRPr="00EB3437">
        <w:rPr>
          <w:sz w:val="24"/>
        </w:rPr>
        <w:t xml:space="preserve">Udzielający zamówienia oświadcza, że </w:t>
      </w:r>
      <w:r w:rsidR="00D63A79" w:rsidRPr="00EB3437">
        <w:rPr>
          <w:sz w:val="24"/>
        </w:rPr>
        <w:t>Klinika</w:t>
      </w:r>
      <w:r w:rsidRPr="00EB3437">
        <w:rPr>
          <w:sz w:val="24"/>
        </w:rPr>
        <w:t xml:space="preserve"> określon</w:t>
      </w:r>
      <w:r w:rsidR="00897F2A" w:rsidRPr="00EB3437">
        <w:rPr>
          <w:sz w:val="24"/>
        </w:rPr>
        <w:t>y</w:t>
      </w:r>
      <w:r w:rsidRPr="00EB3437">
        <w:rPr>
          <w:sz w:val="24"/>
        </w:rPr>
        <w:t xml:space="preserve"> w § 1 umowy spełnia warunki sanitarno-epidemiologiczne stawiane podmiotom leczniczym</w:t>
      </w:r>
      <w:r>
        <w:rPr>
          <w:sz w:val="24"/>
        </w:rPr>
        <w:t xml:space="preserve">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D63A79">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sidR="00D63A79">
        <w:rPr>
          <w:sz w:val="24"/>
        </w:rPr>
        <w:t>Kliniki</w:t>
      </w:r>
      <w:r>
        <w:rPr>
          <w:sz w:val="24"/>
        </w:rPr>
        <w:t xml:space="preserve"> </w:t>
      </w:r>
      <w:r w:rsidRPr="00AC6DA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w:t>
      </w:r>
      <w:r w:rsidRPr="00EB3437">
        <w:rPr>
          <w:sz w:val="24"/>
        </w:rPr>
        <w:t xml:space="preserve">Funkcję koordynatora działalności </w:t>
      </w:r>
      <w:r w:rsidRPr="00EB3437">
        <w:rPr>
          <w:sz w:val="24"/>
        </w:rPr>
        <w:lastRenderedPageBreak/>
        <w:t xml:space="preserve">wszystkich świadczeniodawców pełnić będzie </w:t>
      </w:r>
      <w:r w:rsidR="00D63A79" w:rsidRPr="00EB3437">
        <w:rPr>
          <w:sz w:val="24"/>
        </w:rPr>
        <w:t>Kierownik Kliniki Kardiochirurgii</w:t>
      </w:r>
      <w:r w:rsidRPr="00EB3437">
        <w:rPr>
          <w:sz w:val="24"/>
        </w:rPr>
        <w:t>, który</w:t>
      </w:r>
      <w:r w:rsidRPr="00AC6DA0">
        <w:rPr>
          <w:sz w:val="24"/>
        </w:rPr>
        <w:t xml:space="preserve"> w sprawach związanych z funkcjonowaniem </w:t>
      </w:r>
      <w:r w:rsidR="00D63A79">
        <w:rPr>
          <w:sz w:val="24"/>
        </w:rPr>
        <w:t>Kliniki</w:t>
      </w:r>
      <w:r>
        <w:rPr>
          <w:sz w:val="24"/>
        </w:rPr>
        <w:t xml:space="preserve">  </w:t>
      </w:r>
      <w:r w:rsidRPr="00AC6DA0">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D63A79">
        <w:rPr>
          <w:sz w:val="24"/>
        </w:rPr>
        <w:t>Kliniki</w:t>
      </w:r>
      <w:r w:rsidRPr="00AC6DA0">
        <w:rPr>
          <w:sz w:val="24"/>
        </w:rPr>
        <w:t>.</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B93402" w:rsidRDefault="00B93402" w:rsidP="00D63A79">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D63A79">
      <w:pPr>
        <w:pStyle w:val="Akapitzlist"/>
        <w:suppressAutoHyphens w:val="0"/>
        <w:spacing w:after="200"/>
        <w:ind w:left="142"/>
        <w:rPr>
          <w:sz w:val="24"/>
          <w:szCs w:val="24"/>
        </w:rPr>
      </w:pPr>
      <w:r>
        <w:rPr>
          <w:sz w:val="24"/>
          <w:szCs w:val="24"/>
        </w:rPr>
        <w:t>Przyjmujący zamówienie odpowiada za udostępnienie danych osobowych osobom lub instytucjom nieupoważnionym lub wykorzystanie danych osobowych do c</w:t>
      </w:r>
      <w:r w:rsidR="00D63A79">
        <w:rPr>
          <w:sz w:val="24"/>
          <w:szCs w:val="24"/>
        </w:rPr>
        <w:t xml:space="preserve">elów innych niż określone </w:t>
      </w:r>
      <w:r w:rsidR="00135F41">
        <w:rPr>
          <w:sz w:val="24"/>
          <w:szCs w:val="24"/>
        </w:rPr>
        <w:t>w § 1</w:t>
      </w:r>
      <w:r>
        <w:rPr>
          <w:sz w:val="24"/>
          <w:szCs w:val="24"/>
        </w:rPr>
        <w:t xml:space="preserve">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 xml:space="preserve">cemu Zamówienia </w:t>
      </w:r>
      <w:r w:rsidRPr="009266CE">
        <w:rPr>
          <w:sz w:val="24"/>
          <w:szCs w:val="24"/>
        </w:rPr>
        <w:lastRenderedPageBreak/>
        <w:t>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EB3437">
        <w:rPr>
          <w:sz w:val="24"/>
          <w:szCs w:val="24"/>
        </w:rPr>
        <w:t>i leczniczej  (tj. Dz. U. z 2020</w:t>
      </w:r>
      <w:r>
        <w:rPr>
          <w:sz w:val="24"/>
          <w:szCs w:val="24"/>
        </w:rPr>
        <w:t xml:space="preserve">r. poz. </w:t>
      </w:r>
      <w:r w:rsidR="00EB3437">
        <w:rPr>
          <w:sz w:val="24"/>
          <w:szCs w:val="24"/>
        </w:rPr>
        <w:t>295</w:t>
      </w:r>
      <w:r>
        <w:rPr>
          <w:sz w:val="24"/>
          <w:szCs w:val="24"/>
        </w:rPr>
        <w:t xml:space="preserve"> z późn. zm).</w:t>
      </w:r>
    </w:p>
    <w:p w:rsidR="0022334C" w:rsidRDefault="0022334C" w:rsidP="00AC4A23">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lastRenderedPageBreak/>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EB3437" w:rsidRDefault="007D28D3" w:rsidP="007D28D3">
      <w:pPr>
        <w:numPr>
          <w:ilvl w:val="0"/>
          <w:numId w:val="15"/>
        </w:numPr>
        <w:tabs>
          <w:tab w:val="left" w:pos="397"/>
          <w:tab w:val="left" w:pos="3899"/>
          <w:tab w:val="center" w:pos="4781"/>
        </w:tabs>
        <w:rPr>
          <w:sz w:val="24"/>
        </w:rPr>
      </w:pPr>
      <w:r w:rsidRPr="00EB3437">
        <w:rPr>
          <w:sz w:val="24"/>
        </w:rPr>
        <w:t>Za realizację przedmiotu umowy Przyjmującemu Zamówienie przysługuje wynagrodzenie:</w:t>
      </w:r>
    </w:p>
    <w:p w:rsidR="00202288" w:rsidRPr="00EB3437" w:rsidRDefault="00202288" w:rsidP="00202288">
      <w:pPr>
        <w:pStyle w:val="Akapitzlist"/>
        <w:numPr>
          <w:ilvl w:val="0"/>
          <w:numId w:val="29"/>
        </w:numPr>
        <w:suppressAutoHyphens w:val="0"/>
        <w:jc w:val="both"/>
        <w:rPr>
          <w:sz w:val="24"/>
          <w:szCs w:val="24"/>
        </w:rPr>
      </w:pPr>
      <w:r w:rsidRPr="00EB3437">
        <w:rPr>
          <w:b/>
          <w:sz w:val="24"/>
          <w:szCs w:val="24"/>
        </w:rPr>
        <w:t>stawka za</w:t>
      </w:r>
      <w:r w:rsidR="0006565A" w:rsidRPr="00EB3437">
        <w:rPr>
          <w:b/>
          <w:sz w:val="24"/>
          <w:szCs w:val="24"/>
        </w:rPr>
        <w:t xml:space="preserve"> 1 godzinę  dyżuru </w:t>
      </w:r>
      <w:r w:rsidRPr="00EB3437">
        <w:rPr>
          <w:b/>
          <w:sz w:val="24"/>
          <w:szCs w:val="24"/>
        </w:rPr>
        <w:t>…………………zł brutto</w:t>
      </w:r>
      <w:r w:rsidRPr="00EB3437">
        <w:rPr>
          <w:sz w:val="24"/>
          <w:szCs w:val="24"/>
        </w:rPr>
        <w:t xml:space="preserve"> ( słownie złotych:…..….)</w:t>
      </w:r>
    </w:p>
    <w:p w:rsidR="000A363E" w:rsidRPr="001C0067" w:rsidRDefault="000A363E" w:rsidP="00BB33D8">
      <w:pPr>
        <w:numPr>
          <w:ilvl w:val="0"/>
          <w:numId w:val="15"/>
        </w:numPr>
        <w:ind w:left="426" w:hanging="426"/>
        <w:jc w:val="both"/>
        <w:rPr>
          <w:color w:val="000000"/>
          <w:sz w:val="24"/>
        </w:rPr>
      </w:pPr>
      <w:r w:rsidRPr="00EB3437">
        <w:rPr>
          <w:rFonts w:eastAsia="ヒラギノ角ゴ Pro W3"/>
          <w:color w:val="000000"/>
          <w:sz w:val="24"/>
        </w:rPr>
        <w:t>Wynagrodzenie, o którym mowa w ust. 1</w:t>
      </w:r>
      <w:r w:rsidR="00FC3C71" w:rsidRPr="00EB3437">
        <w:rPr>
          <w:rFonts w:eastAsia="ヒラギノ角ゴ Pro W3"/>
          <w:color w:val="000000"/>
          <w:sz w:val="24"/>
        </w:rPr>
        <w:t xml:space="preserve"> </w:t>
      </w:r>
      <w:r w:rsidRPr="00EB3437">
        <w:rPr>
          <w:rFonts w:eastAsia="ヒラギノ角ゴ Pro W3"/>
          <w:color w:val="000000"/>
          <w:sz w:val="24"/>
        </w:rPr>
        <w:t>wyczerpuje całość</w:t>
      </w:r>
      <w:r w:rsidRPr="001C0067">
        <w:rPr>
          <w:rFonts w:eastAsia="ヒラギノ角ゴ Pro W3"/>
          <w:color w:val="000000"/>
          <w:sz w:val="24"/>
        </w:rPr>
        <w:t xml:space="preserve">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Default="009250CB" w:rsidP="00D63A79">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EB3437">
        <w:rPr>
          <w:sz w:val="24"/>
        </w:rPr>
        <w:t>Kierownika Kliniki Kardiochirurgii</w:t>
      </w:r>
    </w:p>
    <w:p w:rsidR="009250CB" w:rsidRPr="000E1D0A" w:rsidRDefault="000E1D0A" w:rsidP="00D63A79">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02288" w:rsidRDefault="00202288"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202288" w:rsidRDefault="00202288"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w:t>
      </w:r>
      <w:r w:rsidRPr="00EB3437">
        <w:rPr>
          <w:sz w:val="24"/>
        </w:rPr>
        <w:t xml:space="preserve">od  </w:t>
      </w:r>
      <w:r w:rsidR="001C0067" w:rsidRPr="00EB3437">
        <w:rPr>
          <w:b/>
          <w:sz w:val="24"/>
        </w:rPr>
        <w:t>…………….</w:t>
      </w:r>
      <w:r w:rsidR="005C57C8" w:rsidRPr="00EB3437">
        <w:rPr>
          <w:b/>
          <w:sz w:val="24"/>
        </w:rPr>
        <w:t>r.</w:t>
      </w:r>
      <w:r w:rsidRPr="00EB3437">
        <w:rPr>
          <w:sz w:val="24"/>
        </w:rPr>
        <w:t xml:space="preserve"> do </w:t>
      </w:r>
      <w:r w:rsidR="001C0067" w:rsidRPr="00EB3437">
        <w:rPr>
          <w:b/>
          <w:sz w:val="24"/>
        </w:rPr>
        <w:t>………………..</w:t>
      </w:r>
      <w:r w:rsidR="00633519" w:rsidRPr="00EB3437">
        <w:rPr>
          <w:b/>
          <w:sz w:val="24"/>
        </w:rPr>
        <w:t>r.</w:t>
      </w:r>
    </w:p>
    <w:p w:rsidR="009250CB" w:rsidRDefault="009250CB" w:rsidP="009250CB">
      <w:pPr>
        <w:jc w:val="center"/>
        <w:rPr>
          <w:sz w:val="24"/>
        </w:rPr>
      </w:pPr>
    </w:p>
    <w:p w:rsidR="00202288" w:rsidRDefault="0020228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94C11">
      <w:pPr>
        <w:rPr>
          <w:sz w:val="24"/>
        </w:rPr>
      </w:pPr>
      <w:bookmarkStart w:id="0" w:name="_GoBack"/>
      <w:bookmarkEnd w:id="0"/>
    </w:p>
    <w:sectPr w:rsidR="00695DC2" w:rsidSect="00862AE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79" w:rsidRDefault="00D63A79">
      <w:r>
        <w:separator/>
      </w:r>
    </w:p>
  </w:endnote>
  <w:endnote w:type="continuationSeparator" w:id="0">
    <w:p w:rsidR="00D63A79" w:rsidRDefault="00D6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79" w:rsidRDefault="00994C11">
    <w:pPr>
      <w:pStyle w:val="Stopka"/>
      <w:jc w:val="center"/>
    </w:pPr>
    <w:r>
      <w:fldChar w:fldCharType="begin"/>
    </w:r>
    <w:r>
      <w:instrText xml:space="preserve"> PAGE </w:instrText>
    </w:r>
    <w:r>
      <w:fldChar w:fldCharType="separate"/>
    </w:r>
    <w:r>
      <w:rPr>
        <w:noProof/>
      </w:rPr>
      <w:t>7</w:t>
    </w:r>
    <w:r>
      <w:rPr>
        <w:noProof/>
      </w:rPr>
      <w:fldChar w:fldCharType="end"/>
    </w:r>
  </w:p>
  <w:p w:rsidR="00D63A79" w:rsidRDefault="00D63A7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79" w:rsidRDefault="00D63A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79" w:rsidRDefault="00D63A79">
      <w:r>
        <w:separator/>
      </w:r>
    </w:p>
  </w:footnote>
  <w:footnote w:type="continuationSeparator" w:id="0">
    <w:p w:rsidR="00D63A79" w:rsidRDefault="00D63A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A7718"/>
    <w:rsid w:val="003C461B"/>
    <w:rsid w:val="003F4E8E"/>
    <w:rsid w:val="004271D5"/>
    <w:rsid w:val="004427EA"/>
    <w:rsid w:val="00467103"/>
    <w:rsid w:val="004B03CE"/>
    <w:rsid w:val="005015A2"/>
    <w:rsid w:val="00517AF4"/>
    <w:rsid w:val="0056106D"/>
    <w:rsid w:val="00563704"/>
    <w:rsid w:val="00570F8E"/>
    <w:rsid w:val="00580814"/>
    <w:rsid w:val="00582F22"/>
    <w:rsid w:val="005A2EE0"/>
    <w:rsid w:val="005C57C8"/>
    <w:rsid w:val="005C6B21"/>
    <w:rsid w:val="00633519"/>
    <w:rsid w:val="00640EE6"/>
    <w:rsid w:val="00652D17"/>
    <w:rsid w:val="00685256"/>
    <w:rsid w:val="00695DC2"/>
    <w:rsid w:val="006D3103"/>
    <w:rsid w:val="006F0BA9"/>
    <w:rsid w:val="00716CE8"/>
    <w:rsid w:val="00787C19"/>
    <w:rsid w:val="00793FD6"/>
    <w:rsid w:val="007C6C0F"/>
    <w:rsid w:val="007D0E1E"/>
    <w:rsid w:val="007D28D3"/>
    <w:rsid w:val="00862AEA"/>
    <w:rsid w:val="00897F2A"/>
    <w:rsid w:val="008D4C67"/>
    <w:rsid w:val="00915E1D"/>
    <w:rsid w:val="00924715"/>
    <w:rsid w:val="009250CB"/>
    <w:rsid w:val="009266CE"/>
    <w:rsid w:val="00936BED"/>
    <w:rsid w:val="00960919"/>
    <w:rsid w:val="00994C11"/>
    <w:rsid w:val="009A21AB"/>
    <w:rsid w:val="009B2502"/>
    <w:rsid w:val="009F281B"/>
    <w:rsid w:val="009F75BE"/>
    <w:rsid w:val="00A74E67"/>
    <w:rsid w:val="00AA5693"/>
    <w:rsid w:val="00AC4A23"/>
    <w:rsid w:val="00AE49DA"/>
    <w:rsid w:val="00B0540B"/>
    <w:rsid w:val="00B52DBE"/>
    <w:rsid w:val="00B93402"/>
    <w:rsid w:val="00BB33D8"/>
    <w:rsid w:val="00BB5B8E"/>
    <w:rsid w:val="00C2133A"/>
    <w:rsid w:val="00C30A84"/>
    <w:rsid w:val="00C614D2"/>
    <w:rsid w:val="00C7384B"/>
    <w:rsid w:val="00C90E05"/>
    <w:rsid w:val="00CD2727"/>
    <w:rsid w:val="00CD650A"/>
    <w:rsid w:val="00D46BA8"/>
    <w:rsid w:val="00D63A79"/>
    <w:rsid w:val="00DC4E5C"/>
    <w:rsid w:val="00DD751D"/>
    <w:rsid w:val="00DF3328"/>
    <w:rsid w:val="00E06469"/>
    <w:rsid w:val="00E55E57"/>
    <w:rsid w:val="00EB3437"/>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E1B4"/>
  <w15:docId w15:val="{609A83FD-8CE6-42AE-A760-ACDABB92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3200</Words>
  <Characters>19205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2018-08-24T09:43:00Z</cp:lastPrinted>
  <dcterms:created xsi:type="dcterms:W3CDTF">2020-04-29T19:54:00Z</dcterms:created>
  <dcterms:modified xsi:type="dcterms:W3CDTF">2020-04-30T07:09:00Z</dcterms:modified>
</cp:coreProperties>
</file>