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E" w:rsidRPr="009266CE" w:rsidRDefault="007A1A7E" w:rsidP="007A1A7E">
      <w:pPr>
        <w:jc w:val="right"/>
        <w:rPr>
          <w:b/>
          <w:sz w:val="24"/>
        </w:rPr>
      </w:pPr>
      <w:r w:rsidRPr="009266CE">
        <w:rPr>
          <w:b/>
          <w:sz w:val="24"/>
        </w:rPr>
        <w:t>Załącznik nr 1a</w:t>
      </w:r>
    </w:p>
    <w:p w:rsidR="007A1A7E" w:rsidRPr="00593BF6" w:rsidRDefault="007A1A7E" w:rsidP="007A1A7E">
      <w:pPr>
        <w:jc w:val="center"/>
        <w:rPr>
          <w:sz w:val="24"/>
        </w:rPr>
      </w:pPr>
      <w:r w:rsidRPr="00593BF6">
        <w:rPr>
          <w:sz w:val="24"/>
        </w:rPr>
        <w:t>/WZÓR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Pr="00593BF6" w:rsidRDefault="009250CB" w:rsidP="009250CB">
      <w:pPr>
        <w:jc w:val="center"/>
        <w:rPr>
          <w:sz w:val="28"/>
        </w:rPr>
      </w:pPr>
      <w:r w:rsidRPr="00593BF6">
        <w:rPr>
          <w:sz w:val="24"/>
        </w:rPr>
        <w:t>ŚWIADCZENIA ZDROWOTNE</w:t>
      </w:r>
    </w:p>
    <w:p w:rsidR="009250CB" w:rsidRPr="00593BF6" w:rsidRDefault="009250CB" w:rsidP="009250CB">
      <w:pPr>
        <w:rPr>
          <w:sz w:val="28"/>
        </w:rPr>
      </w:pPr>
    </w:p>
    <w:p w:rsidR="00750E4C" w:rsidRDefault="009250CB" w:rsidP="00165A1D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="00B10D25">
        <w:rPr>
          <w:b/>
          <w:sz w:val="24"/>
        </w:rPr>
        <w:t>………………</w:t>
      </w:r>
      <w:r w:rsidR="00165A1D">
        <w:rPr>
          <w:b/>
          <w:sz w:val="24"/>
        </w:rPr>
        <w:t>.</w:t>
      </w:r>
      <w:r w:rsidRPr="00593BF6">
        <w:rPr>
          <w:b/>
          <w:sz w:val="24"/>
        </w:rPr>
        <w:t xml:space="preserve"> </w:t>
      </w:r>
      <w:r w:rsidRPr="00593BF6">
        <w:rPr>
          <w:sz w:val="24"/>
        </w:rPr>
        <w:t xml:space="preserve">we Wrocławiu pomiędzy 4 Wojskowym Szpitalem Klinicznym z Polikliniką Samodzielnym Publicznym Zakładem Opieki Zdrowotnej 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</w:t>
      </w:r>
    </w:p>
    <w:p w:rsidR="00165A1D" w:rsidRPr="00165A1D" w:rsidRDefault="009250CB" w:rsidP="00165A1D">
      <w:pPr>
        <w:jc w:val="both"/>
        <w:rPr>
          <w:sz w:val="24"/>
        </w:rPr>
      </w:pPr>
      <w:r w:rsidRPr="00593BF6">
        <w:rPr>
          <w:sz w:val="24"/>
        </w:rPr>
        <w:t xml:space="preserve">a </w:t>
      </w:r>
      <w:r w:rsidR="00B10D25">
        <w:rPr>
          <w:b/>
          <w:sz w:val="24"/>
        </w:rPr>
        <w:t>……………………………</w:t>
      </w:r>
      <w:r w:rsidR="00165A1D" w:rsidRPr="00165A1D">
        <w:rPr>
          <w:b/>
          <w:sz w:val="24"/>
        </w:rPr>
        <w:t xml:space="preserve"> </w:t>
      </w:r>
      <w:r w:rsidR="00165A1D">
        <w:rPr>
          <w:b/>
          <w:sz w:val="24"/>
        </w:rPr>
        <w:t xml:space="preserve"> </w:t>
      </w:r>
      <w:r w:rsidR="00165A1D" w:rsidRPr="00165A1D">
        <w:rPr>
          <w:sz w:val="24"/>
        </w:rPr>
        <w:t xml:space="preserve">reprezentowaną przez </w:t>
      </w:r>
      <w:r w:rsidR="00750E4C">
        <w:rPr>
          <w:sz w:val="24"/>
        </w:rPr>
        <w:t>……………………</w:t>
      </w:r>
      <w:r w:rsidR="00165A1D">
        <w:rPr>
          <w:b/>
          <w:sz w:val="24"/>
        </w:rPr>
        <w:t xml:space="preserve"> </w:t>
      </w:r>
      <w:r w:rsidR="00165A1D" w:rsidRPr="00165A1D">
        <w:rPr>
          <w:sz w:val="24"/>
        </w:rPr>
        <w:t>–  wpisan</w:t>
      </w:r>
      <w:r w:rsidR="00165A1D">
        <w:rPr>
          <w:sz w:val="24"/>
        </w:rPr>
        <w:t>ego</w:t>
      </w:r>
      <w:r w:rsidR="00165A1D" w:rsidRPr="00165A1D">
        <w:rPr>
          <w:sz w:val="24"/>
        </w:rPr>
        <w:t xml:space="preserve"> w dniu  </w:t>
      </w:r>
      <w:r w:rsidR="00750E4C">
        <w:rPr>
          <w:sz w:val="24"/>
        </w:rPr>
        <w:t>……………..</w:t>
      </w:r>
      <w:r w:rsidR="00165A1D" w:rsidRPr="00165A1D">
        <w:rPr>
          <w:sz w:val="24"/>
        </w:rPr>
        <w:t>. do rejestru podmiotów wykonujących działalność leczniczą pod nr księgi rejestrowej</w:t>
      </w:r>
      <w:r w:rsidR="00165A1D" w:rsidRPr="00165A1D">
        <w:rPr>
          <w:sz w:val="24"/>
          <w:szCs w:val="24"/>
        </w:rPr>
        <w:t xml:space="preserve"> </w:t>
      </w:r>
      <w:r w:rsidR="00750E4C">
        <w:rPr>
          <w:b/>
          <w:sz w:val="24"/>
          <w:szCs w:val="24"/>
        </w:rPr>
        <w:t>………………</w:t>
      </w:r>
      <w:r w:rsidR="00165A1D" w:rsidRPr="00165A1D">
        <w:rPr>
          <w:sz w:val="24"/>
        </w:rPr>
        <w:t xml:space="preserve"> zwan</w:t>
      </w:r>
      <w:r w:rsidR="00165A1D">
        <w:rPr>
          <w:sz w:val="24"/>
        </w:rPr>
        <w:t xml:space="preserve">ego </w:t>
      </w:r>
      <w:r w:rsidR="00165A1D" w:rsidRPr="00165A1D">
        <w:rPr>
          <w:sz w:val="24"/>
        </w:rPr>
        <w:t>dalej „Przyjmującym zamówienie”.</w:t>
      </w:r>
    </w:p>
    <w:p w:rsidR="009250CB" w:rsidRPr="00593BF6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3031A7" w:rsidRPr="008015D0" w:rsidRDefault="003031A7" w:rsidP="003031A7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4C">
        <w:rPr>
          <w:rFonts w:ascii="Times New Roman" w:hAnsi="Times New Roman" w:cs="Times New Roman"/>
          <w:sz w:val="24"/>
          <w:szCs w:val="24"/>
        </w:rPr>
        <w:t>18/2020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</w:t>
      </w:r>
      <w:r w:rsidR="00750E4C">
        <w:rPr>
          <w:rFonts w:ascii="Times New Roman" w:hAnsi="Times New Roman" w:cs="Times New Roman"/>
          <w:sz w:val="24"/>
          <w:szCs w:val="24"/>
        </w:rPr>
        <w:t>ci leczniczej (tj. Dz. U. z 2020 r. poz. 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Dz.U. z 2019r. poz. 1373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031A7" w:rsidRPr="008015D0" w:rsidRDefault="003031A7" w:rsidP="003031A7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463E85" w:rsidRDefault="00463E8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9250CB" w:rsidRDefault="009250CB" w:rsidP="009250CB">
      <w:pPr>
        <w:jc w:val="center"/>
        <w:rPr>
          <w:sz w:val="24"/>
        </w:rPr>
      </w:pPr>
    </w:p>
    <w:p w:rsidR="009250CB" w:rsidRPr="004D16D9" w:rsidRDefault="009250CB" w:rsidP="009250CB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4D16D9">
        <w:rPr>
          <w:sz w:val="24"/>
          <w:szCs w:val="24"/>
        </w:rPr>
        <w:t>Miejscem udzielania świadczeń zdrowotnych jest 4 Wojskowy Szpital Kliniczny z Polikliniką Samodzielny Publiczny Zakład Opieki Zdrowotnej we Wrocławiu.</w:t>
      </w:r>
    </w:p>
    <w:p w:rsidR="009250CB" w:rsidRPr="00701E8E" w:rsidRDefault="009250CB" w:rsidP="00701E8E">
      <w:pPr>
        <w:numPr>
          <w:ilvl w:val="0"/>
          <w:numId w:val="1"/>
        </w:numPr>
        <w:jc w:val="both"/>
        <w:rPr>
          <w:bCs/>
          <w:sz w:val="24"/>
          <w:szCs w:val="24"/>
          <w:u w:val="single"/>
        </w:rPr>
      </w:pPr>
      <w:r w:rsidRPr="004D16D9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750E4C">
        <w:rPr>
          <w:sz w:val="24"/>
          <w:szCs w:val="24"/>
          <w:u w:val="single"/>
        </w:rPr>
        <w:t>w</w:t>
      </w:r>
      <w:r w:rsidR="00750E4C" w:rsidRPr="00211B96">
        <w:rPr>
          <w:sz w:val="24"/>
          <w:szCs w:val="24"/>
          <w:u w:val="single"/>
        </w:rPr>
        <w:t xml:space="preserve"> zakresie kardiochirurgii </w:t>
      </w:r>
      <w:r w:rsidR="00750E4C" w:rsidRPr="00211B96">
        <w:rPr>
          <w:bCs/>
          <w:sz w:val="24"/>
          <w:szCs w:val="24"/>
          <w:u w:val="single"/>
        </w:rPr>
        <w:t>wraz z wykonywaniem czynności Zastępcy Kierownika Kliniki</w:t>
      </w:r>
      <w:r w:rsidR="00750E4C" w:rsidRPr="00211B96">
        <w:rPr>
          <w:sz w:val="24"/>
          <w:szCs w:val="24"/>
          <w:u w:val="single"/>
        </w:rPr>
        <w:t xml:space="preserve"> Kardiochirurgi</w:t>
      </w:r>
      <w:r w:rsidR="00750E4C">
        <w:rPr>
          <w:sz w:val="24"/>
          <w:szCs w:val="24"/>
          <w:u w:val="single"/>
        </w:rPr>
        <w:t xml:space="preserve"> </w:t>
      </w:r>
      <w:r w:rsidR="009C1A5A" w:rsidRPr="00750E4C">
        <w:rPr>
          <w:sz w:val="24"/>
          <w:szCs w:val="24"/>
          <w:u w:val="single"/>
        </w:rPr>
        <w:t>w 4WSzK</w:t>
      </w:r>
      <w:r w:rsidR="006B3E77" w:rsidRPr="00750E4C">
        <w:rPr>
          <w:sz w:val="24"/>
          <w:szCs w:val="24"/>
          <w:u w:val="single"/>
        </w:rPr>
        <w:t>zP SPZOZ</w:t>
      </w:r>
      <w:r w:rsidR="002C6C0D" w:rsidRPr="00701E8E">
        <w:rPr>
          <w:bCs/>
          <w:sz w:val="24"/>
          <w:szCs w:val="24"/>
          <w:u w:val="single"/>
        </w:rPr>
        <w:t xml:space="preserve"> </w:t>
      </w:r>
      <w:r w:rsidRPr="00701E8E">
        <w:rPr>
          <w:sz w:val="24"/>
          <w:szCs w:val="24"/>
        </w:rPr>
        <w:t>oraz udzielanie im świadczeń zdrowotnych zgodnie z posiadaną wiedzą, umiejętnościami i kompetencjami</w:t>
      </w:r>
      <w:r w:rsidRPr="00701E8E">
        <w:rPr>
          <w:i/>
          <w:sz w:val="24"/>
          <w:szCs w:val="24"/>
        </w:rPr>
        <w:t>.</w:t>
      </w:r>
    </w:p>
    <w:p w:rsidR="009250CB" w:rsidRPr="0017195C" w:rsidRDefault="009250CB" w:rsidP="009250CB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17195C">
        <w:rPr>
          <w:color w:val="000000"/>
          <w:sz w:val="24"/>
          <w:szCs w:val="24"/>
        </w:rPr>
        <w:t>W zakres czynności objętych umową  w szczególności wchodzi: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wykonywanie operacji kardiochirurgicznych,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asystowanie do operacji serca i aorty,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podłączanie i prowadzenie ecmo,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pacjentów bezpośrednio po operacji i podczas dalszego leczenia w ww. Klinice (zlecenia i farmakoterapia),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 prowadzenie pełnej dokumentacji leczenia w  ww. Klinice  (z zachowaniem standardów),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kardiochirurgiczne w Poradni Kardiochirurgicznej i w Oddziałach 4 WSKzP </w:t>
      </w:r>
    </w:p>
    <w:p w:rsidR="00750E4C" w:rsidRPr="0088732B" w:rsidRDefault="00750E4C" w:rsidP="00750E4C">
      <w:pPr>
        <w:pStyle w:val="Bezodstpw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ZOZ,</w:t>
      </w:r>
    </w:p>
    <w:p w:rsidR="00750E4C" w:rsidRPr="0088732B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lekarzy specjalizujących się w zakresie kardiochirurgii,</w:t>
      </w:r>
    </w:p>
    <w:p w:rsidR="00750E4C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szkoleń wewnątrz- i zewnątrz-klinicznych,</w:t>
      </w:r>
    </w:p>
    <w:p w:rsidR="00750E4C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dyżurów lekarskich,</w:t>
      </w:r>
    </w:p>
    <w:p w:rsidR="00750E4C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32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aktywne uczestnictwo w tworzeniu nowych procedur i standardów kardiochirurgicznych</w:t>
      </w:r>
    </w:p>
    <w:p w:rsidR="00750E4C" w:rsidRDefault="00750E4C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nieobecności kierownika Kliniki Kardiochirurgii pełnienie jego funkcji </w:t>
      </w:r>
    </w:p>
    <w:p w:rsidR="007253C3" w:rsidRPr="00750E4C" w:rsidRDefault="00EB0674" w:rsidP="00750E4C">
      <w:pPr>
        <w:pStyle w:val="Bezodstpw"/>
        <w:numPr>
          <w:ilvl w:val="0"/>
          <w:numId w:val="33"/>
        </w:num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0E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34412D" w:rsidRDefault="00AC7C26" w:rsidP="003441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EF6B12">
        <w:rPr>
          <w:rFonts w:ascii="Times New Roman" w:hAnsi="Times New Roman" w:cs="Times New Roman"/>
          <w:color w:val="000000"/>
          <w:sz w:val="24"/>
        </w:rPr>
        <w:t xml:space="preserve">Przyjmujący zamówienie zobowiązuje się do ciągłości udzielania świadczeń uwzględniających pracę </w:t>
      </w:r>
      <w:r w:rsidR="00750E4C" w:rsidRPr="006E2700">
        <w:rPr>
          <w:rFonts w:ascii="Times New Roman" w:hAnsi="Times New Roman" w:cs="Times New Roman"/>
          <w:sz w:val="24"/>
          <w:szCs w:val="24"/>
        </w:rPr>
        <w:t>Kliniki Kardiochirurgi</w:t>
      </w:r>
      <w:r w:rsidR="00750E4C">
        <w:rPr>
          <w:rFonts w:ascii="Times New Roman" w:hAnsi="Times New Roman" w:cs="Times New Roman"/>
          <w:sz w:val="24"/>
          <w:szCs w:val="24"/>
        </w:rPr>
        <w:t>i</w:t>
      </w:r>
      <w:r w:rsidRPr="00E10ABE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750E4C">
        <w:rPr>
          <w:rFonts w:ascii="Times New Roman" w:hAnsi="Times New Roman" w:cs="Times New Roman"/>
          <w:bCs/>
          <w:color w:val="000000"/>
          <w:sz w:val="24"/>
        </w:rPr>
        <w:t xml:space="preserve">(zwanej dalej Kliniką) </w:t>
      </w:r>
      <w:r w:rsidRPr="00EF6B12">
        <w:rPr>
          <w:rFonts w:ascii="Times New Roman" w:hAnsi="Times New Roman" w:cs="Times New Roman"/>
          <w:color w:val="000000"/>
          <w:sz w:val="24"/>
        </w:rPr>
        <w:t xml:space="preserve">w systemie pracy całodobowej przez </w:t>
      </w:r>
      <w:r w:rsidRPr="00EF6B12">
        <w:rPr>
          <w:rFonts w:ascii="Times New Roman" w:hAnsi="Times New Roman" w:cs="Times New Roman"/>
          <w:color w:val="000000"/>
          <w:sz w:val="24"/>
        </w:rPr>
        <w:lastRenderedPageBreak/>
        <w:t>siedem dni w tygodniu</w:t>
      </w:r>
      <w:r w:rsidRPr="00EF6B1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F6B12">
        <w:rPr>
          <w:rFonts w:ascii="Times New Roman" w:hAnsi="Times New Roman" w:cs="Times New Roman"/>
          <w:color w:val="000000"/>
          <w:sz w:val="24"/>
        </w:rPr>
        <w:t>Przyjmujący zamówi</w:t>
      </w:r>
      <w:r w:rsidR="00076FA5">
        <w:rPr>
          <w:rFonts w:ascii="Times New Roman" w:hAnsi="Times New Roman" w:cs="Times New Roman"/>
          <w:color w:val="000000"/>
          <w:sz w:val="24"/>
        </w:rPr>
        <w:t xml:space="preserve">enie będzie udzielał świadczeń </w:t>
      </w:r>
      <w:r w:rsidRPr="00EF6B12">
        <w:rPr>
          <w:rFonts w:ascii="Times New Roman" w:hAnsi="Times New Roman" w:cs="Times New Roman"/>
          <w:color w:val="000000"/>
          <w:sz w:val="24"/>
        </w:rPr>
        <w:t xml:space="preserve">w dniach od poniedziałku do niedzieli </w:t>
      </w:r>
      <w:r w:rsidRPr="00750E4C">
        <w:rPr>
          <w:rFonts w:ascii="Times New Roman" w:hAnsi="Times New Roman" w:cs="Times New Roman"/>
          <w:b/>
          <w:color w:val="000000"/>
          <w:sz w:val="24"/>
        </w:rPr>
        <w:t xml:space="preserve">w godzinach </w:t>
      </w:r>
      <w:r w:rsidR="00750E4C" w:rsidRPr="00750E4C">
        <w:rPr>
          <w:rFonts w:ascii="Times New Roman" w:hAnsi="Times New Roman" w:cs="Times New Roman"/>
          <w:b/>
          <w:color w:val="000000"/>
          <w:sz w:val="24"/>
        </w:rPr>
        <w:t xml:space="preserve">minimalnie </w:t>
      </w:r>
      <w:r w:rsidR="000D5004">
        <w:rPr>
          <w:rFonts w:ascii="Times New Roman" w:hAnsi="Times New Roman" w:cs="Times New Roman"/>
          <w:b/>
          <w:color w:val="000000"/>
          <w:sz w:val="24"/>
        </w:rPr>
        <w:t>…………</w:t>
      </w:r>
      <w:r w:rsidR="00750E4C" w:rsidRPr="00750E4C">
        <w:rPr>
          <w:rFonts w:ascii="Times New Roman" w:hAnsi="Times New Roman" w:cs="Times New Roman"/>
          <w:b/>
          <w:color w:val="000000"/>
          <w:sz w:val="24"/>
        </w:rPr>
        <w:t>godzin w miesiącu</w:t>
      </w:r>
      <w:r w:rsidR="00750E4C">
        <w:rPr>
          <w:rFonts w:ascii="Times New Roman" w:hAnsi="Times New Roman" w:cs="Times New Roman"/>
          <w:color w:val="000000"/>
          <w:sz w:val="24"/>
        </w:rPr>
        <w:t xml:space="preserve"> </w:t>
      </w:r>
      <w:r w:rsidRPr="00EF6B12">
        <w:rPr>
          <w:rFonts w:ascii="Times New Roman" w:hAnsi="Times New Roman" w:cs="Times New Roman"/>
          <w:color w:val="000000"/>
          <w:sz w:val="24"/>
        </w:rPr>
        <w:t xml:space="preserve">ustalonych w harmonogramie </w:t>
      </w:r>
      <w:r w:rsidR="00750E4C">
        <w:rPr>
          <w:rFonts w:ascii="Times New Roman" w:hAnsi="Times New Roman" w:cs="Times New Roman"/>
          <w:color w:val="000000"/>
          <w:sz w:val="24"/>
        </w:rPr>
        <w:t xml:space="preserve">Kliniki </w:t>
      </w:r>
      <w:r w:rsidRPr="00EF6B12">
        <w:rPr>
          <w:rFonts w:ascii="Times New Roman" w:hAnsi="Times New Roman" w:cs="Times New Roman"/>
          <w:sz w:val="24"/>
        </w:rPr>
        <w:t xml:space="preserve">oraz w ramach dyżurów lekarskich i na wezwanie </w:t>
      </w:r>
      <w:r w:rsidRPr="00EF6B12">
        <w:rPr>
          <w:rFonts w:ascii="Times New Roman" w:hAnsi="Times New Roman" w:cs="Times New Roman"/>
          <w:color w:val="000000"/>
          <w:sz w:val="24"/>
        </w:rPr>
        <w:t>na co Przyjmujący zamówienie wyraża zgodę.</w:t>
      </w:r>
    </w:p>
    <w:p w:rsidR="0034412D" w:rsidRPr="002C6C0D" w:rsidRDefault="0034412D" w:rsidP="0034412D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D81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wymienionego wyżej lekarza.</w:t>
      </w:r>
    </w:p>
    <w:p w:rsidR="0034412D" w:rsidRDefault="0034412D" w:rsidP="0034412D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9250CB" w:rsidP="009250C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przepisów, w szczególności przepisów prawa medycznego,</w:t>
      </w:r>
    </w:p>
    <w:p w:rsidR="009250CB" w:rsidRDefault="009250CB" w:rsidP="009250C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standardów udzielania świadczeń zdrowotnych ustalonych przez Udzielającego zamówienia,</w:t>
      </w:r>
    </w:p>
    <w:p w:rsidR="009250CB" w:rsidRDefault="009250CB" w:rsidP="009250CB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9250CB">
      <w:pPr>
        <w:numPr>
          <w:ilvl w:val="1"/>
          <w:numId w:val="3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9266CE" w:rsidRDefault="009250CB" w:rsidP="009250CB">
      <w:pPr>
        <w:numPr>
          <w:ilvl w:val="1"/>
          <w:numId w:val="3"/>
        </w:numPr>
        <w:rPr>
          <w:sz w:val="24"/>
        </w:rPr>
      </w:pPr>
      <w:r w:rsidRPr="009266CE">
        <w:rPr>
          <w:sz w:val="24"/>
        </w:rPr>
        <w:t>wewnętrznych procedur, instrukcji i zarządzeń.</w:t>
      </w:r>
    </w:p>
    <w:p w:rsidR="009250CB" w:rsidRDefault="009250CB" w:rsidP="009250CB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3031A7" w:rsidRPr="00700687" w:rsidRDefault="003031A7" w:rsidP="003031A7">
      <w:pPr>
        <w:numPr>
          <w:ilvl w:val="0"/>
          <w:numId w:val="3"/>
        </w:numPr>
        <w:tabs>
          <w:tab w:val="left" w:pos="426"/>
          <w:tab w:val="left" w:pos="720"/>
        </w:tabs>
        <w:ind w:left="426" w:hanging="426"/>
        <w:jc w:val="both"/>
        <w:rPr>
          <w:sz w:val="24"/>
        </w:rPr>
      </w:pPr>
      <w:r w:rsidRPr="00700687">
        <w:rPr>
          <w:sz w:val="24"/>
        </w:rPr>
        <w:t xml:space="preserve">Przyjmujący zamówienie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3031A7" w:rsidRPr="00750E4C" w:rsidRDefault="003031A7" w:rsidP="003031A7">
      <w:pPr>
        <w:tabs>
          <w:tab w:val="left" w:pos="426"/>
        </w:tabs>
        <w:jc w:val="both"/>
        <w:rPr>
          <w:color w:val="000000" w:themeColor="text1"/>
          <w:sz w:val="24"/>
        </w:rPr>
      </w:pPr>
      <w:r w:rsidRPr="00126AB3">
        <w:rPr>
          <w:i/>
          <w:sz w:val="24"/>
        </w:rPr>
        <w:t xml:space="preserve">       </w:t>
      </w:r>
      <w:hyperlink r:id="rId7" w:history="1">
        <w:r w:rsidRPr="00750E4C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</w:t>
        </w:r>
      </w:hyperlink>
      <w:r w:rsidRPr="00750E4C">
        <w:rPr>
          <w:color w:val="000000" w:themeColor="text1"/>
          <w:sz w:val="24"/>
        </w:rPr>
        <w:t xml:space="preserve"> </w:t>
      </w:r>
    </w:p>
    <w:p w:rsidR="003031A7" w:rsidRPr="00750E4C" w:rsidRDefault="003031A7" w:rsidP="003031A7">
      <w:pPr>
        <w:tabs>
          <w:tab w:val="left" w:pos="426"/>
        </w:tabs>
        <w:jc w:val="both"/>
        <w:rPr>
          <w:color w:val="000000" w:themeColor="text1"/>
          <w:sz w:val="24"/>
        </w:rPr>
      </w:pPr>
      <w:r w:rsidRPr="00750E4C">
        <w:rPr>
          <w:color w:val="000000" w:themeColor="text1"/>
          <w:sz w:val="24"/>
        </w:rPr>
        <w:t xml:space="preserve">       lipca-2017-r-w-sprawie-zasad-postepowania-w-kontaktach-z-wykonawcami/  </w:t>
      </w:r>
    </w:p>
    <w:p w:rsidR="009250CB" w:rsidRDefault="009250CB" w:rsidP="009250CB">
      <w:pPr>
        <w:tabs>
          <w:tab w:val="left" w:pos="426"/>
        </w:tabs>
        <w:ind w:left="426"/>
        <w:jc w:val="both"/>
        <w:rPr>
          <w:sz w:val="24"/>
        </w:rPr>
      </w:pPr>
    </w:p>
    <w:p w:rsidR="009250CB" w:rsidRDefault="009250CB" w:rsidP="009250CB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34412D" w:rsidRDefault="0034412D" w:rsidP="0034412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Udzielający zamówienia oświadcza, że </w:t>
      </w:r>
      <w:r w:rsidR="00750E4C">
        <w:rPr>
          <w:bCs/>
          <w:color w:val="000000"/>
          <w:sz w:val="24"/>
        </w:rPr>
        <w:t>Klinika</w:t>
      </w:r>
      <w:r w:rsidR="00750E4C">
        <w:rPr>
          <w:sz w:val="24"/>
        </w:rPr>
        <w:t xml:space="preserve"> określona</w:t>
      </w:r>
      <w:r>
        <w:rPr>
          <w:sz w:val="24"/>
        </w:rPr>
        <w:t xml:space="preserve"> w § 1 umowy spełnia warunki sanitarno-epidemiologiczne stawiane podmio</w:t>
      </w:r>
      <w:r w:rsidR="002B33B9">
        <w:rPr>
          <w:sz w:val="24"/>
        </w:rPr>
        <w:t xml:space="preserve">tom leczniczym w tym zakresie, </w:t>
      </w:r>
      <w:r>
        <w:rPr>
          <w:sz w:val="24"/>
        </w:rPr>
        <w:t>a Przyjmujący zamówienie oświadcza, że z warunkami tymi zapoznał się, uznaje je za wystarczające i nie wnosi do nich żadnych zastrzeżeń.</w:t>
      </w:r>
    </w:p>
    <w:p w:rsidR="0034412D" w:rsidRDefault="0034412D" w:rsidP="0034412D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Organizacja, zakup oraz zapewnienie koniecznego asortymentu i ilości koniecznych </w:t>
      </w:r>
      <w:r>
        <w:rPr>
          <w:sz w:val="24"/>
        </w:rPr>
        <w:br/>
        <w:t xml:space="preserve">do wykonywania zamówienia określonego w § 1 umowy oraz dla sprawnego funkcjonowania </w:t>
      </w:r>
      <w:r w:rsidR="00750E4C">
        <w:rPr>
          <w:bCs/>
          <w:color w:val="000000"/>
          <w:sz w:val="24"/>
        </w:rPr>
        <w:t>Kliniki</w:t>
      </w:r>
      <w:r>
        <w:rPr>
          <w:rFonts w:eastAsia="Calibri"/>
          <w:color w:val="000000"/>
          <w:sz w:val="24"/>
          <w:szCs w:val="22"/>
        </w:rPr>
        <w:t xml:space="preserve"> </w:t>
      </w:r>
      <w:r>
        <w:rPr>
          <w:sz w:val="24"/>
        </w:rPr>
        <w:t>artykułów sanitarnych, leków i sprzętu medycznego niezbędnego do wykonania zlecenia określonego w § 1 umowy jest obowiązkiem Udzielającego zamówienia. Rozliczanie leków, materiałów medycznych odbywa się w systemie „apteka”, „oddział” stanowiących element systemu informatycznego.</w:t>
      </w:r>
    </w:p>
    <w:p w:rsidR="003031A7" w:rsidRDefault="003031A7" w:rsidP="009250CB">
      <w:pPr>
        <w:ind w:left="360"/>
        <w:jc w:val="center"/>
        <w:rPr>
          <w:sz w:val="24"/>
        </w:rPr>
      </w:pPr>
    </w:p>
    <w:p w:rsidR="009250CB" w:rsidRDefault="009250CB" w:rsidP="009250CB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AC7C26" w:rsidRPr="00AC7C26" w:rsidRDefault="00AC7C26" w:rsidP="00AC7C26">
      <w:pPr>
        <w:numPr>
          <w:ilvl w:val="0"/>
          <w:numId w:val="5"/>
        </w:numPr>
        <w:jc w:val="both"/>
        <w:rPr>
          <w:sz w:val="24"/>
        </w:rPr>
      </w:pPr>
      <w:r w:rsidRPr="00AC7C26">
        <w:rPr>
          <w:sz w:val="24"/>
        </w:rPr>
        <w:t>Udzielający zamówienia ma obowiązek zapewnienia niezbędnej do prawidłowego funkcjonowania</w:t>
      </w:r>
      <w:r w:rsidR="00750E4C">
        <w:rPr>
          <w:bCs/>
          <w:sz w:val="24"/>
        </w:rPr>
        <w:t xml:space="preserve"> Kliniki</w:t>
      </w:r>
      <w:r w:rsidRPr="00AC7C26">
        <w:rPr>
          <w:bCs/>
          <w:color w:val="000000"/>
          <w:sz w:val="24"/>
        </w:rPr>
        <w:t xml:space="preserve"> </w:t>
      </w:r>
      <w:r w:rsidRPr="00AC7C26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AC7C26" w:rsidRPr="00AC7C26" w:rsidRDefault="00AC7C26" w:rsidP="00AC7C26">
      <w:pPr>
        <w:numPr>
          <w:ilvl w:val="0"/>
          <w:numId w:val="5"/>
        </w:numPr>
        <w:jc w:val="both"/>
        <w:rPr>
          <w:sz w:val="24"/>
        </w:rPr>
      </w:pPr>
      <w:r w:rsidRPr="00AC7C26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AC7C26" w:rsidRPr="000D5004" w:rsidRDefault="00AC7C26" w:rsidP="00AC7C26">
      <w:pPr>
        <w:numPr>
          <w:ilvl w:val="0"/>
          <w:numId w:val="5"/>
        </w:numPr>
        <w:jc w:val="both"/>
        <w:rPr>
          <w:sz w:val="24"/>
        </w:rPr>
      </w:pPr>
      <w:r w:rsidRPr="000D5004">
        <w:rPr>
          <w:sz w:val="24"/>
        </w:rPr>
        <w:lastRenderedPageBreak/>
        <w:t>Przyjmujący zamówienie oświadcza, iż wiadomym mu jest, że Udzielający zamówienia zawarł analogicznie umowy z innymi lekarzami prowadzącymi indywidualne specjalistyczne praktyki</w:t>
      </w:r>
      <w:r w:rsidRPr="000D5004">
        <w:rPr>
          <w:i/>
          <w:sz w:val="24"/>
        </w:rPr>
        <w:t xml:space="preserve"> </w:t>
      </w:r>
      <w:r w:rsidRPr="000D5004">
        <w:rPr>
          <w:sz w:val="24"/>
        </w:rPr>
        <w:t>lekarskie i nie wnosi do tego żadnych zastrzeżeń.</w:t>
      </w:r>
      <w:r w:rsidRPr="000D5004">
        <w:rPr>
          <w:i/>
          <w:sz w:val="24"/>
        </w:rPr>
        <w:t xml:space="preserve"> </w:t>
      </w:r>
      <w:r w:rsidRPr="000D5004">
        <w:rPr>
          <w:sz w:val="24"/>
        </w:rPr>
        <w:t xml:space="preserve">Funkcję koordynatora działalności wszystkich świadczeniodawców pełnić będzie </w:t>
      </w:r>
      <w:r w:rsidR="000D5004" w:rsidRPr="000D5004">
        <w:rPr>
          <w:sz w:val="24"/>
          <w:szCs w:val="24"/>
        </w:rPr>
        <w:t>Kierownik Kliniki Kardiochirurgii</w:t>
      </w:r>
      <w:r w:rsidRPr="000D5004">
        <w:rPr>
          <w:sz w:val="24"/>
        </w:rPr>
        <w:t xml:space="preserve">, który w sprawach związanych z funkcjonowaniem </w:t>
      </w:r>
      <w:r w:rsidR="000D5004" w:rsidRPr="000D5004">
        <w:rPr>
          <w:bCs/>
          <w:color w:val="000000"/>
          <w:sz w:val="24"/>
        </w:rPr>
        <w:t xml:space="preserve">Kliniki </w:t>
      </w:r>
      <w:r w:rsidRPr="000D5004">
        <w:rPr>
          <w:sz w:val="24"/>
        </w:rPr>
        <w:t>reprezentuje Udzielającego zamówienia. Przyjmujący zamówienie zobowiązuje się do współdziałania z Udzielającym zamówienie i pozostałymi świadczeniodawcami oraz do respektowania zaleceń lub poleceń związanych z funkcjonowaniem</w:t>
      </w:r>
      <w:r w:rsidRPr="000D5004">
        <w:rPr>
          <w:bCs/>
          <w:color w:val="000000"/>
          <w:sz w:val="24"/>
        </w:rPr>
        <w:t xml:space="preserve"> </w:t>
      </w:r>
      <w:r w:rsidR="000D5004" w:rsidRPr="000D5004">
        <w:rPr>
          <w:bCs/>
          <w:color w:val="000000"/>
          <w:sz w:val="24"/>
        </w:rPr>
        <w:t>Kliniki.</w:t>
      </w:r>
    </w:p>
    <w:p w:rsidR="00E96B56" w:rsidRDefault="00E96B5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9250CB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>
        <w:t>Udostępnianie dokumentacji medycznej przez Przyjmującego zamówienie osobom trzecim odbywa się zgodnie z przepisami ustawy z dn. 6 listopada 2008r. o prawach pacjenta i Rzeczniku Praw Pacjenta (tj. Dz. U. z 201</w:t>
      </w:r>
      <w:r w:rsidR="00E96B56">
        <w:t>9</w:t>
      </w:r>
      <w:r>
        <w:t xml:space="preserve">r. poz. </w:t>
      </w:r>
      <w:r w:rsidR="00E96B56">
        <w:t>1127</w:t>
      </w:r>
      <w:r w:rsidR="009266CE">
        <w:t xml:space="preserve"> z póź. zm.</w:t>
      </w:r>
      <w:r>
        <w:t>) oraz zasadami ustalonymi przez Udzielającego zamówienia.</w:t>
      </w:r>
    </w:p>
    <w:p w:rsidR="009250CB" w:rsidRDefault="009250CB" w:rsidP="00216CBF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§ 7</w:t>
      </w:r>
    </w:p>
    <w:p w:rsidR="00EA1B95" w:rsidRDefault="00EA1B95" w:rsidP="00216CBF">
      <w:pPr>
        <w:ind w:left="3540" w:firstLine="708"/>
        <w:jc w:val="both"/>
        <w:rPr>
          <w:sz w:val="24"/>
          <w:szCs w:val="24"/>
        </w:rPr>
      </w:pP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Pr="00150753">
        <w:rPr>
          <w:rFonts w:eastAsia="ヒラギノ角ゴ Pro W3"/>
          <w:sz w:val="24"/>
          <w:szCs w:val="24"/>
        </w:rPr>
        <w:t xml:space="preserve"> - do  przetwarzania danych osobowych a przyjmujący zamówienie, przed rozpoczęciem wykonywania świadczenia,  podda się szkoleniu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Udzielający zamówienia oświadcza, że jest administratorem danych osobowych, które przyjmujący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4E1BC8" w:rsidRDefault="009250CB" w:rsidP="009250CB">
      <w:pPr>
        <w:pStyle w:val="Akapitzlist"/>
        <w:suppressAutoHyphens w:val="0"/>
        <w:spacing w:after="20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odpowiada za udostępnienie danych osobowych osobom lub instytucjom nieupoważnionym lub wykorzystanie danych osobowych do celów innych niż określone w § 1 ust. 3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9266CE" w:rsidRDefault="009250CB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66CE">
        <w:rPr>
          <w:sz w:val="24"/>
          <w:szCs w:val="24"/>
        </w:rPr>
        <w:t>Przyjmuj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cy Zamówienie o</w:t>
      </w:r>
      <w:r w:rsidRPr="009266CE">
        <w:rPr>
          <w:rFonts w:eastAsia="TimesNewRoman"/>
          <w:sz w:val="24"/>
          <w:szCs w:val="24"/>
        </w:rPr>
        <w:t>ś</w:t>
      </w:r>
      <w:r w:rsidRPr="009266CE">
        <w:rPr>
          <w:sz w:val="24"/>
          <w:szCs w:val="24"/>
        </w:rPr>
        <w:t xml:space="preserve">wiadcza, </w:t>
      </w:r>
      <w:r w:rsidRPr="009266CE">
        <w:rPr>
          <w:rFonts w:eastAsia="TimesNewRoman"/>
          <w:sz w:val="24"/>
          <w:szCs w:val="24"/>
        </w:rPr>
        <w:t>ż</w:t>
      </w:r>
      <w:r w:rsidRPr="009266CE">
        <w:rPr>
          <w:sz w:val="24"/>
          <w:szCs w:val="24"/>
        </w:rPr>
        <w:t>e jest ubezpieczony od odpowiedzialno</w:t>
      </w:r>
      <w:r w:rsidRPr="009266CE">
        <w:rPr>
          <w:rFonts w:eastAsia="TimesNewRoman"/>
          <w:sz w:val="24"/>
          <w:szCs w:val="24"/>
        </w:rPr>
        <w:t>ś</w:t>
      </w:r>
      <w:r w:rsidRPr="009266CE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9266CE">
        <w:rPr>
          <w:b/>
          <w:sz w:val="24"/>
          <w:szCs w:val="24"/>
        </w:rPr>
        <w:t>75.000</w:t>
      </w:r>
      <w:r w:rsidRPr="009266CE">
        <w:rPr>
          <w:sz w:val="24"/>
          <w:szCs w:val="24"/>
        </w:rPr>
        <w:t xml:space="preserve"> euro. Obowiązek ubezpieczenia powstaje najpóźniej w dniu poprzedzającym dzień, od którego Przyjmujący zamówienie obwiązany jest, na podstawie umowy o udzielenie zamówienia, do wykonania zadań. </w:t>
      </w:r>
    </w:p>
    <w:p w:rsidR="009250CB" w:rsidRPr="009266CE" w:rsidRDefault="009250CB" w:rsidP="009250CB">
      <w:pPr>
        <w:ind w:left="142" w:hanging="284"/>
        <w:jc w:val="both"/>
        <w:rPr>
          <w:sz w:val="24"/>
          <w:szCs w:val="24"/>
        </w:rPr>
      </w:pPr>
      <w:r w:rsidRPr="009266CE">
        <w:rPr>
          <w:sz w:val="24"/>
          <w:szCs w:val="24"/>
        </w:rPr>
        <w:lastRenderedPageBreak/>
        <w:t xml:space="preserve">    W przypadku, gdy polisa ubezpieczeniowa obejmuje krótszy okres ni</w:t>
      </w:r>
      <w:r w:rsidRPr="009266CE">
        <w:rPr>
          <w:rFonts w:eastAsia="TimesNewRoman"/>
          <w:sz w:val="24"/>
          <w:szCs w:val="24"/>
        </w:rPr>
        <w:t xml:space="preserve">ż </w:t>
      </w:r>
      <w:r w:rsidRPr="009266CE">
        <w:rPr>
          <w:sz w:val="24"/>
          <w:szCs w:val="24"/>
        </w:rPr>
        <w:t>czas trwania niniejszej umowy Przyjmuj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cy Zamówienie zobowi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zany jest przedło</w:t>
      </w:r>
      <w:r w:rsidRPr="009266CE">
        <w:rPr>
          <w:rFonts w:eastAsia="TimesNewRoman"/>
          <w:sz w:val="24"/>
          <w:szCs w:val="24"/>
        </w:rPr>
        <w:t>ż</w:t>
      </w:r>
      <w:r w:rsidRPr="009266CE">
        <w:rPr>
          <w:sz w:val="24"/>
          <w:szCs w:val="24"/>
        </w:rPr>
        <w:t>y</w:t>
      </w:r>
      <w:r w:rsidRPr="009266CE">
        <w:rPr>
          <w:rFonts w:eastAsia="TimesNewRoman"/>
          <w:sz w:val="24"/>
          <w:szCs w:val="24"/>
        </w:rPr>
        <w:t xml:space="preserve">ć </w:t>
      </w:r>
      <w:r w:rsidRPr="009266CE">
        <w:rPr>
          <w:sz w:val="24"/>
          <w:szCs w:val="24"/>
        </w:rPr>
        <w:t>Udzielaj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cemu Zamówienia niezwłocznie now</w:t>
      </w:r>
      <w:r w:rsidRPr="009266CE">
        <w:rPr>
          <w:rFonts w:eastAsia="TimesNewRoman"/>
          <w:sz w:val="24"/>
          <w:szCs w:val="24"/>
        </w:rPr>
        <w:t xml:space="preserve">ą </w:t>
      </w:r>
      <w:r w:rsidRPr="009266CE">
        <w:rPr>
          <w:sz w:val="24"/>
          <w:szCs w:val="24"/>
        </w:rPr>
        <w:t>polis</w:t>
      </w:r>
      <w:r w:rsidRPr="009266CE">
        <w:rPr>
          <w:rFonts w:eastAsia="TimesNewRoman"/>
          <w:sz w:val="24"/>
          <w:szCs w:val="24"/>
        </w:rPr>
        <w:t xml:space="preserve">ę </w:t>
      </w:r>
      <w:r w:rsidRPr="009266CE">
        <w:rPr>
          <w:sz w:val="24"/>
          <w:szCs w:val="24"/>
        </w:rPr>
        <w:t>ubezpieczeniow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. Niedostarczenie wa</w:t>
      </w:r>
      <w:r w:rsidRPr="009266CE">
        <w:rPr>
          <w:rFonts w:eastAsia="TimesNewRoman"/>
          <w:sz w:val="24"/>
          <w:szCs w:val="24"/>
        </w:rPr>
        <w:t>ż</w:t>
      </w:r>
      <w:r w:rsidRPr="009266CE">
        <w:rPr>
          <w:sz w:val="24"/>
          <w:szCs w:val="24"/>
        </w:rPr>
        <w:t>nej polisy ubezpi</w:t>
      </w:r>
      <w:r w:rsidR="002707D2" w:rsidRPr="009266CE">
        <w:rPr>
          <w:sz w:val="24"/>
          <w:szCs w:val="24"/>
        </w:rPr>
        <w:t xml:space="preserve">eczeniowej w terminie obowiązywania poprzedniej polisy (zachowanie ciągłości ubezpieczenia) </w:t>
      </w:r>
      <w:r w:rsidRPr="009266CE">
        <w:rPr>
          <w:sz w:val="24"/>
          <w:szCs w:val="24"/>
        </w:rPr>
        <w:t>spowoduje rozwi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zanie niniejszej umowy przez Udzielaj</w:t>
      </w:r>
      <w:r w:rsidRPr="009266CE">
        <w:rPr>
          <w:rFonts w:eastAsia="TimesNewRoman"/>
          <w:sz w:val="24"/>
          <w:szCs w:val="24"/>
        </w:rPr>
        <w:t>ą</w:t>
      </w:r>
      <w:r w:rsidRPr="009266CE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9266CE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EA1B95" w:rsidRDefault="00EA1B9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solidarnie udzielający zamówienia i przyjmujący zamówienie zgodnie z  art.27 ust.7  ustawy z 15 kwietnia 2011r. o działalnośc</w:t>
      </w:r>
      <w:r w:rsidR="000D5004">
        <w:rPr>
          <w:sz w:val="24"/>
          <w:szCs w:val="24"/>
        </w:rPr>
        <w:t>i leczniczej  (tj. Dz. U. z 2020</w:t>
      </w:r>
      <w:r>
        <w:rPr>
          <w:sz w:val="24"/>
          <w:szCs w:val="24"/>
        </w:rPr>
        <w:t xml:space="preserve">r. poz. </w:t>
      </w:r>
      <w:r w:rsidR="000D5004">
        <w:rPr>
          <w:sz w:val="24"/>
          <w:szCs w:val="24"/>
        </w:rPr>
        <w:t>295</w:t>
      </w:r>
      <w:r>
        <w:rPr>
          <w:sz w:val="24"/>
          <w:szCs w:val="24"/>
        </w:rPr>
        <w:t xml:space="preserve"> z późn. zm).</w:t>
      </w: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9250CB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W przypadku naruszenia zapisu  § 8 przez Przyjmującego zamówienie, Udzielający zamówienia ma prawo rozwiązać umowę o udzielanie świadczeń zdrowotnych, ze skutkiem natychmiastowym.</w:t>
      </w:r>
    </w:p>
    <w:p w:rsidR="009250CB" w:rsidRPr="004E1BC8" w:rsidRDefault="009250CB" w:rsidP="009250CB">
      <w:pPr>
        <w:pStyle w:val="Akapitzlist"/>
        <w:numPr>
          <w:ilvl w:val="0"/>
          <w:numId w:val="8"/>
        </w:numPr>
        <w:suppressAutoHyphens w:val="0"/>
        <w:spacing w:after="200"/>
        <w:rPr>
          <w:sz w:val="24"/>
          <w:szCs w:val="24"/>
        </w:rPr>
      </w:pPr>
      <w:r>
        <w:rPr>
          <w:sz w:val="24"/>
          <w:szCs w:val="24"/>
        </w:rPr>
        <w:t>Poniesienie przez Udzielającego zamówienie kosztów odszkodowania lub grzywny w związku z § 11 ust. 1,  z przyczyn leżących po stronie Przyjmującego zamówienie, zobowiązany jest on do pokrycia strat.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12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 w tym również kontroli przeprowadzonej przez upoważnione przez niego osoby w zakresie wykonywania umowy,  a w szczególności:</w:t>
      </w:r>
    </w:p>
    <w:p w:rsidR="009250CB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9250CB">
      <w:pPr>
        <w:numPr>
          <w:ilvl w:val="1"/>
          <w:numId w:val="10"/>
        </w:numPr>
        <w:tabs>
          <w:tab w:val="left" w:pos="1134"/>
          <w:tab w:val="left" w:pos="1534"/>
        </w:tabs>
        <w:ind w:left="1134" w:hanging="283"/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9250CB">
      <w:pPr>
        <w:pStyle w:val="Normalny1"/>
        <w:numPr>
          <w:ilvl w:val="1"/>
          <w:numId w:val="10"/>
        </w:numPr>
        <w:tabs>
          <w:tab w:val="left" w:pos="1134"/>
          <w:tab w:val="left" w:pos="15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1134" w:hanging="283"/>
        <w:jc w:val="both"/>
        <w:rPr>
          <w:sz w:val="24"/>
        </w:rPr>
      </w:pPr>
      <w:r>
        <w:rPr>
          <w:sz w:val="24"/>
        </w:rPr>
        <w:t>prowadzenie dokumentacji zgodnie z wymogami obowiązującymi u Udzielającego Zamówienie.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F75E56" w:rsidRDefault="00F75E56" w:rsidP="000D5004">
      <w:pPr>
        <w:pStyle w:val="Tekstpodstawowy"/>
      </w:pPr>
    </w:p>
    <w:p w:rsidR="009250CB" w:rsidRDefault="009250CB" w:rsidP="009250CB">
      <w:pPr>
        <w:pStyle w:val="Tekstpodstawowy"/>
        <w:jc w:val="center"/>
      </w:pPr>
      <w:r>
        <w:t>§ 13</w:t>
      </w:r>
    </w:p>
    <w:p w:rsidR="009250CB" w:rsidRDefault="009250CB" w:rsidP="009250CB">
      <w:pPr>
        <w:pStyle w:val="Tekstpodstawowy"/>
      </w:pPr>
      <w:r>
        <w:t>Przyjmujący zamówienie jest zobowiązany niezwłocznie, pisemnie  powiadomić Udzielającego zamówienia o przewidywanym czasie trwania nieobecności. Za okres nieobecności wynagrodzenie nie przysługuje.</w:t>
      </w:r>
    </w:p>
    <w:p w:rsidR="009250CB" w:rsidRDefault="009250CB" w:rsidP="009250CB">
      <w:pPr>
        <w:jc w:val="center"/>
      </w:pPr>
      <w:r>
        <w:rPr>
          <w:sz w:val="24"/>
        </w:rPr>
        <w:t>§ 14</w:t>
      </w:r>
    </w:p>
    <w:p w:rsidR="009250CB" w:rsidRDefault="009250CB" w:rsidP="009250CB">
      <w:pPr>
        <w:pStyle w:val="Tekstpodstawowy"/>
      </w:pPr>
      <w:r>
        <w:t>Przyjmujący zamówienie nie może wykorzystywać środków zapewnionych przez Udzielającego zamówienie na podstawie niniejszej umowy w innym celu niż realizacja przedmiotu niniejszej umowy</w:t>
      </w: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15</w:t>
      </w:r>
    </w:p>
    <w:p w:rsidR="009250CB" w:rsidRDefault="009250CB" w:rsidP="009250CB">
      <w:pPr>
        <w:pStyle w:val="Tekstpodstawowy"/>
      </w:pPr>
      <w:r>
        <w:t>W celu prawidłowego zrealizowania przedmiotu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0D5004" w:rsidRDefault="000D5004" w:rsidP="000D5004">
      <w:pPr>
        <w:jc w:val="both"/>
        <w:rPr>
          <w:sz w:val="24"/>
        </w:rPr>
      </w:pPr>
    </w:p>
    <w:p w:rsidR="000D5004" w:rsidRDefault="000D5004" w:rsidP="000D5004">
      <w:pPr>
        <w:jc w:val="both"/>
        <w:rPr>
          <w:sz w:val="24"/>
        </w:rPr>
      </w:pPr>
    </w:p>
    <w:p w:rsidR="000D5004" w:rsidRDefault="000D5004" w:rsidP="000D5004">
      <w:pPr>
        <w:jc w:val="both"/>
        <w:rPr>
          <w:sz w:val="24"/>
        </w:rPr>
      </w:pPr>
    </w:p>
    <w:p w:rsidR="009250CB" w:rsidRDefault="009250CB" w:rsidP="005C57C8">
      <w:pPr>
        <w:tabs>
          <w:tab w:val="left" w:pos="4134"/>
          <w:tab w:val="center" w:pos="4781"/>
        </w:tabs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§ 16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nie ponosi odpowiedzialności za zużycie sprzętu i aparatury będące następstwem prawidłowego używania przez Przyjmującego zamówienie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C57C8" w:rsidRPr="0015135A" w:rsidRDefault="005C57C8" w:rsidP="005C57C8">
      <w:pPr>
        <w:numPr>
          <w:ilvl w:val="0"/>
          <w:numId w:val="12"/>
        </w:numPr>
        <w:jc w:val="both"/>
        <w:rPr>
          <w:sz w:val="24"/>
        </w:rPr>
      </w:pPr>
      <w:r w:rsidRPr="0015135A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3714EC" w:rsidRDefault="003714E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17</w:t>
      </w:r>
    </w:p>
    <w:p w:rsidR="009266CE" w:rsidRPr="009266CE" w:rsidRDefault="009266CE" w:rsidP="009266CE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9266CE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9266CE" w:rsidRPr="009266CE" w:rsidRDefault="009266CE" w:rsidP="009266CE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9266CE" w:rsidRPr="009266CE" w:rsidRDefault="009266CE" w:rsidP="009266CE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9266CE">
        <w:rPr>
          <w:rFonts w:eastAsia="SimSun"/>
          <w:sz w:val="24"/>
          <w:szCs w:val="24"/>
          <w:lang w:bidi="hi-IN"/>
        </w:rPr>
        <w:t>§</w:t>
      </w:r>
      <w:r w:rsidRPr="009266CE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9250CB" w:rsidRPr="000D5004" w:rsidRDefault="009266CE" w:rsidP="000D5004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9266CE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3714EC" w:rsidRDefault="003714E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18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indywidualnej prakt</w:t>
      </w:r>
      <w:r w:rsidR="000E7A2A">
        <w:t>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leczniczymi- lecznictwa otwartego i osobami fizycznymi nie będą ograniczały realizacji obowiązków określonych niniejszą umową, jak też nie będą zwiększały kosztów świadczeń stanowiących przedmiot tej umowy.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19</w:t>
      </w:r>
    </w:p>
    <w:p w:rsidR="000A363E" w:rsidRPr="000A363E" w:rsidRDefault="000A363E" w:rsidP="000A363E">
      <w:pPr>
        <w:numPr>
          <w:ilvl w:val="0"/>
          <w:numId w:val="26"/>
        </w:numPr>
        <w:ind w:left="426" w:hanging="426"/>
        <w:jc w:val="both"/>
        <w:rPr>
          <w:color w:val="000000"/>
          <w:sz w:val="24"/>
        </w:rPr>
      </w:pPr>
      <w:r w:rsidRPr="000A363E">
        <w:rPr>
          <w:sz w:val="24"/>
        </w:rPr>
        <w:t xml:space="preserve">Za realizację przedmiotu umowy Przyjmującemu Zamówienie przysługuje miesięczne wynagrodzenie w </w:t>
      </w:r>
      <w:r w:rsidRPr="000A363E">
        <w:rPr>
          <w:color w:val="000000"/>
          <w:sz w:val="24"/>
        </w:rPr>
        <w:t xml:space="preserve">wysokości </w:t>
      </w:r>
      <w:r w:rsidR="00890619">
        <w:rPr>
          <w:b/>
          <w:color w:val="000000"/>
          <w:sz w:val="24"/>
        </w:rPr>
        <w:t>………………….</w:t>
      </w:r>
      <w:r w:rsidR="00F167C4" w:rsidRPr="00F167C4">
        <w:rPr>
          <w:b/>
          <w:color w:val="000000"/>
          <w:sz w:val="24"/>
        </w:rPr>
        <w:t xml:space="preserve"> </w:t>
      </w:r>
      <w:r w:rsidRPr="00F167C4">
        <w:rPr>
          <w:b/>
          <w:color w:val="000000"/>
          <w:sz w:val="24"/>
        </w:rPr>
        <w:t>zł brutto</w:t>
      </w:r>
      <w:r w:rsidRPr="000A363E">
        <w:rPr>
          <w:color w:val="000000"/>
          <w:sz w:val="24"/>
        </w:rPr>
        <w:t xml:space="preserve"> (słownie: </w:t>
      </w:r>
      <w:r w:rsidR="00890619">
        <w:rPr>
          <w:color w:val="000000"/>
          <w:sz w:val="24"/>
        </w:rPr>
        <w:t>………………</w:t>
      </w:r>
      <w:r w:rsidRPr="000A363E">
        <w:rPr>
          <w:color w:val="000000"/>
          <w:sz w:val="24"/>
        </w:rPr>
        <w:t xml:space="preserve"> brutto) za </w:t>
      </w:r>
      <w:r w:rsidRPr="000A363E">
        <w:rPr>
          <w:b/>
          <w:color w:val="000000"/>
          <w:sz w:val="24"/>
        </w:rPr>
        <w:t xml:space="preserve">minimum </w:t>
      </w:r>
      <w:r w:rsidR="00890619">
        <w:rPr>
          <w:b/>
          <w:color w:val="000000"/>
          <w:sz w:val="24"/>
        </w:rPr>
        <w:t>…………..</w:t>
      </w:r>
      <w:r w:rsidRPr="000A363E">
        <w:rPr>
          <w:b/>
          <w:color w:val="000000"/>
          <w:sz w:val="24"/>
        </w:rPr>
        <w:t xml:space="preserve"> godz. udzielonych w  miesiącu</w:t>
      </w:r>
      <w:r w:rsidRPr="000A363E">
        <w:rPr>
          <w:color w:val="000000"/>
          <w:sz w:val="24"/>
        </w:rPr>
        <w:t xml:space="preserve"> świadczeń zdrowotnych.</w:t>
      </w:r>
    </w:p>
    <w:p w:rsidR="000A363E" w:rsidRPr="000A363E" w:rsidRDefault="000A363E" w:rsidP="000A363E">
      <w:p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       W przypadku wypracowania mniejszej liczby godzin w miesiącu niż </w:t>
      </w:r>
      <w:r w:rsidR="00890619">
        <w:rPr>
          <w:rFonts w:eastAsia="ヒラギノ角ゴ Pro W3"/>
          <w:color w:val="000000"/>
          <w:sz w:val="24"/>
        </w:rPr>
        <w:t>…………….</w:t>
      </w:r>
      <w:r w:rsidRPr="000A363E">
        <w:rPr>
          <w:rFonts w:eastAsia="ヒラギノ角ゴ Pro W3"/>
          <w:color w:val="000000"/>
          <w:sz w:val="24"/>
        </w:rPr>
        <w:t xml:space="preserve"> godz. wynagrodzenie winno być wyliczane proporcjonalnie do ilości godzin faktycznie udzielonych świadczeń. Wg wzoru:</w:t>
      </w:r>
    </w:p>
    <w:p w:rsidR="000A363E" w:rsidRPr="000A363E" w:rsidRDefault="000A363E" w:rsidP="000A363E">
      <w:p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</w:p>
    <w:p w:rsidR="000A363E" w:rsidRPr="000A363E" w:rsidRDefault="000A363E" w:rsidP="000A363E">
      <w:pPr>
        <w:suppressAutoHyphens w:val="0"/>
        <w:spacing w:after="160" w:line="259" w:lineRule="auto"/>
        <w:ind w:left="708" w:firstLine="708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stawka ryczałtowa x ilość godz. wypracowanych</w:t>
      </w:r>
    </w:p>
    <w:p w:rsidR="000A363E" w:rsidRPr="000A363E" w:rsidRDefault="000A363E" w:rsidP="000A363E">
      <w:pPr>
        <w:suppressAutoHyphens w:val="0"/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8"/>
          <w:szCs w:val="28"/>
          <w:lang w:eastAsia="en-US"/>
        </w:rPr>
        <w:t xml:space="preserve">X </w:t>
      </w:r>
      <w:r w:rsidRPr="000A363E">
        <w:rPr>
          <w:rFonts w:eastAsia="Calibri"/>
          <w:sz w:val="22"/>
          <w:szCs w:val="22"/>
          <w:lang w:eastAsia="en-US"/>
        </w:rPr>
        <w:t xml:space="preserve">  =    -------------------------------------------------------------</w:t>
      </w:r>
    </w:p>
    <w:p w:rsidR="000A363E" w:rsidRPr="000A363E" w:rsidRDefault="000A363E" w:rsidP="000A363E">
      <w:pPr>
        <w:suppressAutoHyphens w:val="0"/>
        <w:spacing w:after="160" w:line="259" w:lineRule="auto"/>
        <w:ind w:left="1416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wymagana min. liczba godz. w miesiącu</w:t>
      </w:r>
    </w:p>
    <w:p w:rsidR="000A363E" w:rsidRPr="000A363E" w:rsidRDefault="000A363E" w:rsidP="000A363E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0A363E">
        <w:rPr>
          <w:rFonts w:eastAsia="Calibri"/>
          <w:sz w:val="22"/>
          <w:szCs w:val="22"/>
          <w:lang w:eastAsia="en-US"/>
        </w:rPr>
        <w:t>X – stawka miesięczn</w:t>
      </w:r>
      <w:r w:rsidR="000D5004">
        <w:rPr>
          <w:rFonts w:eastAsia="Calibri"/>
          <w:sz w:val="22"/>
          <w:szCs w:val="22"/>
          <w:lang w:eastAsia="en-US"/>
        </w:rPr>
        <w:t>a ryczałtowa do zapłaty ( uwzglę</w:t>
      </w:r>
      <w:r w:rsidRPr="000A363E">
        <w:rPr>
          <w:rFonts w:eastAsia="Calibri"/>
          <w:sz w:val="22"/>
          <w:szCs w:val="22"/>
          <w:lang w:eastAsia="en-US"/>
        </w:rPr>
        <w:t>dniająca nieobecności )</w:t>
      </w:r>
    </w:p>
    <w:p w:rsidR="000A363E" w:rsidRPr="000A363E" w:rsidRDefault="000A363E" w:rsidP="000A363E">
      <w:pPr>
        <w:numPr>
          <w:ilvl w:val="0"/>
          <w:numId w:val="26"/>
        </w:num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lastRenderedPageBreak/>
        <w:t>Wynagrodzenie, o którym mowa w ust. 1 wyczerpuje całość zobowiązań finansowych Udzielającego zamówienie względem Przyjmującego zamówienie.</w:t>
      </w:r>
    </w:p>
    <w:p w:rsidR="000A363E" w:rsidRPr="000A363E" w:rsidRDefault="000A363E" w:rsidP="000A363E">
      <w:pPr>
        <w:numPr>
          <w:ilvl w:val="0"/>
          <w:numId w:val="26"/>
        </w:numPr>
        <w:ind w:left="426" w:hanging="426"/>
        <w:contextualSpacing/>
        <w:jc w:val="both"/>
        <w:rPr>
          <w:rFonts w:eastAsia="ヒラギノ角ゴ Pro W3"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Wynagrodzenie za ostatni miesiąc niniejszej umowy zostanie wypłacone po rozliczeniu </w:t>
      </w:r>
    </w:p>
    <w:p w:rsidR="000A363E" w:rsidRPr="000A363E" w:rsidRDefault="000A363E" w:rsidP="000A363E">
      <w:pPr>
        <w:tabs>
          <w:tab w:val="left" w:pos="3899"/>
          <w:tab w:val="center" w:pos="4781"/>
        </w:tabs>
        <w:ind w:left="426" w:hanging="426"/>
        <w:contextualSpacing/>
        <w:rPr>
          <w:rFonts w:eastAsia="ヒラギノ角ゴ Pro W3"/>
          <w:b/>
          <w:bCs/>
          <w:color w:val="000000"/>
          <w:sz w:val="24"/>
        </w:rPr>
      </w:pPr>
      <w:r w:rsidRPr="000A363E">
        <w:rPr>
          <w:rFonts w:eastAsia="ヒラギノ角ゴ Pro W3"/>
          <w:color w:val="000000"/>
          <w:sz w:val="24"/>
        </w:rPr>
        <w:t xml:space="preserve">       z Udzielającym Zamówienie opisanym w § 36. </w:t>
      </w:r>
    </w:p>
    <w:p w:rsidR="00793FD6" w:rsidRDefault="009250CB" w:rsidP="00695DC2">
      <w:pPr>
        <w:tabs>
          <w:tab w:val="left" w:pos="3899"/>
          <w:tab w:val="center" w:pos="4781"/>
        </w:tabs>
        <w:ind w:left="397"/>
        <w:rPr>
          <w:sz w:val="24"/>
        </w:rPr>
      </w:pPr>
      <w:r w:rsidRPr="00825D7A">
        <w:rPr>
          <w:sz w:val="24"/>
        </w:rPr>
        <w:t xml:space="preserve"> </w:t>
      </w:r>
    </w:p>
    <w:p w:rsidR="009250CB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20</w:t>
      </w:r>
    </w:p>
    <w:p w:rsidR="009250CB" w:rsidRPr="00593BF6" w:rsidRDefault="009250CB" w:rsidP="009250CB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9250CB" w:rsidRPr="00593BF6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 w:rsidR="00342E05">
        <w:rPr>
          <w:b/>
          <w:sz w:val="24"/>
        </w:rPr>
        <w:t>prawidłowo wystawionej</w:t>
      </w:r>
      <w:r w:rsidR="00342E05">
        <w:rPr>
          <w:sz w:val="24"/>
        </w:rPr>
        <w:t xml:space="preserve"> </w:t>
      </w:r>
      <w:r w:rsidR="00342E05">
        <w:rPr>
          <w:b/>
          <w:sz w:val="24"/>
        </w:rPr>
        <w:t>faktury wraz z wydrukiem z modułu grafiki</w:t>
      </w:r>
      <w:r w:rsidR="00342E05">
        <w:rPr>
          <w:sz w:val="24"/>
        </w:rPr>
        <w:t>.</w:t>
      </w:r>
    </w:p>
    <w:p w:rsidR="000729F4" w:rsidRPr="00463E85" w:rsidRDefault="009250CB" w:rsidP="00463E85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0729F4">
        <w:rPr>
          <w:sz w:val="24"/>
        </w:rPr>
        <w:t>Wystawione przez Przyjmującego zamówienie faktury i wydruki z modułu grafiki winny uzyskać zatwierdzenie pod  względem merytorycznym ( w zakresie rea</w:t>
      </w:r>
      <w:r w:rsidR="000D5004">
        <w:rPr>
          <w:sz w:val="24"/>
        </w:rPr>
        <w:t>lizacji przedmiotu umowy) przez Kierownika Kliniki Kardiochirurgii.</w:t>
      </w:r>
      <w:r w:rsidR="00463E85" w:rsidRPr="00463E85">
        <w:rPr>
          <w:sz w:val="24"/>
          <w:szCs w:val="24"/>
        </w:rPr>
        <w:t>.</w:t>
      </w:r>
    </w:p>
    <w:p w:rsidR="009250CB" w:rsidRPr="000729F4" w:rsidRDefault="009250CB" w:rsidP="0061054B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</w:rPr>
      </w:pPr>
      <w:r w:rsidRPr="000729F4">
        <w:rPr>
          <w:sz w:val="24"/>
        </w:rPr>
        <w:t xml:space="preserve">Udzielający zamówienia będzie wypłacał należności za zrealizowane świadczenia na rachunek Przyjmującego zamówienie </w:t>
      </w:r>
      <w:r w:rsidRPr="000729F4">
        <w:rPr>
          <w:b/>
          <w:sz w:val="24"/>
        </w:rPr>
        <w:t>wskazany na fakturze</w:t>
      </w:r>
      <w:r w:rsidRPr="000729F4">
        <w:rPr>
          <w:sz w:val="24"/>
        </w:rPr>
        <w:t>.</w:t>
      </w:r>
    </w:p>
    <w:p w:rsidR="009250CB" w:rsidRPr="00593BF6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593BF6">
        <w:rPr>
          <w:color w:val="000000"/>
          <w:sz w:val="24"/>
        </w:rPr>
        <w:t>W przypadku niedotrzymania terminu płatności, o którym mowa w ust. 2, Przyjmującemu zamówienie przysługują odsetki jak za zaległości podatkowe za każdy dzień zwłoki.</w:t>
      </w:r>
    </w:p>
    <w:p w:rsidR="00EF7D16" w:rsidRDefault="00EF7D16" w:rsidP="009A21AB">
      <w:pPr>
        <w:jc w:val="center"/>
        <w:rPr>
          <w:sz w:val="24"/>
        </w:rPr>
      </w:pPr>
    </w:p>
    <w:p w:rsidR="009A21AB" w:rsidRDefault="009A21AB" w:rsidP="009A21AB">
      <w:pPr>
        <w:jc w:val="center"/>
        <w:rPr>
          <w:sz w:val="24"/>
        </w:rPr>
      </w:pPr>
      <w:r>
        <w:rPr>
          <w:sz w:val="24"/>
        </w:rPr>
        <w:t>§ 21</w:t>
      </w:r>
    </w:p>
    <w:p w:rsidR="009A21AB" w:rsidRDefault="009A21AB" w:rsidP="009A21AB">
      <w:pPr>
        <w:jc w:val="center"/>
        <w:rPr>
          <w:sz w:val="24"/>
        </w:rPr>
      </w:pPr>
    </w:p>
    <w:p w:rsidR="009A21AB" w:rsidRDefault="009A21AB" w:rsidP="009A21AB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9A21AB" w:rsidRDefault="009A21AB" w:rsidP="009A21AB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9A21AB" w:rsidRDefault="009A21AB" w:rsidP="009A21AB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9A21AB" w:rsidRDefault="009A21AB" w:rsidP="009A21AB">
      <w:pPr>
        <w:jc w:val="center"/>
        <w:rPr>
          <w:sz w:val="24"/>
        </w:rPr>
      </w:pPr>
    </w:p>
    <w:p w:rsidR="009A21AB" w:rsidRDefault="009A21AB" w:rsidP="009A21AB">
      <w:pPr>
        <w:jc w:val="center"/>
        <w:rPr>
          <w:sz w:val="24"/>
        </w:rPr>
      </w:pPr>
      <w:r>
        <w:rPr>
          <w:sz w:val="24"/>
        </w:rPr>
        <w:t>§ 22</w:t>
      </w:r>
    </w:p>
    <w:p w:rsidR="009A21AB" w:rsidRDefault="009A21AB" w:rsidP="009A21AB">
      <w:pPr>
        <w:jc w:val="center"/>
        <w:rPr>
          <w:sz w:val="24"/>
        </w:rPr>
      </w:pPr>
    </w:p>
    <w:p w:rsidR="009A21AB" w:rsidRDefault="009A21AB" w:rsidP="009A21AB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9A21AB" w:rsidRDefault="009A21AB" w:rsidP="009A21AB">
      <w:pPr>
        <w:numPr>
          <w:ilvl w:val="0"/>
          <w:numId w:val="24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9250CB" w:rsidRDefault="009250CB" w:rsidP="009250CB">
      <w:pPr>
        <w:rPr>
          <w:sz w:val="24"/>
        </w:rPr>
      </w:pPr>
    </w:p>
    <w:p w:rsidR="009F75BE" w:rsidRDefault="009F75BE" w:rsidP="009F75BE">
      <w:pPr>
        <w:jc w:val="center"/>
        <w:rPr>
          <w:sz w:val="24"/>
        </w:rPr>
      </w:pPr>
      <w:r>
        <w:rPr>
          <w:sz w:val="24"/>
        </w:rPr>
        <w:t>§ 23</w:t>
      </w:r>
    </w:p>
    <w:p w:rsidR="009F75BE" w:rsidRDefault="009F75BE" w:rsidP="009F75BE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na własną rzecz od pacjentów lub ich rodzin z tytułu wykonywania świadczeń  będących przedmiotem niniejszego zamówienia pod rygorem rozwiązania umowy ze skutkiem natychmiastowym. </w:t>
      </w:r>
    </w:p>
    <w:p w:rsidR="009F75BE" w:rsidRDefault="009F75BE" w:rsidP="009250CB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24</w:t>
      </w:r>
    </w:p>
    <w:p w:rsidR="0046150B" w:rsidRDefault="0046150B" w:rsidP="0046150B">
      <w:pPr>
        <w:rPr>
          <w:sz w:val="24"/>
        </w:rPr>
      </w:pPr>
      <w:r>
        <w:rPr>
          <w:sz w:val="24"/>
        </w:rPr>
        <w:t xml:space="preserve">Umowa zostaje zawarta na okres od  </w:t>
      </w:r>
      <w:r w:rsidR="003069B0">
        <w:rPr>
          <w:b/>
          <w:sz w:val="24"/>
        </w:rPr>
        <w:t>………………….</w:t>
      </w:r>
      <w:r>
        <w:rPr>
          <w:b/>
          <w:sz w:val="24"/>
        </w:rPr>
        <w:t>r.</w:t>
      </w:r>
      <w:r>
        <w:rPr>
          <w:sz w:val="24"/>
        </w:rPr>
        <w:t xml:space="preserve"> do </w:t>
      </w:r>
      <w:r w:rsidR="003069B0">
        <w:rPr>
          <w:b/>
          <w:sz w:val="24"/>
        </w:rPr>
        <w:t>………………….</w:t>
      </w:r>
      <w:r>
        <w:rPr>
          <w:b/>
          <w:sz w:val="24"/>
        </w:rPr>
        <w:t>r.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25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>Każda ze stron może rozwiązać umowę na podstawie pisemnego oświadczenia bez podania przyczyny z zachowaniem trzymiesięcznego okresu wypowiedzenia złożonego na koniec miesiąca kalendarzowego.</w:t>
      </w:r>
    </w:p>
    <w:p w:rsidR="000729F4" w:rsidRDefault="009250CB" w:rsidP="000729F4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Jeśli w toku wykonywania umowy wystąpią okoliczności, których strony nie mogły przewidzieć przy jej zawieraniu będzie to podstawą do wystąpienia stron o renegocjację warunków umowy , skrócenia jej obowiązywania lub roz</w:t>
      </w:r>
      <w:r w:rsidR="000729F4">
        <w:rPr>
          <w:sz w:val="24"/>
          <w:szCs w:val="24"/>
        </w:rPr>
        <w:t>wiązania za porozumieniem stron.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iCs/>
          <w:szCs w:val="24"/>
          <w:shd w:val="clear" w:color="auto" w:fill="FFFFFF"/>
        </w:rPr>
      </w:pPr>
      <w:r>
        <w:rPr>
          <w:sz w:val="24"/>
          <w:szCs w:val="24"/>
        </w:rPr>
        <w:t>Każda ze stron może z ważnych powodów rozwiązać umowę z zachowaniem jednomiesięcznego okresu wypowiedzenia złożonego na piśmie  na koniec miesiąca kalendarzowego bez obowiązku zapłaty odszkodowania.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9250CB">
      <w:pPr>
        <w:pStyle w:val="Tekstpodstawowy1"/>
        <w:rPr>
          <w:rFonts w:eastAsia="Times New Roman"/>
        </w:rPr>
      </w:pPr>
      <w:r>
        <w:tab/>
        <w:t>a) dla Udzielającego zamówienie:</w:t>
      </w:r>
    </w:p>
    <w:p w:rsidR="009250CB" w:rsidRDefault="009250CB" w:rsidP="009250CB">
      <w:pPr>
        <w:pStyle w:val="Tekstpodstawowy1"/>
        <w:numPr>
          <w:ilvl w:val="0"/>
          <w:numId w:val="19"/>
        </w:numPr>
        <w:ind w:firstLine="113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utrata finansowania świadczeń objętych niniejszą umową przez Narodowy Fundusz     </w:t>
      </w:r>
    </w:p>
    <w:p w:rsidR="009250CB" w:rsidRDefault="009250CB" w:rsidP="009250CB">
      <w:pPr>
        <w:pStyle w:val="Tekstpodstawowy1"/>
        <w:ind w:left="1134" w:firstLine="113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>Zdrowia, Ministerstwo Zdrowia, Ministerstwo Obrony Narodowej.</w:t>
      </w:r>
    </w:p>
    <w:p w:rsidR="009250CB" w:rsidRDefault="009250CB" w:rsidP="009250CB">
      <w:pPr>
        <w:pStyle w:val="Tekstpodstawowy1"/>
        <w:rPr>
          <w:rFonts w:eastAsia="Times New Roman"/>
        </w:rPr>
      </w:pPr>
      <w:r>
        <w:rPr>
          <w:rFonts w:eastAsia="Times New Roman"/>
        </w:rPr>
        <w:t xml:space="preserve">           </w:t>
      </w:r>
      <w:r>
        <w:t>b) dla Przyjmującego zamówienie:</w:t>
      </w:r>
    </w:p>
    <w:p w:rsidR="009250CB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>
        <w:rPr>
          <w:rFonts w:eastAsia="Times New Roman"/>
        </w:rPr>
        <w:t xml:space="preserve"> </w:t>
      </w:r>
      <w:r>
        <w:t xml:space="preserve">opóźnienie w zapłacie wynagrodzenia za okres obejmujący co najmniej 2 miesiące. </w:t>
      </w:r>
    </w:p>
    <w:p w:rsidR="009250CB" w:rsidRDefault="009250CB" w:rsidP="009250CB">
      <w:pPr>
        <w:pStyle w:val="Tekstpodstawowy1"/>
        <w:numPr>
          <w:ilvl w:val="0"/>
          <w:numId w:val="19"/>
        </w:numPr>
        <w:ind w:firstLine="57"/>
        <w:rPr>
          <w:rFonts w:eastAsia="Times New Roman"/>
        </w:rPr>
      </w:pPr>
      <w:r>
        <w:rPr>
          <w:rFonts w:eastAsia="Times New Roman"/>
        </w:rPr>
        <w:t xml:space="preserve"> </w:t>
      </w:r>
      <w:r>
        <w:t>trwałą utratę zdrowia uniemożliwiającą udzielanie świadczeń objętych niniejszą</w:t>
      </w:r>
    </w:p>
    <w:p w:rsidR="009250CB" w:rsidRDefault="009250CB" w:rsidP="009250CB">
      <w:pPr>
        <w:pStyle w:val="Tekstpodstawowy1"/>
      </w:pPr>
      <w:r>
        <w:rPr>
          <w:rFonts w:eastAsia="Times New Roman"/>
        </w:rPr>
        <w:t xml:space="preserve">                         </w:t>
      </w:r>
      <w:r>
        <w:t>umową.</w:t>
      </w:r>
    </w:p>
    <w:p w:rsidR="0046150B" w:rsidRDefault="0046150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26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46150B" w:rsidRDefault="0046150B" w:rsidP="0029641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rPr>
          <w:sz w:val="24"/>
        </w:rPr>
      </w:pPr>
      <w:bookmarkStart w:id="0" w:name="_GoBack"/>
      <w:bookmarkEnd w:id="0"/>
    </w:p>
    <w:p w:rsidR="009250CB" w:rsidRDefault="009250CB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27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natychmiastowym, jeżeli Przyjmujący zamówienie;</w:t>
      </w:r>
    </w:p>
    <w:p w:rsidR="009250CB" w:rsidRDefault="009250CB" w:rsidP="009250CB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9266CE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9266CE">
        <w:rPr>
          <w:color w:val="000000"/>
          <w:szCs w:val="24"/>
        </w:rPr>
        <w:t>naruszył postanowienia niniejszej umowy.</w:t>
      </w:r>
    </w:p>
    <w:p w:rsidR="009250CB" w:rsidRPr="009266CE" w:rsidRDefault="009250CB" w:rsidP="009266CE">
      <w:pPr>
        <w:pStyle w:val="Tekstpodstawowy"/>
        <w:numPr>
          <w:ilvl w:val="0"/>
          <w:numId w:val="20"/>
        </w:numPr>
        <w:ind w:left="709" w:hanging="283"/>
        <w:rPr>
          <w:color w:val="000000"/>
          <w:szCs w:val="24"/>
        </w:rPr>
      </w:pPr>
      <w:r w:rsidRPr="009266CE">
        <w:rPr>
          <w:iCs/>
          <w:color w:val="000000"/>
          <w:szCs w:val="24"/>
        </w:rPr>
        <w:t>utracił uprawnienia do wykonywania świadczeń objętych niniejsza umową.</w:t>
      </w:r>
    </w:p>
    <w:p w:rsidR="009F75BE" w:rsidRDefault="009F75B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28</w:t>
      </w:r>
    </w:p>
    <w:p w:rsidR="003031A7" w:rsidRPr="00C5334E" w:rsidRDefault="003031A7" w:rsidP="003031A7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3031A7" w:rsidRPr="00C5334E" w:rsidRDefault="003031A7" w:rsidP="003031A7">
      <w:pPr>
        <w:pStyle w:val="Akapitzlist"/>
        <w:numPr>
          <w:ilvl w:val="0"/>
          <w:numId w:val="32"/>
        </w:numPr>
        <w:tabs>
          <w:tab w:val="left" w:pos="4680"/>
        </w:tabs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Z powodu naruszenia przez Przyjmującego zamówienie obowiązków określonych niniejszą umową, w tym m.in. na skutek nieusprawiedliwionej nieobecności – 10% wynagrodzenia za miesiąc, w którym zdarzenie takie miało miejsce, za każdy przypadek, nie mniej niż 250 i nie więcej niż łączne wynagrodzenie za miesiąc, w którym odnotowano przypadek naruszenia obowiązków.</w:t>
      </w:r>
    </w:p>
    <w:p w:rsidR="003031A7" w:rsidRPr="00C5334E" w:rsidRDefault="003031A7" w:rsidP="003031A7">
      <w:pPr>
        <w:pStyle w:val="Akapitzlist"/>
        <w:numPr>
          <w:ilvl w:val="0"/>
          <w:numId w:val="32"/>
        </w:numPr>
        <w:tabs>
          <w:tab w:val="left" w:pos="4680"/>
        </w:tabs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Z powodu nieprowadzenia bądź nierzetelnego lub nieterminowego prowadzenia przez Przyjmującego</w:t>
      </w:r>
      <w:r w:rsidR="00817750">
        <w:rPr>
          <w:color w:val="auto"/>
          <w:sz w:val="24"/>
        </w:rPr>
        <w:t xml:space="preserve"> zamówienie</w:t>
      </w:r>
      <w:r w:rsidRPr="00C5334E">
        <w:rPr>
          <w:color w:val="auto"/>
          <w:sz w:val="24"/>
        </w:rPr>
        <w:t xml:space="preserve"> dokumentacji medycznej i statystycznej w wersji papierowej i elektronicznej w szczególności uniemożliwiającego rozliczenie świadczenia przez Udzielającego zamówienia – 10% wynagrodzenia za miesiąc, w którym zdarzenie takie miało miejsce, za każdy przypadek, nie mniej niż 100 zł. i nie więcej niż łączne wynagrodzenie za miesiąc, w którym odnotowano przypadek naruszenia obowiązków.</w:t>
      </w:r>
    </w:p>
    <w:p w:rsidR="003031A7" w:rsidRPr="00C5334E" w:rsidRDefault="003031A7" w:rsidP="003031A7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29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30</w:t>
      </w:r>
    </w:p>
    <w:p w:rsidR="009250CB" w:rsidRDefault="009250CB" w:rsidP="009250CB">
      <w:pPr>
        <w:pStyle w:val="Tekstpodstawowy"/>
      </w:pPr>
      <w:r>
        <w:t xml:space="preserve">Nieważna jest zmiana postanowień zawartej umowy niekorzystnych dla udzielającego zamówienia, jeżeli przy ich uwzględnianiu zachodziłaby konieczność zmiany treści oferty, na podstawie której dokonano wyboru przyjmującego zamówienie, chyba że konieczność </w:t>
      </w:r>
      <w:r>
        <w:lastRenderedPageBreak/>
        <w:t>wprowadzenia takich zmian wynika z okoliczności, których nie można było przewidzieć w chwili zawarcia umowy.</w:t>
      </w:r>
    </w:p>
    <w:p w:rsidR="00080850" w:rsidRDefault="0008085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33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F7D16" w:rsidRDefault="00EF7D16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34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33, jakie sporządził, zebrał, opracował lub otrzymał w trakcie trwania umowy w związku z jej wykonywaniem.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35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</w:t>
      </w:r>
      <w:r w:rsidR="00CD650A">
        <w:rPr>
          <w:sz w:val="24"/>
        </w:rPr>
        <w:t>reśla Regulamin Organizacyjny 4.</w:t>
      </w:r>
      <w:r>
        <w:rPr>
          <w:sz w:val="24"/>
        </w:rPr>
        <w:t>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080850" w:rsidRDefault="00080850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36</w:t>
      </w:r>
    </w:p>
    <w:p w:rsidR="005015A2" w:rsidRPr="005015A2" w:rsidRDefault="009250CB" w:rsidP="005015A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015A2" w:rsidRPr="005015A2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5015A2" w:rsidRPr="005015A2" w:rsidRDefault="005015A2" w:rsidP="005015A2">
      <w:pPr>
        <w:rPr>
          <w:sz w:val="24"/>
          <w:szCs w:val="24"/>
        </w:rPr>
      </w:pPr>
      <w:r w:rsidRPr="005015A2">
        <w:rPr>
          <w:sz w:val="24"/>
          <w:szCs w:val="24"/>
        </w:rPr>
        <w:t>2. Rozliczenie o którym mowa w ust. 1 nastąpi w formie karty obiegowej.</w:t>
      </w:r>
    </w:p>
    <w:p w:rsidR="009250CB" w:rsidRDefault="009250CB" w:rsidP="009250CB">
      <w:pPr>
        <w:jc w:val="center"/>
      </w:pPr>
      <w:r>
        <w:rPr>
          <w:sz w:val="24"/>
        </w:rPr>
        <w:t>§ 37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38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          ……………………………                                                 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sectPr w:rsidR="009250CB" w:rsidSect="007A38EB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E4C" w:rsidRDefault="00750E4C">
      <w:r>
        <w:separator/>
      </w:r>
    </w:p>
  </w:endnote>
  <w:endnote w:type="continuationSeparator" w:id="0">
    <w:p w:rsidR="00750E4C" w:rsidRDefault="00750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4C" w:rsidRDefault="00750E4C">
    <w:pPr>
      <w:pStyle w:val="Stopka"/>
      <w:jc w:val="center"/>
    </w:pPr>
    <w:fldSimple w:instr=" PAGE ">
      <w:r w:rsidR="00D65ECE">
        <w:rPr>
          <w:noProof/>
        </w:rPr>
        <w:t>1</w:t>
      </w:r>
    </w:fldSimple>
  </w:p>
  <w:p w:rsidR="00750E4C" w:rsidRDefault="00750E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4C" w:rsidRDefault="00750E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E4C" w:rsidRDefault="00750E4C">
      <w:r>
        <w:separator/>
      </w:r>
    </w:p>
  </w:footnote>
  <w:footnote w:type="continuationSeparator" w:id="0">
    <w:p w:rsidR="00750E4C" w:rsidRDefault="00750E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BD36A4B"/>
    <w:multiLevelType w:val="hybridMultilevel"/>
    <w:tmpl w:val="090ED2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2C61E2"/>
    <w:multiLevelType w:val="hybridMultilevel"/>
    <w:tmpl w:val="D8AAB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A62214"/>
    <w:multiLevelType w:val="hybridMultilevel"/>
    <w:tmpl w:val="4AFC24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A5A21F4"/>
    <w:multiLevelType w:val="multilevel"/>
    <w:tmpl w:val="99108972"/>
    <w:lvl w:ilvl="0">
      <w:start w:val="1"/>
      <w:numFmt w:val="lowerLetter"/>
      <w:lvlText w:val="%1)"/>
      <w:lvlJc w:val="left"/>
      <w:pPr>
        <w:tabs>
          <w:tab w:val="num" w:pos="708"/>
        </w:tabs>
        <w:ind w:left="397" w:hanging="397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25"/>
  </w:num>
  <w:num w:numId="8">
    <w:abstractNumId w:val="20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19"/>
  </w:num>
  <w:num w:numId="22">
    <w:abstractNumId w:val="18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</w:num>
  <w:num w:numId="26">
    <w:abstractNumId w:val="22"/>
  </w:num>
  <w:num w:numId="27">
    <w:abstractNumId w:val="27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729F4"/>
    <w:rsid w:val="00076FA5"/>
    <w:rsid w:val="00080850"/>
    <w:rsid w:val="00094FB0"/>
    <w:rsid w:val="000A363E"/>
    <w:rsid w:val="000D5004"/>
    <w:rsid w:val="000E7A2A"/>
    <w:rsid w:val="00134C51"/>
    <w:rsid w:val="00165A1D"/>
    <w:rsid w:val="00186972"/>
    <w:rsid w:val="00216CBF"/>
    <w:rsid w:val="00244910"/>
    <w:rsid w:val="002707D2"/>
    <w:rsid w:val="00296410"/>
    <w:rsid w:val="002B2351"/>
    <w:rsid w:val="002B33B9"/>
    <w:rsid w:val="002C6C0D"/>
    <w:rsid w:val="002D217C"/>
    <w:rsid w:val="003031A7"/>
    <w:rsid w:val="003069B0"/>
    <w:rsid w:val="00342E05"/>
    <w:rsid w:val="0034412D"/>
    <w:rsid w:val="003714EC"/>
    <w:rsid w:val="003953DE"/>
    <w:rsid w:val="003C461B"/>
    <w:rsid w:val="004271D5"/>
    <w:rsid w:val="0046150B"/>
    <w:rsid w:val="00463E85"/>
    <w:rsid w:val="00467103"/>
    <w:rsid w:val="00470D33"/>
    <w:rsid w:val="00496A41"/>
    <w:rsid w:val="004D7D09"/>
    <w:rsid w:val="005015A2"/>
    <w:rsid w:val="00517AF4"/>
    <w:rsid w:val="00563704"/>
    <w:rsid w:val="005B359A"/>
    <w:rsid w:val="005C57C8"/>
    <w:rsid w:val="0061054B"/>
    <w:rsid w:val="00611A6C"/>
    <w:rsid w:val="00633519"/>
    <w:rsid w:val="00695DC2"/>
    <w:rsid w:val="006B3E77"/>
    <w:rsid w:val="006D3103"/>
    <w:rsid w:val="00701E8E"/>
    <w:rsid w:val="007023A5"/>
    <w:rsid w:val="007253C3"/>
    <w:rsid w:val="00750E4C"/>
    <w:rsid w:val="00793FD6"/>
    <w:rsid w:val="007A1A7E"/>
    <w:rsid w:val="007A38EB"/>
    <w:rsid w:val="007D0E1E"/>
    <w:rsid w:val="00817750"/>
    <w:rsid w:val="00890619"/>
    <w:rsid w:val="00891FCF"/>
    <w:rsid w:val="00896F1E"/>
    <w:rsid w:val="008D4C67"/>
    <w:rsid w:val="00924715"/>
    <w:rsid w:val="009250CB"/>
    <w:rsid w:val="009266CE"/>
    <w:rsid w:val="009A21AB"/>
    <w:rsid w:val="009A488B"/>
    <w:rsid w:val="009C1A5A"/>
    <w:rsid w:val="009F245A"/>
    <w:rsid w:val="009F75BE"/>
    <w:rsid w:val="00A47A4B"/>
    <w:rsid w:val="00A74E67"/>
    <w:rsid w:val="00AA3DDE"/>
    <w:rsid w:val="00AC7C26"/>
    <w:rsid w:val="00B10D25"/>
    <w:rsid w:val="00B434CE"/>
    <w:rsid w:val="00C7384B"/>
    <w:rsid w:val="00CD650A"/>
    <w:rsid w:val="00D46BA8"/>
    <w:rsid w:val="00D65ECE"/>
    <w:rsid w:val="00E96B56"/>
    <w:rsid w:val="00EA1B95"/>
    <w:rsid w:val="00EB0674"/>
    <w:rsid w:val="00EB5408"/>
    <w:rsid w:val="00EE5945"/>
    <w:rsid w:val="00EF7D16"/>
    <w:rsid w:val="00F167C4"/>
    <w:rsid w:val="00F264D5"/>
    <w:rsid w:val="00F3210C"/>
    <w:rsid w:val="00F37DB4"/>
    <w:rsid w:val="00F52CB0"/>
    <w:rsid w:val="00F75E56"/>
    <w:rsid w:val="00F80744"/>
    <w:rsid w:val="00F8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3031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3265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1</cp:revision>
  <cp:lastPrinted>2020-01-22T11:59:00Z</cp:lastPrinted>
  <dcterms:created xsi:type="dcterms:W3CDTF">2020-03-09T11:25:00Z</dcterms:created>
  <dcterms:modified xsi:type="dcterms:W3CDTF">2020-04-29T19:36:00Z</dcterms:modified>
</cp:coreProperties>
</file>