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77777777" w:rsidR="009250CB" w:rsidRPr="007F0990" w:rsidRDefault="009250CB" w:rsidP="009250CB">
      <w:pPr>
        <w:jc w:val="both"/>
        <w:rPr>
          <w:sz w:val="24"/>
        </w:rPr>
      </w:pPr>
    </w:p>
    <w:p w14:paraId="07A2EAF7" w14:textId="220E21A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D7E06">
        <w:rPr>
          <w:rFonts w:ascii="Times New Roman" w:hAnsi="Times New Roman" w:cs="Times New Roman"/>
          <w:sz w:val="24"/>
          <w:szCs w:val="24"/>
        </w:rPr>
        <w:t>1</w:t>
      </w:r>
      <w:r w:rsidR="00510DBF">
        <w:rPr>
          <w:rFonts w:ascii="Times New Roman" w:hAnsi="Times New Roman" w:cs="Times New Roman"/>
          <w:sz w:val="24"/>
          <w:szCs w:val="24"/>
        </w:rPr>
        <w:t>6</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62E3AE65"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 zakresie </w:t>
      </w:r>
      <w:r w:rsidR="00BB77E1" w:rsidRPr="00BB77E1">
        <w:rPr>
          <w:rFonts w:eastAsia="Calibri"/>
          <w:sz w:val="24"/>
          <w:szCs w:val="24"/>
          <w:u w:val="single"/>
        </w:rPr>
        <w:t>czynności zawodowych pielęgniarki podstawowej opieki zdrowotnej w Przychodni POZ Wrocław ul. R. Weigla 5</w:t>
      </w:r>
      <w:r w:rsidR="00BB77E1" w:rsidRPr="00BB77E1">
        <w:rPr>
          <w:rFonts w:eastAsia="Calibri"/>
          <w:sz w:val="24"/>
          <w:szCs w:val="24"/>
        </w:rPr>
        <w:t xml:space="preserve"> </w:t>
      </w:r>
      <w:r w:rsidR="007B565E" w:rsidRPr="00EB4CC3">
        <w:rPr>
          <w:rFonts w:eastAsia="Calibri"/>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1AB30170" w14:textId="77777777" w:rsidR="00BB77E1" w:rsidRPr="0043362C" w:rsidRDefault="00BB77E1" w:rsidP="00BB77E1">
      <w:pPr>
        <w:numPr>
          <w:ilvl w:val="0"/>
          <w:numId w:val="22"/>
        </w:numPr>
        <w:rPr>
          <w:sz w:val="24"/>
          <w:szCs w:val="24"/>
          <w:lang w:eastAsia="pl-PL"/>
        </w:rPr>
      </w:pPr>
      <w:r w:rsidRPr="0043362C">
        <w:rPr>
          <w:sz w:val="24"/>
          <w:szCs w:val="24"/>
          <w:lang w:eastAsia="pl-PL"/>
        </w:rPr>
        <w:t>wykonywanie czynności pielęgniarki podstawowej opieki zdrowotnej,</w:t>
      </w:r>
    </w:p>
    <w:p w14:paraId="604AE347" w14:textId="53E79A84" w:rsidR="00BB77E1" w:rsidRPr="0043362C" w:rsidRDefault="00BB77E1" w:rsidP="00BB77E1">
      <w:pPr>
        <w:numPr>
          <w:ilvl w:val="0"/>
          <w:numId w:val="22"/>
        </w:numPr>
        <w:rPr>
          <w:sz w:val="24"/>
          <w:szCs w:val="24"/>
          <w:lang w:eastAsia="pl-PL"/>
        </w:rPr>
      </w:pPr>
      <w:r w:rsidRPr="0043362C">
        <w:rPr>
          <w:sz w:val="24"/>
          <w:szCs w:val="24"/>
          <w:lang w:eastAsia="pl-PL"/>
        </w:rPr>
        <w:t>wykonywanie</w:t>
      </w:r>
      <w:r>
        <w:rPr>
          <w:sz w:val="24"/>
          <w:szCs w:val="24"/>
          <w:lang w:eastAsia="pl-PL"/>
        </w:rPr>
        <w:t xml:space="preserve"> badań i </w:t>
      </w:r>
      <w:r w:rsidRPr="0043362C">
        <w:rPr>
          <w:sz w:val="24"/>
          <w:szCs w:val="24"/>
          <w:lang w:eastAsia="pl-PL"/>
        </w:rPr>
        <w:t>zapisu EKG</w:t>
      </w:r>
      <w:r>
        <w:rPr>
          <w:sz w:val="24"/>
          <w:szCs w:val="24"/>
          <w:lang w:eastAsia="pl-PL"/>
        </w:rPr>
        <w:t xml:space="preserve"> dla Polikliniki z Przychodniami POZ i Poradniami Specjalistycznymi </w:t>
      </w:r>
    </w:p>
    <w:p w14:paraId="33FE0079" w14:textId="77777777" w:rsidR="00BB77E1" w:rsidRPr="0029183E" w:rsidRDefault="00BB77E1" w:rsidP="00BB77E1">
      <w:pPr>
        <w:numPr>
          <w:ilvl w:val="0"/>
          <w:numId w:val="22"/>
        </w:numPr>
        <w:rPr>
          <w:sz w:val="24"/>
          <w:szCs w:val="24"/>
          <w:lang w:eastAsia="pl-PL"/>
        </w:rPr>
      </w:pPr>
      <w:r w:rsidRPr="0043362C">
        <w:rPr>
          <w:sz w:val="24"/>
          <w:szCs w:val="24"/>
          <w:lang w:eastAsia="pl-PL"/>
        </w:rPr>
        <w:t xml:space="preserve">wykonywanie szczepień ochronnych </w:t>
      </w:r>
    </w:p>
    <w:p w14:paraId="3264E817" w14:textId="77777777"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14:paraId="0D8F54A8" w14:textId="77777777" w:rsidR="00CD6033" w:rsidRDefault="00CD6033" w:rsidP="00CD6033">
      <w:pPr>
        <w:numPr>
          <w:ilvl w:val="0"/>
          <w:numId w:val="1"/>
        </w:numPr>
        <w:jc w:val="both"/>
        <w:rPr>
          <w:rFonts w:eastAsia="Calibri"/>
          <w:color w:val="000000"/>
          <w:sz w:val="24"/>
          <w:szCs w:val="22"/>
        </w:rPr>
      </w:pPr>
      <w:r w:rsidRPr="0029183E">
        <w:rPr>
          <w:rFonts w:eastAsia="Calibri"/>
          <w:color w:val="000000"/>
          <w:sz w:val="24"/>
          <w:szCs w:val="22"/>
        </w:rPr>
        <w:t xml:space="preserve">Przyjmujący zamówienie zobowiązuje się do ciągłości udzielania świadczeń uwzględniających pracę Przychodni POZ Wrocław ul. R. Weigla 5. Przyjmujący zamówienie będzie udzielał świadczeń  w dniach od poniedziałku do piątku w godzinach </w:t>
      </w:r>
      <w:r w:rsidRPr="0029183E">
        <w:rPr>
          <w:rFonts w:eastAsia="Calibri"/>
          <w:b/>
          <w:color w:val="000000"/>
          <w:sz w:val="24"/>
          <w:szCs w:val="22"/>
        </w:rPr>
        <w:t>(mi</w:t>
      </w:r>
      <w:r>
        <w:rPr>
          <w:rFonts w:eastAsia="Calibri"/>
          <w:b/>
          <w:color w:val="000000"/>
          <w:sz w:val="24"/>
          <w:szCs w:val="22"/>
        </w:rPr>
        <w:t>n. 160 godz. w miesiącu, max. 24</w:t>
      </w:r>
      <w:r w:rsidRPr="0029183E">
        <w:rPr>
          <w:rFonts w:eastAsia="Calibri"/>
          <w:b/>
          <w:color w:val="000000"/>
          <w:sz w:val="24"/>
          <w:szCs w:val="22"/>
        </w:rPr>
        <w:t>0 godz. w miesiącu)</w:t>
      </w:r>
      <w:r w:rsidRPr="0029183E">
        <w:rPr>
          <w:rFonts w:eastAsia="Calibri"/>
          <w:color w:val="000000"/>
          <w:sz w:val="24"/>
          <w:szCs w:val="22"/>
        </w:rPr>
        <w:t xml:space="preserve"> ustalonych w harmonogramie pracy Przychodni POZ Wrocław </w:t>
      </w:r>
    </w:p>
    <w:p w14:paraId="1FF5CB75" w14:textId="5145D297" w:rsidR="00A00F85" w:rsidRPr="00CD6033" w:rsidRDefault="00CD6033" w:rsidP="00CD6033">
      <w:pPr>
        <w:ind w:left="340"/>
        <w:jc w:val="both"/>
        <w:rPr>
          <w:rFonts w:eastAsia="Calibri"/>
          <w:color w:val="000000"/>
          <w:sz w:val="24"/>
          <w:szCs w:val="22"/>
        </w:rPr>
      </w:pPr>
      <w:r w:rsidRPr="0029183E">
        <w:rPr>
          <w:rFonts w:eastAsia="Calibri"/>
          <w:color w:val="000000"/>
          <w:sz w:val="24"/>
          <w:szCs w:val="22"/>
        </w:rPr>
        <w:t xml:space="preserve">ul. R. Weigla 5 </w:t>
      </w:r>
      <w:r>
        <w:rPr>
          <w:rFonts w:eastAsia="Calibri"/>
          <w:color w:val="000000"/>
          <w:sz w:val="24"/>
          <w:szCs w:val="22"/>
        </w:rPr>
        <w:t>( zwanej dalej przychodnią )</w:t>
      </w:r>
      <w:r w:rsidRPr="0029183E">
        <w:rPr>
          <w:rFonts w:eastAsia="Calibri"/>
          <w:color w:val="000000"/>
          <w:sz w:val="24"/>
          <w:szCs w:val="22"/>
        </w:rPr>
        <w:t>na co Przyj</w:t>
      </w:r>
      <w:r>
        <w:rPr>
          <w:rFonts w:eastAsia="Calibri"/>
          <w:color w:val="000000"/>
          <w:sz w:val="24"/>
          <w:szCs w:val="22"/>
        </w:rPr>
        <w:t>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209103B4"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CD6033">
        <w:rPr>
          <w:sz w:val="24"/>
        </w:rPr>
        <w:t>przychodnia</w:t>
      </w:r>
      <w:r w:rsidRPr="007E6C80">
        <w:rPr>
          <w:sz w:val="24"/>
        </w:rPr>
        <w:t xml:space="preserve"> określon</w:t>
      </w:r>
      <w:r w:rsidR="00CD6033">
        <w:rPr>
          <w:sz w:val="24"/>
        </w:rPr>
        <w:t>a</w:t>
      </w:r>
      <w:r w:rsidRPr="007E6C80">
        <w:rPr>
          <w:sz w:val="24"/>
        </w:rPr>
        <w:t xml:space="preserve">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72736F0D" w14:textId="7E79A01A"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D6033">
        <w:rPr>
          <w:sz w:val="24"/>
        </w:rPr>
        <w:t>przychodni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42307C3" w14:textId="541CDDBD" w:rsidR="00F37231" w:rsidRDefault="00F37231" w:rsidP="00F37231">
      <w:pPr>
        <w:ind w:left="360"/>
        <w:jc w:val="center"/>
        <w:rPr>
          <w:sz w:val="24"/>
        </w:rPr>
      </w:pPr>
      <w:r>
        <w:rPr>
          <w:sz w:val="24"/>
        </w:rPr>
        <w:t>§ 4</w:t>
      </w:r>
    </w:p>
    <w:p w14:paraId="0EEDA5C6" w14:textId="738B14F1"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1A4F0798" w14:textId="77777777" w:rsidR="00BB77E1" w:rsidRPr="00BB77E1" w:rsidRDefault="00BB77E1" w:rsidP="00BB77E1">
      <w:pPr>
        <w:numPr>
          <w:ilvl w:val="0"/>
          <w:numId w:val="5"/>
        </w:numPr>
        <w:jc w:val="both"/>
        <w:rPr>
          <w:sz w:val="24"/>
        </w:rPr>
      </w:pPr>
      <w:r w:rsidRPr="00BB77E1">
        <w:rPr>
          <w:sz w:val="24"/>
        </w:rPr>
        <w:t xml:space="preserve">Przyjmujący zamówienie oświadcza, iż wiadomym mu jest, że Udzielający zamówienia      </w:t>
      </w:r>
    </w:p>
    <w:p w14:paraId="64E30970" w14:textId="0A4D7DD2" w:rsidR="00BB77E1" w:rsidRPr="00312E15" w:rsidRDefault="00BB77E1" w:rsidP="00BB77E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 xml:space="preserve">zawarł analogicznie umowy z innymi pielęgniarkami  prowadzącymi działalność gospodarczą </w:t>
      </w:r>
      <w:r>
        <w:rPr>
          <w:sz w:val="24"/>
        </w:rPr>
        <w:br w:type="textWrapping" w:clear="all"/>
        <w:t>i nie wnosi do tego żadnych zastrzeżeń.</w:t>
      </w:r>
      <w:r>
        <w:rPr>
          <w:rFonts w:ascii="Times New Roman Italic" w:hAnsi="Times New Roman Italic"/>
          <w:sz w:val="24"/>
        </w:rPr>
        <w:t xml:space="preserve"> </w:t>
      </w:r>
      <w:r>
        <w:rPr>
          <w:sz w:val="24"/>
        </w:rPr>
        <w:t>Funkcję koordynatora działalności wszystkich  świadczeniodawców pełnić będzie</w:t>
      </w:r>
      <w:r w:rsidRPr="00E45294">
        <w:rPr>
          <w:sz w:val="24"/>
        </w:rPr>
        <w:t xml:space="preserve"> </w:t>
      </w:r>
      <w:r>
        <w:rPr>
          <w:sz w:val="24"/>
        </w:rPr>
        <w:t>Koordynator Podstawowej Opieki Zdrowotnej, który  w   sprawach związanych z funkcjonowaniem</w:t>
      </w:r>
      <w:r w:rsidRPr="00E45294">
        <w:rPr>
          <w:color w:val="0D0D0D"/>
          <w:sz w:val="24"/>
          <w:szCs w:val="24"/>
        </w:rPr>
        <w:t xml:space="preserve"> </w:t>
      </w:r>
      <w:r w:rsidR="00A159AF">
        <w:rPr>
          <w:bCs/>
          <w:color w:val="0D0D0D"/>
          <w:sz w:val="24"/>
          <w:szCs w:val="24"/>
        </w:rPr>
        <w:t>przychodni</w:t>
      </w:r>
      <w:r w:rsidRPr="00044302">
        <w:rPr>
          <w:bCs/>
          <w:color w:val="0D0D0D"/>
          <w:sz w:val="24"/>
          <w:szCs w:val="24"/>
        </w:rPr>
        <w:t xml:space="preserve"> </w:t>
      </w:r>
      <w:r>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A159AF">
        <w:rPr>
          <w:bCs/>
          <w:sz w:val="24"/>
        </w:rPr>
        <w:t>przychodni</w:t>
      </w:r>
      <w:r>
        <w:rPr>
          <w:bCs/>
          <w:sz w:val="24"/>
        </w:rPr>
        <w:t>.</w:t>
      </w: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06DBF8C3" w14:textId="77777777" w:rsidR="00A159AF" w:rsidRDefault="00A159AF" w:rsidP="009250CB">
      <w:pPr>
        <w:jc w:val="center"/>
        <w:rPr>
          <w:sz w:val="24"/>
        </w:rPr>
      </w:pPr>
    </w:p>
    <w:p w14:paraId="46B3C260" w14:textId="56EAC031"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47ADDDA5" w14:textId="77777777" w:rsidR="00BB77E1" w:rsidRDefault="00BB77E1" w:rsidP="009250CB">
      <w:pPr>
        <w:jc w:val="center"/>
        <w:rPr>
          <w:sz w:val="24"/>
        </w:rPr>
      </w:pPr>
    </w:p>
    <w:p w14:paraId="153E869A" w14:textId="2B827ACD"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0210F6C" w14:textId="77777777" w:rsidR="00BB77E1" w:rsidRDefault="00BB77E1" w:rsidP="009250CB">
      <w:pPr>
        <w:jc w:val="center"/>
        <w:rPr>
          <w:sz w:val="24"/>
          <w:szCs w:val="24"/>
        </w:rPr>
      </w:pPr>
    </w:p>
    <w:p w14:paraId="19353718" w14:textId="741CCE3E"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77777777" w:rsidR="007A20DA" w:rsidRDefault="009250CB" w:rsidP="007A20DA">
      <w:pPr>
        <w:ind w:left="1117"/>
        <w:jc w:val="both"/>
        <w:rPr>
          <w:sz w:val="24"/>
        </w:rPr>
      </w:pPr>
      <w:r w:rsidRPr="007F0990">
        <w:rPr>
          <w:b/>
          <w:sz w:val="24"/>
        </w:rPr>
        <w:t xml:space="preserve">……………….. zł brutto za 1 godzinę </w:t>
      </w:r>
      <w:r w:rsidRPr="007F0990">
        <w:rPr>
          <w:sz w:val="24"/>
        </w:rPr>
        <w:t>(słownie………………………….. brutto).</w:t>
      </w:r>
    </w:p>
    <w:p w14:paraId="2772F812" w14:textId="627539C4"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414DA84E" w:rsidR="00EB4CC3" w:rsidRPr="00BB77E1" w:rsidRDefault="009250CB" w:rsidP="00BB77E1">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BB77E1" w:rsidRPr="00BB77E1">
        <w:rPr>
          <w:sz w:val="24"/>
        </w:rPr>
        <w:t>Koordynatora Podstawowej Opieki Zdrowotnej.</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205142AB" w14:textId="77777777" w:rsidR="00A84256" w:rsidRDefault="00A84256" w:rsidP="009250CB">
      <w:pPr>
        <w:jc w:val="center"/>
        <w:rPr>
          <w:sz w:val="24"/>
        </w:rPr>
      </w:pPr>
    </w:p>
    <w:p w14:paraId="2811A16F" w14:textId="4635FDAA"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77777777" w:rsidR="00D70F4F" w:rsidRDefault="00D70F4F"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bookmarkStart w:id="0" w:name="_GoBack"/>
      <w:bookmarkEnd w:id="0"/>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7A062CD3" w:rsidR="00D33F8B" w:rsidRDefault="00D33F8B">
    <w:pPr>
      <w:pStyle w:val="Stopka"/>
      <w:jc w:val="center"/>
    </w:pPr>
    <w:r>
      <w:fldChar w:fldCharType="begin"/>
    </w:r>
    <w:r>
      <w:instrText xml:space="preserve"> PAGE </w:instrText>
    </w:r>
    <w:r>
      <w:fldChar w:fldCharType="separate"/>
    </w:r>
    <w:r w:rsidR="00A159AF">
      <w:rPr>
        <w:noProof/>
      </w:rPr>
      <w:t>2</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6"/>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C798D"/>
    <w:rsid w:val="003526D4"/>
    <w:rsid w:val="00361E47"/>
    <w:rsid w:val="003F2463"/>
    <w:rsid w:val="00467103"/>
    <w:rsid w:val="00471324"/>
    <w:rsid w:val="004970F5"/>
    <w:rsid w:val="004C3178"/>
    <w:rsid w:val="004E0A98"/>
    <w:rsid w:val="004E28B9"/>
    <w:rsid w:val="00510DBF"/>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C5B8C"/>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159AF"/>
    <w:rsid w:val="00A20B45"/>
    <w:rsid w:val="00A46914"/>
    <w:rsid w:val="00A722BE"/>
    <w:rsid w:val="00A84256"/>
    <w:rsid w:val="00AA30BF"/>
    <w:rsid w:val="00AE5C30"/>
    <w:rsid w:val="00AF07B4"/>
    <w:rsid w:val="00AF648B"/>
    <w:rsid w:val="00B03EA1"/>
    <w:rsid w:val="00B17EF5"/>
    <w:rsid w:val="00B42CA5"/>
    <w:rsid w:val="00B43F77"/>
    <w:rsid w:val="00B74063"/>
    <w:rsid w:val="00BB77E1"/>
    <w:rsid w:val="00BD7DB4"/>
    <w:rsid w:val="00BE171E"/>
    <w:rsid w:val="00C2605F"/>
    <w:rsid w:val="00C64695"/>
    <w:rsid w:val="00CB52DD"/>
    <w:rsid w:val="00CC1196"/>
    <w:rsid w:val="00CD6033"/>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26</cp:revision>
  <cp:lastPrinted>2018-11-14T06:34:00Z</cp:lastPrinted>
  <dcterms:created xsi:type="dcterms:W3CDTF">2019-06-13T10:24:00Z</dcterms:created>
  <dcterms:modified xsi:type="dcterms:W3CDTF">2020-04-28T10:40:00Z</dcterms:modified>
</cp:coreProperties>
</file>