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F74" w14:textId="77777777" w:rsidR="006304CD" w:rsidRPr="006304CD" w:rsidRDefault="006304CD" w:rsidP="006304CD">
      <w:pPr>
        <w:jc w:val="right"/>
        <w:rPr>
          <w:b/>
          <w:sz w:val="24"/>
        </w:rPr>
      </w:pPr>
      <w:r w:rsidRPr="006304CD">
        <w:rPr>
          <w:b/>
          <w:sz w:val="24"/>
        </w:rPr>
        <w:t>Załącznik nr 1a</w:t>
      </w:r>
    </w:p>
    <w:p w14:paraId="3F0C3BB7" w14:textId="77777777" w:rsidR="00B55823" w:rsidRPr="00B55823" w:rsidRDefault="00B55823" w:rsidP="00B55823">
      <w:pPr>
        <w:jc w:val="center"/>
        <w:rPr>
          <w:sz w:val="24"/>
        </w:rPr>
      </w:pPr>
      <w:r w:rsidRPr="00B55823">
        <w:rPr>
          <w:sz w:val="24"/>
        </w:rPr>
        <w:t>/WZÓR UMOWY -  LEKARZ Z WYKONYWANIEM FUNKCJI KIEWROWNICZYCH /</w:t>
      </w:r>
    </w:p>
    <w:p w14:paraId="535BA057" w14:textId="77777777" w:rsidR="00B55823" w:rsidRPr="00B55823" w:rsidRDefault="00B55823" w:rsidP="00B55823">
      <w:pPr>
        <w:jc w:val="center"/>
        <w:rPr>
          <w:sz w:val="24"/>
        </w:rPr>
      </w:pPr>
      <w:r w:rsidRPr="00B55823">
        <w:rPr>
          <w:sz w:val="24"/>
        </w:rPr>
        <w:t xml:space="preserve">UMOWA </w:t>
      </w:r>
    </w:p>
    <w:p w14:paraId="7D2300AB" w14:textId="77777777" w:rsidR="00B55823" w:rsidRPr="00B55823" w:rsidRDefault="00B55823" w:rsidP="00B55823">
      <w:pPr>
        <w:jc w:val="center"/>
        <w:rPr>
          <w:sz w:val="24"/>
        </w:rPr>
      </w:pPr>
      <w:r w:rsidRPr="00B55823">
        <w:rPr>
          <w:sz w:val="24"/>
        </w:rPr>
        <w:t>O UDZIELENIE ZAMÓWIENIA NA</w:t>
      </w:r>
    </w:p>
    <w:p w14:paraId="65797D5F" w14:textId="63E5F32A" w:rsidR="00143884" w:rsidRDefault="00B55823" w:rsidP="00B55823">
      <w:pPr>
        <w:jc w:val="center"/>
        <w:rPr>
          <w:sz w:val="24"/>
        </w:rPr>
      </w:pPr>
      <w:r w:rsidRPr="00B55823">
        <w:rPr>
          <w:sz w:val="24"/>
        </w:rPr>
        <w:t>ŚWIADCZENIA ZDROWOTNE</w:t>
      </w:r>
    </w:p>
    <w:p w14:paraId="07AE7491" w14:textId="77777777" w:rsidR="00B55823" w:rsidRPr="00593BF6" w:rsidRDefault="00B55823" w:rsidP="00B55823">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361CD7D1"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325F74">
        <w:rPr>
          <w:rFonts w:ascii="Times New Roman" w:hAnsi="Times New Roman" w:cs="Times New Roman"/>
          <w:sz w:val="24"/>
          <w:szCs w:val="24"/>
        </w:rPr>
        <w:t xml:space="preserve">nr </w:t>
      </w:r>
      <w:r w:rsidR="00325F74" w:rsidRPr="00325F74">
        <w:rPr>
          <w:rFonts w:ascii="Times New Roman" w:hAnsi="Times New Roman" w:cs="Times New Roman"/>
          <w:sz w:val="24"/>
          <w:szCs w:val="24"/>
        </w:rPr>
        <w:t>12</w:t>
      </w:r>
      <w:r w:rsidRPr="00325F74">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8177B5" w:rsidRDefault="0022716C" w:rsidP="0022716C">
      <w:pPr>
        <w:numPr>
          <w:ilvl w:val="0"/>
          <w:numId w:val="1"/>
        </w:numPr>
        <w:tabs>
          <w:tab w:val="left" w:pos="900"/>
        </w:tabs>
        <w:jc w:val="both"/>
        <w:rPr>
          <w:sz w:val="24"/>
          <w:szCs w:val="24"/>
        </w:rPr>
      </w:pPr>
      <w:r w:rsidRPr="008177B5">
        <w:rPr>
          <w:sz w:val="24"/>
          <w:szCs w:val="24"/>
        </w:rPr>
        <w:t>Miejscem udzielania świadczeń zdrowotnych jest 4 Wojskowy Szpital Kliniczny z Polikliniką Samodzielny Publiczny Zakład Opieki Zdrowotnej we Wrocławiu.</w:t>
      </w:r>
    </w:p>
    <w:p w14:paraId="29175EB6" w14:textId="1B57569B" w:rsidR="0022716C" w:rsidRPr="008177B5" w:rsidRDefault="0022716C" w:rsidP="002805A5">
      <w:pPr>
        <w:numPr>
          <w:ilvl w:val="0"/>
          <w:numId w:val="1"/>
        </w:numPr>
        <w:jc w:val="both"/>
        <w:rPr>
          <w:sz w:val="24"/>
          <w:szCs w:val="24"/>
          <w:u w:val="single"/>
        </w:rPr>
      </w:pPr>
      <w:r w:rsidRPr="008177B5">
        <w:rPr>
          <w:sz w:val="24"/>
          <w:szCs w:val="24"/>
        </w:rPr>
        <w:t xml:space="preserve">Przedmiotem niniejszej umowy jest zapewnienie pełnej opieki lekarskiej pacjentom Udzielającego zamówienia </w:t>
      </w:r>
      <w:r w:rsidRPr="008177B5">
        <w:rPr>
          <w:sz w:val="24"/>
          <w:szCs w:val="24"/>
          <w:u w:val="single"/>
        </w:rPr>
        <w:t xml:space="preserve">w </w:t>
      </w:r>
      <w:r w:rsidR="00D166C1" w:rsidRPr="008177B5">
        <w:rPr>
          <w:sz w:val="24"/>
          <w:szCs w:val="24"/>
          <w:u w:val="single"/>
        </w:rPr>
        <w:t xml:space="preserve">zakresie </w:t>
      </w:r>
      <w:r w:rsidR="007161D7" w:rsidRPr="008177B5">
        <w:rPr>
          <w:bCs/>
          <w:sz w:val="24"/>
          <w:szCs w:val="24"/>
          <w:u w:val="single"/>
        </w:rPr>
        <w:t xml:space="preserve">kardiologii interwencyjnej wraz z wykonywaniem czynności Kierownika Pracowni Hemodynamiki w Klinice Kardiologii </w:t>
      </w:r>
      <w:r w:rsidRPr="008177B5">
        <w:rPr>
          <w:sz w:val="24"/>
          <w:szCs w:val="24"/>
        </w:rPr>
        <w:t>oraz udzielanie im świadczeń zdrowotnych zgodnie z posiadaną wiedzą, umiejętnościami i kompetencjami.</w:t>
      </w:r>
    </w:p>
    <w:p w14:paraId="00993733" w14:textId="77777777" w:rsidR="0022716C" w:rsidRPr="008177B5" w:rsidRDefault="0022716C" w:rsidP="0022716C">
      <w:pPr>
        <w:numPr>
          <w:ilvl w:val="0"/>
          <w:numId w:val="1"/>
        </w:numPr>
        <w:jc w:val="both"/>
        <w:rPr>
          <w:color w:val="000000"/>
          <w:sz w:val="24"/>
        </w:rPr>
      </w:pPr>
      <w:r w:rsidRPr="008177B5">
        <w:rPr>
          <w:color w:val="000000"/>
          <w:sz w:val="24"/>
        </w:rPr>
        <w:t>W zakres czynności objętych umową  w szczególności wchodzi:</w:t>
      </w:r>
    </w:p>
    <w:p w14:paraId="0233997F" w14:textId="77777777" w:rsidR="008177B5" w:rsidRPr="008177B5" w:rsidRDefault="008177B5" w:rsidP="00530543">
      <w:pPr>
        <w:pStyle w:val="Bezodstpw"/>
        <w:numPr>
          <w:ilvl w:val="0"/>
          <w:numId w:val="22"/>
        </w:numPr>
        <w:ind w:left="714" w:hanging="357"/>
        <w:jc w:val="both"/>
        <w:rPr>
          <w:rFonts w:ascii="Times New Roman" w:hAnsi="Times New Roman" w:cs="Times New Roman"/>
          <w:color w:val="000000"/>
          <w:sz w:val="24"/>
        </w:rPr>
      </w:pPr>
      <w:r w:rsidRPr="008177B5">
        <w:rPr>
          <w:rFonts w:ascii="Times New Roman" w:hAnsi="Times New Roman" w:cs="Times New Roman"/>
          <w:color w:val="000000"/>
          <w:sz w:val="24"/>
        </w:rPr>
        <w:t>wykonywanie zabiegów (diagnostyka i leczenie) w zakresie naczyń wieńcowych – pełen zakres zabiegów,</w:t>
      </w:r>
    </w:p>
    <w:p w14:paraId="10943F88" w14:textId="77777777" w:rsidR="008177B5" w:rsidRPr="008177B5" w:rsidRDefault="008177B5" w:rsidP="00530543">
      <w:pPr>
        <w:pStyle w:val="Bezodstpw"/>
        <w:numPr>
          <w:ilvl w:val="0"/>
          <w:numId w:val="22"/>
        </w:numPr>
        <w:ind w:left="714" w:hanging="357"/>
        <w:jc w:val="both"/>
        <w:rPr>
          <w:rFonts w:ascii="Times New Roman" w:hAnsi="Times New Roman" w:cs="Times New Roman"/>
          <w:color w:val="000000"/>
          <w:sz w:val="24"/>
        </w:rPr>
      </w:pPr>
      <w:r w:rsidRPr="008177B5">
        <w:rPr>
          <w:rFonts w:ascii="Times New Roman" w:hAnsi="Times New Roman" w:cs="Times New Roman"/>
          <w:color w:val="000000"/>
          <w:sz w:val="24"/>
        </w:rPr>
        <w:t>dyżurowanie w ramach prowadzonego przez Klinikę Kardiologii 4WSK 24 godzinnego dyżuru interwencyjnego ostrych zespołów wieńcowych dla miasta Wrocławia,</w:t>
      </w:r>
    </w:p>
    <w:p w14:paraId="22560633" w14:textId="77777777" w:rsidR="008177B5" w:rsidRPr="008177B5" w:rsidRDefault="008177B5" w:rsidP="00530543">
      <w:pPr>
        <w:pStyle w:val="Bezodstpw"/>
        <w:numPr>
          <w:ilvl w:val="0"/>
          <w:numId w:val="22"/>
        </w:numPr>
        <w:ind w:left="714" w:hanging="357"/>
        <w:jc w:val="both"/>
        <w:rPr>
          <w:rFonts w:ascii="Times New Roman" w:hAnsi="Times New Roman" w:cs="Times New Roman"/>
          <w:color w:val="000000"/>
          <w:sz w:val="24"/>
        </w:rPr>
      </w:pPr>
      <w:r w:rsidRPr="008177B5">
        <w:rPr>
          <w:rFonts w:ascii="Times New Roman" w:hAnsi="Times New Roman" w:cs="Times New Roman"/>
          <w:color w:val="000000"/>
          <w:sz w:val="24"/>
        </w:rPr>
        <w:t xml:space="preserve">wykonywanie zabiegów w zakresie chorób strukturalnych serca (TAVI, </w:t>
      </w:r>
      <w:proofErr w:type="spellStart"/>
      <w:r w:rsidRPr="008177B5">
        <w:rPr>
          <w:rFonts w:ascii="Times New Roman" w:hAnsi="Times New Roman" w:cs="Times New Roman"/>
          <w:color w:val="000000"/>
          <w:sz w:val="24"/>
        </w:rPr>
        <w:t>MitraClip</w:t>
      </w:r>
      <w:proofErr w:type="spellEnd"/>
      <w:r w:rsidRPr="008177B5">
        <w:rPr>
          <w:rFonts w:ascii="Times New Roman" w:hAnsi="Times New Roman" w:cs="Times New Roman"/>
          <w:color w:val="000000"/>
          <w:sz w:val="24"/>
        </w:rPr>
        <w:t>) oraz angioplastyki tętnic szyjnych,</w:t>
      </w:r>
    </w:p>
    <w:p w14:paraId="59388913" w14:textId="77777777" w:rsidR="008177B5" w:rsidRPr="008177B5" w:rsidRDefault="008177B5" w:rsidP="00530543">
      <w:pPr>
        <w:pStyle w:val="Bezodstpw"/>
        <w:numPr>
          <w:ilvl w:val="0"/>
          <w:numId w:val="22"/>
        </w:numPr>
        <w:ind w:left="714" w:hanging="357"/>
        <w:jc w:val="both"/>
        <w:rPr>
          <w:rFonts w:ascii="Times New Roman" w:hAnsi="Times New Roman" w:cs="Times New Roman"/>
          <w:color w:val="000000"/>
          <w:sz w:val="24"/>
        </w:rPr>
      </w:pPr>
      <w:r w:rsidRPr="008177B5">
        <w:rPr>
          <w:rFonts w:ascii="Times New Roman" w:hAnsi="Times New Roman" w:cs="Times New Roman"/>
          <w:color w:val="000000"/>
          <w:sz w:val="24"/>
        </w:rPr>
        <w:t>konsultacje kardiologiczne i hemodynamiczne pacjentów kwalifikowanych do procedur kardiologii inwazyjnej,</w:t>
      </w:r>
    </w:p>
    <w:p w14:paraId="68EF80BB" w14:textId="3D87972B" w:rsidR="008177B5" w:rsidRDefault="008177B5" w:rsidP="00530543">
      <w:pPr>
        <w:pStyle w:val="Bezodstpw"/>
        <w:numPr>
          <w:ilvl w:val="0"/>
          <w:numId w:val="22"/>
        </w:numPr>
        <w:ind w:left="714" w:hanging="357"/>
        <w:jc w:val="both"/>
        <w:rPr>
          <w:rFonts w:ascii="Times New Roman" w:hAnsi="Times New Roman" w:cs="Times New Roman"/>
          <w:color w:val="000000"/>
          <w:sz w:val="24"/>
        </w:rPr>
      </w:pPr>
      <w:r w:rsidRPr="008177B5">
        <w:rPr>
          <w:rFonts w:ascii="Times New Roman" w:hAnsi="Times New Roman" w:cs="Times New Roman"/>
          <w:color w:val="000000"/>
          <w:sz w:val="24"/>
        </w:rPr>
        <w:t>dalsze poszerzanie zakresu wykonywanych zabiegów i tworzenie ośrodka referencyjnego,</w:t>
      </w:r>
    </w:p>
    <w:p w14:paraId="15BF3227" w14:textId="785B75C8" w:rsidR="00530543" w:rsidRPr="00530543" w:rsidRDefault="00530543" w:rsidP="00530543">
      <w:pPr>
        <w:pStyle w:val="Standard"/>
        <w:numPr>
          <w:ilvl w:val="0"/>
          <w:numId w:val="22"/>
        </w:numPr>
        <w:autoSpaceDN w:val="0"/>
        <w:ind w:left="714" w:hanging="357"/>
        <w:rPr>
          <w:sz w:val="22"/>
          <w:szCs w:val="22"/>
        </w:rPr>
      </w:pPr>
      <w:r>
        <w:rPr>
          <w:sz w:val="22"/>
          <w:szCs w:val="22"/>
        </w:rPr>
        <w:t>k</w:t>
      </w:r>
      <w:r w:rsidRPr="00165109">
        <w:rPr>
          <w:sz w:val="22"/>
          <w:szCs w:val="22"/>
        </w:rPr>
        <w:t>onsultacje kardiologiczne i prowadzenie pacjentów Kliniki</w:t>
      </w:r>
      <w:r>
        <w:rPr>
          <w:sz w:val="22"/>
          <w:szCs w:val="22"/>
        </w:rPr>
        <w:t xml:space="preserve"> Kardiologii</w:t>
      </w:r>
    </w:p>
    <w:p w14:paraId="472A762D" w14:textId="34227CD2" w:rsidR="008177B5" w:rsidRPr="008177B5" w:rsidRDefault="008177B5" w:rsidP="00530543">
      <w:pPr>
        <w:pStyle w:val="Bezodstpw"/>
        <w:numPr>
          <w:ilvl w:val="0"/>
          <w:numId w:val="22"/>
        </w:numPr>
        <w:ind w:left="714" w:hanging="357"/>
        <w:jc w:val="both"/>
        <w:rPr>
          <w:rFonts w:ascii="Times New Roman" w:hAnsi="Times New Roman" w:cs="Times New Roman"/>
          <w:color w:val="000000"/>
          <w:sz w:val="24"/>
        </w:rPr>
      </w:pPr>
      <w:r w:rsidRPr="008177B5">
        <w:rPr>
          <w:rFonts w:ascii="Times New Roman" w:hAnsi="Times New Roman" w:cs="Times New Roman"/>
          <w:color w:val="000000"/>
          <w:sz w:val="24"/>
        </w:rPr>
        <w:t>kierowanie Pracownią Hemodynamiki,</w:t>
      </w:r>
    </w:p>
    <w:p w14:paraId="365C9EF1" w14:textId="77777777" w:rsidR="000E5A33" w:rsidRPr="000E5A33" w:rsidRDefault="008177B5" w:rsidP="00530543">
      <w:pPr>
        <w:pStyle w:val="Bezodstpw"/>
        <w:numPr>
          <w:ilvl w:val="0"/>
          <w:numId w:val="22"/>
        </w:numPr>
        <w:ind w:left="714" w:hanging="357"/>
        <w:jc w:val="both"/>
        <w:rPr>
          <w:rFonts w:ascii="Times New Roman" w:hAnsi="Times New Roman" w:cs="Times New Roman"/>
          <w:color w:val="000000"/>
          <w:sz w:val="24"/>
        </w:rPr>
      </w:pPr>
      <w:r w:rsidRPr="008177B5">
        <w:rPr>
          <w:rFonts w:ascii="Times New Roman" w:hAnsi="Times New Roman" w:cs="Times New Roman"/>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14:paraId="7738FB75" w14:textId="196ACBAE" w:rsidR="00417E7E" w:rsidRPr="000E5A33" w:rsidRDefault="00417E7E" w:rsidP="000E5A33">
      <w:pPr>
        <w:pStyle w:val="Bezodstpw"/>
        <w:numPr>
          <w:ilvl w:val="0"/>
          <w:numId w:val="1"/>
        </w:numPr>
        <w:jc w:val="both"/>
        <w:rPr>
          <w:rFonts w:ascii="Times New Roman" w:hAnsi="Times New Roman" w:cs="Times New Roman"/>
          <w:color w:val="000000"/>
          <w:sz w:val="24"/>
        </w:rPr>
      </w:pPr>
      <w:r w:rsidRPr="008177B5">
        <w:rPr>
          <w:rFonts w:ascii="Times New Roman" w:hAnsi="Times New Roman" w:cs="Times New Roman"/>
          <w:sz w:val="24"/>
        </w:rPr>
        <w:t xml:space="preserve">Przyjmujący </w:t>
      </w:r>
      <w:r w:rsidR="00B93E35" w:rsidRPr="008177B5">
        <w:rPr>
          <w:rFonts w:ascii="Times New Roman" w:hAnsi="Times New Roman" w:cs="Times New Roman"/>
          <w:sz w:val="24"/>
        </w:rPr>
        <w:t>zamówienie zobowiązuje się do ciągłości udzielania świadczeń uwzględniających pracę Kliniki Kardiologii ( zwanej dalej kliniką ) w systemie pracy całodobowej przez siedem dni w tygodniu.</w:t>
      </w:r>
      <w:r w:rsidR="000E5A33">
        <w:rPr>
          <w:rFonts w:ascii="Times New Roman" w:hAnsi="Times New Roman" w:cs="Times New Roman"/>
          <w:color w:val="000000"/>
          <w:sz w:val="24"/>
        </w:rPr>
        <w:t xml:space="preserve"> </w:t>
      </w:r>
      <w:bookmarkStart w:id="1" w:name="_GoBack"/>
      <w:bookmarkEnd w:id="1"/>
      <w:r w:rsidR="00B93E35" w:rsidRPr="000E5A33">
        <w:rPr>
          <w:rFonts w:ascii="Times New Roman" w:hAnsi="Times New Roman" w:cs="Times New Roman"/>
          <w:sz w:val="24"/>
        </w:rPr>
        <w:t>Przyjmujący zamówi</w:t>
      </w:r>
      <w:r w:rsidR="000E5A33" w:rsidRPr="000E5A33">
        <w:rPr>
          <w:rFonts w:ascii="Times New Roman" w:hAnsi="Times New Roman" w:cs="Times New Roman"/>
          <w:sz w:val="24"/>
        </w:rPr>
        <w:t xml:space="preserve">enie będzie udzielał świadczeń </w:t>
      </w:r>
      <w:r w:rsidR="00B93E35" w:rsidRPr="000E5A33">
        <w:rPr>
          <w:rFonts w:ascii="Times New Roman" w:hAnsi="Times New Roman" w:cs="Times New Roman"/>
          <w:sz w:val="24"/>
        </w:rPr>
        <w:t xml:space="preserve">w godzinach </w:t>
      </w:r>
      <w:r w:rsidR="000E5A33" w:rsidRPr="000E5A33">
        <w:rPr>
          <w:rFonts w:ascii="Times New Roman" w:hAnsi="Times New Roman" w:cs="Times New Roman"/>
          <w:b/>
          <w:bCs/>
          <w:sz w:val="24"/>
        </w:rPr>
        <w:t xml:space="preserve">(minimalnie 160 godz. </w:t>
      </w:r>
      <w:proofErr w:type="spellStart"/>
      <w:r w:rsidR="000E5A33" w:rsidRPr="000E5A33">
        <w:rPr>
          <w:rFonts w:ascii="Times New Roman" w:hAnsi="Times New Roman" w:cs="Times New Roman"/>
          <w:b/>
          <w:bCs/>
          <w:sz w:val="24"/>
        </w:rPr>
        <w:t>pozadyżurowych</w:t>
      </w:r>
      <w:proofErr w:type="spellEnd"/>
      <w:r w:rsidR="000E5A33" w:rsidRPr="000E5A33">
        <w:rPr>
          <w:rFonts w:ascii="Times New Roman" w:hAnsi="Times New Roman" w:cs="Times New Roman"/>
          <w:b/>
          <w:bCs/>
          <w:sz w:val="24"/>
        </w:rPr>
        <w:t xml:space="preserve"> w miesiącu, max. 180 godz. </w:t>
      </w:r>
      <w:proofErr w:type="spellStart"/>
      <w:r w:rsidR="000E5A33" w:rsidRPr="000E5A33">
        <w:rPr>
          <w:rFonts w:ascii="Times New Roman" w:hAnsi="Times New Roman" w:cs="Times New Roman"/>
          <w:b/>
          <w:bCs/>
          <w:sz w:val="24"/>
        </w:rPr>
        <w:t>pozadyżurowych</w:t>
      </w:r>
      <w:proofErr w:type="spellEnd"/>
      <w:r w:rsidR="000E5A33" w:rsidRPr="000E5A33">
        <w:rPr>
          <w:rFonts w:ascii="Times New Roman" w:hAnsi="Times New Roman" w:cs="Times New Roman"/>
          <w:b/>
          <w:bCs/>
          <w:sz w:val="24"/>
        </w:rPr>
        <w:t xml:space="preserve"> w miesiącu, dyżury medyczne)</w:t>
      </w:r>
      <w:r w:rsidRPr="000E5A33">
        <w:rPr>
          <w:rFonts w:ascii="Times New Roman" w:hAnsi="Times New Roman" w:cs="Times New Roman"/>
          <w:sz w:val="24"/>
        </w:rPr>
        <w:t xml:space="preserve"> </w:t>
      </w:r>
      <w:r w:rsidR="0015036B" w:rsidRPr="000E5A33">
        <w:rPr>
          <w:rFonts w:ascii="Times New Roman" w:hAnsi="Times New Roman" w:cs="Times New Roman"/>
          <w:sz w:val="24"/>
        </w:rPr>
        <w:t>ustalonych w harmonogramie pracy Kliniki Kardiologii  oraz w ramach dyżurów medycznych i na wezwanie na co Przyjmujący zamówienie wyraża zgodę.</w:t>
      </w:r>
    </w:p>
    <w:p w14:paraId="4703A833" w14:textId="77777777" w:rsidR="008177B5" w:rsidRPr="008177B5" w:rsidRDefault="008177B5" w:rsidP="008177B5">
      <w:pPr>
        <w:pStyle w:val="Bezodstpw"/>
        <w:jc w:val="both"/>
        <w:rPr>
          <w:rFonts w:ascii="Times New Roman" w:hAnsi="Times New Roman" w:cs="Times New Roman"/>
          <w:color w:val="000000"/>
          <w:sz w:val="24"/>
        </w:rPr>
      </w:pP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58535B11" w14:textId="77777777"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77777777" w:rsidR="009250CB" w:rsidRDefault="009250CB" w:rsidP="009250CB">
      <w:pPr>
        <w:numPr>
          <w:ilvl w:val="1"/>
          <w:numId w:val="3"/>
        </w:numPr>
        <w:jc w:val="both"/>
        <w:rPr>
          <w:sz w:val="24"/>
        </w:rPr>
      </w:pPr>
      <w:r>
        <w:rPr>
          <w:sz w:val="24"/>
        </w:rPr>
        <w:t>standardów udzielania świadczeń zdrowotnych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6A151576" w14:textId="77777777" w:rsidR="009250CB" w:rsidRPr="000951DF" w:rsidRDefault="009250CB" w:rsidP="009250CB">
      <w:pPr>
        <w:ind w:left="360"/>
        <w:jc w:val="center"/>
        <w:rPr>
          <w:sz w:val="24"/>
        </w:rPr>
      </w:pPr>
      <w:r w:rsidRPr="000951DF">
        <w:rPr>
          <w:sz w:val="24"/>
        </w:rPr>
        <w:t>§ 3</w:t>
      </w:r>
    </w:p>
    <w:p w14:paraId="45E53459" w14:textId="77777777"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9008AA">
        <w:rPr>
          <w:sz w:val="24"/>
        </w:rPr>
        <w:t xml:space="preserve"> </w:t>
      </w:r>
      <w:r w:rsidR="006304CD" w:rsidRPr="000951DF">
        <w:rPr>
          <w:sz w:val="24"/>
        </w:rPr>
        <w:t>określo</w:t>
      </w:r>
      <w:r w:rsidRPr="000951DF">
        <w:rPr>
          <w:sz w:val="24"/>
        </w:rPr>
        <w:t>n</w:t>
      </w:r>
      <w:r w:rsidR="0015036B">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77777777"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38A6A976" w14:textId="7308CE32" w:rsidR="009250CB" w:rsidRDefault="009250CB" w:rsidP="009250CB">
      <w:pPr>
        <w:ind w:left="360"/>
        <w:jc w:val="center"/>
        <w:rPr>
          <w:sz w:val="24"/>
        </w:rPr>
      </w:pPr>
      <w:r>
        <w:rPr>
          <w:sz w:val="24"/>
        </w:rPr>
        <w:t>§ 4</w:t>
      </w:r>
    </w:p>
    <w:p w14:paraId="6CBFF0ED" w14:textId="77777777"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 obsady osobowej dot. średniego i niższego personelu medycznego zapewniającego odpowiednią opiekę przebywających w nim pacjentów. Strony uzgodniły ilościową obsadę osobową i Przyjmujący zamówienie uznaje je za wystarczającą.</w:t>
      </w:r>
    </w:p>
    <w:p w14:paraId="1A8AA4DE" w14:textId="77777777"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53E39A5C" w14:textId="77777777"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Kierownika Kliniki Kardiologii, który w sprawach związanych z funkcjonowaniem kliniki reprezentuje Udzielającego zamówienia. </w:t>
      </w:r>
    </w:p>
    <w:p w14:paraId="5DA5A0B9" w14:textId="43505031" w:rsidR="0015036B" w:rsidRPr="0015036B" w:rsidRDefault="0015036B" w:rsidP="0015036B">
      <w:pPr>
        <w:numPr>
          <w:ilvl w:val="0"/>
          <w:numId w:val="28"/>
        </w:numPr>
        <w:jc w:val="both"/>
        <w:rPr>
          <w:sz w:val="24"/>
        </w:rPr>
      </w:pPr>
      <w:r w:rsidRPr="0015036B">
        <w:rPr>
          <w:sz w:val="24"/>
        </w:rPr>
        <w:lastRenderedPageBreak/>
        <w:t>Przyjmujący zamówienie zobowiązuje się do współdziałania z Udzielającym zamówienie i pozostałymi świadczeniodawcami oraz do respektowania zaleceń lub poleceń związanych z funkcjonowaniem kliniki.</w:t>
      </w:r>
    </w:p>
    <w:p w14:paraId="3613C93A" w14:textId="76F6FBB5"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64EC54B7" w14:textId="3A3BFF51" w:rsidR="009250CB" w:rsidRDefault="009250CB" w:rsidP="009250CB">
      <w:pPr>
        <w:jc w:val="center"/>
        <w:rPr>
          <w:sz w:val="24"/>
        </w:rPr>
      </w:pPr>
      <w:r>
        <w:rPr>
          <w:sz w:val="24"/>
        </w:rPr>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5A737223"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77777777" w:rsidR="009250CB" w:rsidRDefault="009250CB" w:rsidP="009250CB">
      <w:pPr>
        <w:pStyle w:val="Akapitzlist"/>
        <w:ind w:left="0"/>
        <w:jc w:val="center"/>
        <w:rPr>
          <w:sz w:val="24"/>
          <w:szCs w:val="24"/>
        </w:rPr>
      </w:pPr>
      <w:r>
        <w:rPr>
          <w:sz w:val="24"/>
          <w:szCs w:val="24"/>
        </w:rPr>
        <w:t>§ 8</w:t>
      </w:r>
    </w:p>
    <w:p w14:paraId="7BAA4869" w14:textId="77777777"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14:paraId="4EA8E4A5" w14:textId="77777777" w:rsidR="009250CB" w:rsidRDefault="009250CB" w:rsidP="009250CB">
      <w:pPr>
        <w:jc w:val="center"/>
        <w:rPr>
          <w:sz w:val="24"/>
        </w:rPr>
      </w:pPr>
      <w:r>
        <w:rPr>
          <w:sz w:val="24"/>
        </w:rPr>
        <w:t>§ 9</w:t>
      </w:r>
    </w:p>
    <w:p w14:paraId="40587B90"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79863809" w14:textId="77777777" w:rsidR="009250CB" w:rsidRDefault="009250CB" w:rsidP="009250CB">
      <w:pPr>
        <w:jc w:val="both"/>
        <w:rPr>
          <w:sz w:val="24"/>
          <w:szCs w:val="24"/>
        </w:rPr>
      </w:pPr>
    </w:p>
    <w:p w14:paraId="2D209A65" w14:textId="77777777"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0118B36E" w14:textId="0752BD8D"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E5DB898" w14:textId="77777777"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3A42B7B" w14:textId="77777777"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208671F0" w14:textId="77777777" w:rsidR="00E97C28" w:rsidRDefault="00E97C28" w:rsidP="009250CB">
      <w:pPr>
        <w:jc w:val="center"/>
        <w:rPr>
          <w:sz w:val="24"/>
        </w:rPr>
      </w:pPr>
    </w:p>
    <w:p w14:paraId="1E0BA15B" w14:textId="77777777" w:rsidR="007161D7" w:rsidRDefault="007161D7" w:rsidP="007161D7">
      <w:pPr>
        <w:jc w:val="center"/>
      </w:pPr>
      <w:r>
        <w:rPr>
          <w:sz w:val="24"/>
        </w:rPr>
        <w:t>§ 17</w:t>
      </w:r>
    </w:p>
    <w:p w14:paraId="3F39E61E" w14:textId="77777777" w:rsidR="007161D7" w:rsidRPr="009266CE" w:rsidRDefault="007161D7" w:rsidP="007161D7">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14:paraId="2B3DE05F" w14:textId="77777777" w:rsidR="007161D7" w:rsidRPr="009266CE" w:rsidRDefault="007161D7" w:rsidP="007161D7">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14:paraId="7FD55D52" w14:textId="77777777" w:rsidR="007161D7" w:rsidRPr="009266CE" w:rsidRDefault="007161D7" w:rsidP="007161D7">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14:paraId="376A1790" w14:textId="77777777" w:rsidR="007161D7" w:rsidRPr="009266CE" w:rsidRDefault="007161D7" w:rsidP="007161D7">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14:paraId="7C16C40E" w14:textId="77777777" w:rsidR="007161D7" w:rsidRPr="009266CE" w:rsidRDefault="007161D7" w:rsidP="007161D7">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14:paraId="106C37A3" w14:textId="77777777" w:rsidR="007161D7" w:rsidRPr="009266CE" w:rsidRDefault="007161D7" w:rsidP="007161D7">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14:paraId="229F2715" w14:textId="77777777" w:rsidR="007161D7" w:rsidRPr="009266CE" w:rsidRDefault="007161D7" w:rsidP="007161D7">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14:paraId="4EAB1351" w14:textId="77777777" w:rsidR="007161D7" w:rsidRPr="009266CE" w:rsidRDefault="007161D7" w:rsidP="007161D7">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Pr>
          <w:rFonts w:eastAsia="SimSun" w:cs="Mangal"/>
          <w:sz w:val="24"/>
          <w:szCs w:val="24"/>
          <w:lang w:bidi="hi-IN"/>
        </w:rPr>
        <w:t xml:space="preserve">ół zdawczo – odbiorczy stanowi </w:t>
      </w:r>
      <w:r w:rsidRPr="00C7384B">
        <w:rPr>
          <w:rFonts w:eastAsia="SimSun" w:cs="Mangal"/>
          <w:b/>
          <w:sz w:val="24"/>
          <w:szCs w:val="24"/>
          <w:lang w:bidi="hi-IN"/>
        </w:rPr>
        <w:t>Załącznik nr 1</w:t>
      </w:r>
      <w:r w:rsidRPr="009266CE">
        <w:rPr>
          <w:rFonts w:eastAsia="SimSun" w:cs="Mangal"/>
          <w:sz w:val="24"/>
          <w:szCs w:val="24"/>
          <w:lang w:bidi="hi-IN"/>
        </w:rPr>
        <w:t xml:space="preserve"> do niniejszej umowy.</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1DF40BAA" w14:textId="77777777"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B30A435" w14:textId="77777777"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Pr>
          <w:sz w:val="24"/>
        </w:rPr>
        <w:t>Kierownika Kliniki Kardiologii</w:t>
      </w:r>
      <w:r w:rsidRPr="00235D81">
        <w:rPr>
          <w:sz w:val="24"/>
        </w:rPr>
        <w:t>.</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3D955D78" w14:textId="77777777" w:rsidR="00325F74" w:rsidRDefault="00325F74" w:rsidP="00874784">
      <w:pPr>
        <w:jc w:val="center"/>
        <w:rPr>
          <w:sz w:val="24"/>
        </w:rPr>
      </w:pPr>
    </w:p>
    <w:p w14:paraId="719CF48A" w14:textId="42EA9CFD"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6716BD39" w14:textId="77777777" w:rsidR="00CE5A61" w:rsidRDefault="00CE5A61"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5D43ACE1" w:rsidR="009250CB" w:rsidRDefault="009250CB" w:rsidP="009250CB">
      <w:pPr>
        <w:rPr>
          <w:sz w:val="24"/>
        </w:rPr>
      </w:pPr>
      <w:r>
        <w:rPr>
          <w:sz w:val="24"/>
        </w:rPr>
        <w:t xml:space="preserve">Umowa zostaje zawarta na okres od  </w:t>
      </w:r>
      <w:r w:rsidR="00B55823">
        <w:rPr>
          <w:b/>
          <w:sz w:val="24"/>
        </w:rPr>
        <w:t>01.05.2020r.</w:t>
      </w:r>
      <w:r>
        <w:rPr>
          <w:sz w:val="24"/>
        </w:rPr>
        <w:t xml:space="preserve"> do </w:t>
      </w:r>
      <w:r w:rsidR="00B55823">
        <w:rPr>
          <w:b/>
          <w:sz w:val="24"/>
        </w:rPr>
        <w:t>30.04.2021r.</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613CFA99" w14:textId="55CABA55" w:rsidR="00E97C28" w:rsidRDefault="00E97C28" w:rsidP="009250CB">
      <w:pPr>
        <w:jc w:val="center"/>
        <w:rPr>
          <w:sz w:val="24"/>
        </w:rPr>
      </w:pPr>
    </w:p>
    <w:p w14:paraId="5D5B3A1A" w14:textId="77777777" w:rsidR="00530543" w:rsidRDefault="00530543" w:rsidP="009250CB">
      <w:pPr>
        <w:jc w:val="center"/>
        <w:rPr>
          <w:sz w:val="24"/>
        </w:rPr>
      </w:pPr>
    </w:p>
    <w:p w14:paraId="7B66AB8D" w14:textId="77777777"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3C13764E"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77777777"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BE081FD" w14:textId="77777777" w:rsidR="00530543" w:rsidRDefault="00530543" w:rsidP="009250CB">
      <w:pPr>
        <w:jc w:val="center"/>
        <w:rPr>
          <w:sz w:val="24"/>
        </w:rPr>
      </w:pPr>
    </w:p>
    <w:p w14:paraId="70780623" w14:textId="2F34E922"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B759C1F" w14:textId="77777777" w:rsidR="00E97C28" w:rsidRDefault="00E97C28" w:rsidP="009250CB">
      <w:pPr>
        <w:jc w:val="center"/>
        <w:rPr>
          <w:sz w:val="24"/>
        </w:rPr>
      </w:pP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1543FDA1" w14:textId="77777777" w:rsidR="007161D7" w:rsidRDefault="007161D7" w:rsidP="007161D7">
      <w:pPr>
        <w:jc w:val="center"/>
        <w:rPr>
          <w:sz w:val="24"/>
          <w:szCs w:val="24"/>
        </w:rPr>
      </w:pPr>
      <w:r>
        <w:rPr>
          <w:color w:val="000000"/>
          <w:sz w:val="24"/>
        </w:rPr>
        <w:t>§ 36</w:t>
      </w:r>
    </w:p>
    <w:p w14:paraId="6C65C32E" w14:textId="77777777" w:rsidR="007161D7" w:rsidRDefault="007161D7" w:rsidP="007161D7">
      <w:pPr>
        <w:rPr>
          <w:sz w:val="24"/>
          <w:szCs w:val="24"/>
        </w:rPr>
      </w:pPr>
      <w:r>
        <w:rPr>
          <w:sz w:val="24"/>
          <w:szCs w:val="24"/>
        </w:rPr>
        <w:t xml:space="preserve">1. </w:t>
      </w:r>
      <w:r w:rsidRPr="00C57A82">
        <w:rPr>
          <w:sz w:val="24"/>
          <w:szCs w:val="24"/>
        </w:rPr>
        <w:t>Przyjmujący Zamówienie zobowiązuje  się do rozliczenia z Udzielającym Zamówienie z powierzonego mu mienia z dniem zakończenia umowy.</w:t>
      </w:r>
    </w:p>
    <w:p w14:paraId="16FDB6AC" w14:textId="77777777" w:rsidR="007161D7" w:rsidRPr="00C57A82" w:rsidRDefault="007161D7" w:rsidP="007161D7">
      <w:pPr>
        <w:rPr>
          <w:sz w:val="24"/>
          <w:szCs w:val="24"/>
        </w:rPr>
      </w:pPr>
      <w:r w:rsidRPr="00C57A82">
        <w:rPr>
          <w:sz w:val="24"/>
          <w:szCs w:val="24"/>
        </w:rPr>
        <w:t>2. Rozliczenie o którym mowa w ust. 1 nastąpi w formie protokołu zdawczo – odbiorczego oraz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11694ED2" w:rsidR="009250CB" w:rsidRDefault="009250CB" w:rsidP="009250CB">
      <w:pPr>
        <w:jc w:val="center"/>
        <w:rPr>
          <w:sz w:val="24"/>
        </w:rPr>
      </w:pPr>
    </w:p>
    <w:p w14:paraId="100183CB" w14:textId="2529AA63" w:rsidR="007161D7" w:rsidRDefault="007161D7" w:rsidP="009250CB">
      <w:pPr>
        <w:jc w:val="center"/>
        <w:rPr>
          <w:sz w:val="24"/>
        </w:rPr>
      </w:pPr>
    </w:p>
    <w:p w14:paraId="4A7A4ED0" w14:textId="512E59E7" w:rsidR="007161D7" w:rsidRDefault="007161D7" w:rsidP="009250CB">
      <w:pPr>
        <w:jc w:val="center"/>
        <w:rPr>
          <w:sz w:val="24"/>
        </w:rPr>
      </w:pPr>
    </w:p>
    <w:p w14:paraId="7A3BD2AC" w14:textId="640E15EE" w:rsidR="007161D7" w:rsidRDefault="007161D7" w:rsidP="009250CB">
      <w:pPr>
        <w:jc w:val="center"/>
        <w:rPr>
          <w:sz w:val="24"/>
        </w:rPr>
      </w:pPr>
    </w:p>
    <w:p w14:paraId="0B6C38A3" w14:textId="51C56B47" w:rsidR="007161D7" w:rsidRDefault="007161D7" w:rsidP="009250CB">
      <w:pPr>
        <w:jc w:val="center"/>
        <w:rPr>
          <w:sz w:val="24"/>
        </w:rPr>
      </w:pPr>
    </w:p>
    <w:p w14:paraId="1DB16720" w14:textId="39CDF26B" w:rsidR="007161D7" w:rsidRDefault="007161D7" w:rsidP="009250CB">
      <w:pPr>
        <w:jc w:val="center"/>
        <w:rPr>
          <w:sz w:val="24"/>
        </w:rPr>
      </w:pPr>
    </w:p>
    <w:p w14:paraId="2CD9CAC3" w14:textId="3A447727" w:rsidR="007161D7" w:rsidRDefault="007161D7" w:rsidP="009250CB">
      <w:pPr>
        <w:jc w:val="center"/>
        <w:rPr>
          <w:sz w:val="24"/>
        </w:rPr>
      </w:pPr>
    </w:p>
    <w:p w14:paraId="6F9BE49D" w14:textId="4A9E45E2" w:rsidR="007161D7" w:rsidRDefault="007161D7" w:rsidP="009250CB">
      <w:pPr>
        <w:jc w:val="center"/>
        <w:rPr>
          <w:sz w:val="24"/>
        </w:rPr>
      </w:pPr>
    </w:p>
    <w:p w14:paraId="34EBC9D7" w14:textId="54AB15AB" w:rsidR="007161D7" w:rsidRDefault="007161D7" w:rsidP="009250CB">
      <w:pPr>
        <w:jc w:val="center"/>
        <w:rPr>
          <w:sz w:val="24"/>
        </w:rPr>
      </w:pPr>
    </w:p>
    <w:p w14:paraId="426B35C9" w14:textId="25FB32BE" w:rsidR="007161D7" w:rsidRDefault="007161D7" w:rsidP="009250CB">
      <w:pPr>
        <w:jc w:val="center"/>
        <w:rPr>
          <w:sz w:val="24"/>
        </w:rPr>
      </w:pPr>
    </w:p>
    <w:p w14:paraId="30D66AE2" w14:textId="70B8FB14" w:rsidR="007161D7" w:rsidRDefault="007161D7" w:rsidP="009250CB">
      <w:pPr>
        <w:jc w:val="center"/>
        <w:rPr>
          <w:sz w:val="24"/>
        </w:rPr>
      </w:pPr>
    </w:p>
    <w:p w14:paraId="03852DF3" w14:textId="2763ACCB" w:rsidR="00325F74" w:rsidRDefault="00325F74" w:rsidP="009250CB">
      <w:pPr>
        <w:jc w:val="center"/>
        <w:rPr>
          <w:sz w:val="24"/>
        </w:rPr>
      </w:pPr>
    </w:p>
    <w:p w14:paraId="35E8B0BA" w14:textId="389DB80E" w:rsidR="00325F74" w:rsidRDefault="00325F74" w:rsidP="009250CB">
      <w:pPr>
        <w:jc w:val="center"/>
        <w:rPr>
          <w:sz w:val="24"/>
        </w:rPr>
      </w:pPr>
    </w:p>
    <w:p w14:paraId="15AAC2B0" w14:textId="0562484B" w:rsidR="00325F74" w:rsidRDefault="00325F74" w:rsidP="009250CB">
      <w:pPr>
        <w:jc w:val="center"/>
        <w:rPr>
          <w:sz w:val="24"/>
        </w:rPr>
      </w:pPr>
    </w:p>
    <w:p w14:paraId="63861D40" w14:textId="77777777" w:rsidR="00223289" w:rsidRPr="005015A2" w:rsidRDefault="00223289" w:rsidP="00223289">
      <w:pPr>
        <w:autoSpaceDE w:val="0"/>
        <w:autoSpaceDN w:val="0"/>
        <w:adjustRightInd w:val="0"/>
        <w:ind w:left="397" w:firstLine="397"/>
        <w:rPr>
          <w:b/>
          <w:bCs/>
          <w:sz w:val="22"/>
          <w:szCs w:val="22"/>
          <w:lang w:eastAsia="pl-PL"/>
        </w:rPr>
      </w:pPr>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14:paraId="2B1D142A" w14:textId="77777777" w:rsidR="00223289" w:rsidRPr="005015A2" w:rsidRDefault="00223289" w:rsidP="00223289">
      <w:pPr>
        <w:autoSpaceDE w:val="0"/>
        <w:autoSpaceDN w:val="0"/>
        <w:adjustRightInd w:val="0"/>
        <w:ind w:left="397" w:firstLine="397"/>
      </w:pPr>
    </w:p>
    <w:p w14:paraId="159B6906" w14:textId="77777777" w:rsidR="00223289" w:rsidRPr="005015A2" w:rsidRDefault="00223289" w:rsidP="00223289">
      <w:pPr>
        <w:autoSpaceDE w:val="0"/>
        <w:autoSpaceDN w:val="0"/>
        <w:adjustRightInd w:val="0"/>
        <w:ind w:left="397" w:firstLine="397"/>
      </w:pPr>
    </w:p>
    <w:p w14:paraId="0618D5E3" w14:textId="77777777" w:rsidR="00223289" w:rsidRPr="005015A2" w:rsidRDefault="00223289" w:rsidP="00223289">
      <w:pPr>
        <w:autoSpaceDE w:val="0"/>
        <w:autoSpaceDN w:val="0"/>
        <w:adjustRightInd w:val="0"/>
        <w:ind w:left="397" w:firstLine="397"/>
      </w:pPr>
    </w:p>
    <w:p w14:paraId="01D21C9E" w14:textId="77777777" w:rsidR="00223289" w:rsidRPr="005015A2" w:rsidRDefault="00223289" w:rsidP="00223289">
      <w:pPr>
        <w:autoSpaceDE w:val="0"/>
        <w:autoSpaceDN w:val="0"/>
        <w:adjustRightInd w:val="0"/>
      </w:pPr>
      <w:r w:rsidRPr="005015A2">
        <w:t>…………………………………………….</w:t>
      </w:r>
    </w:p>
    <w:p w14:paraId="74A080E2" w14:textId="77777777" w:rsidR="00223289" w:rsidRPr="005015A2" w:rsidRDefault="00223289" w:rsidP="00223289">
      <w:pPr>
        <w:autoSpaceDE w:val="0"/>
        <w:autoSpaceDN w:val="0"/>
        <w:adjustRightInd w:val="0"/>
        <w:ind w:left="397" w:firstLine="397"/>
        <w:rPr>
          <w:i/>
          <w:iCs/>
        </w:rPr>
      </w:pPr>
      <w:r w:rsidRPr="005015A2">
        <w:rPr>
          <w:i/>
          <w:iCs/>
        </w:rPr>
        <w:t>Komendant</w:t>
      </w:r>
    </w:p>
    <w:p w14:paraId="4C7D53BE" w14:textId="77777777" w:rsidR="00223289" w:rsidRPr="005015A2" w:rsidRDefault="00223289" w:rsidP="00223289">
      <w:pPr>
        <w:autoSpaceDE w:val="0"/>
        <w:autoSpaceDN w:val="0"/>
        <w:adjustRightInd w:val="0"/>
        <w:rPr>
          <w:i/>
          <w:iCs/>
        </w:rPr>
      </w:pPr>
      <w:r w:rsidRPr="005015A2">
        <w:rPr>
          <w:i/>
          <w:iCs/>
        </w:rPr>
        <w:t>4 Wojskowego Szpitala Klinicznego</w:t>
      </w:r>
    </w:p>
    <w:p w14:paraId="7F027151" w14:textId="77777777" w:rsidR="00223289" w:rsidRPr="005015A2" w:rsidRDefault="00223289" w:rsidP="00223289">
      <w:pPr>
        <w:autoSpaceDE w:val="0"/>
        <w:autoSpaceDN w:val="0"/>
        <w:adjustRightInd w:val="0"/>
        <w:ind w:firstLine="397"/>
        <w:rPr>
          <w:i/>
          <w:iCs/>
        </w:rPr>
      </w:pPr>
      <w:r w:rsidRPr="005015A2">
        <w:rPr>
          <w:i/>
          <w:iCs/>
        </w:rPr>
        <w:t>z Polikliniką SP ZOZ</w:t>
      </w:r>
    </w:p>
    <w:p w14:paraId="1BC233B4" w14:textId="77777777" w:rsidR="00223289" w:rsidRPr="005015A2" w:rsidRDefault="00223289" w:rsidP="00223289">
      <w:pPr>
        <w:jc w:val="center"/>
        <w:rPr>
          <w:sz w:val="24"/>
          <w:szCs w:val="24"/>
        </w:rPr>
      </w:pPr>
    </w:p>
    <w:p w14:paraId="04463CDD" w14:textId="77777777" w:rsidR="00223289" w:rsidRPr="005015A2" w:rsidRDefault="00223289" w:rsidP="00223289">
      <w:pPr>
        <w:jc w:val="center"/>
      </w:pPr>
      <w:r w:rsidRPr="005015A2">
        <w:t xml:space="preserve">PROTOKÓŁ </w:t>
      </w:r>
    </w:p>
    <w:p w14:paraId="15998DCE" w14:textId="77777777" w:rsidR="00223289" w:rsidRPr="005015A2" w:rsidRDefault="00223289" w:rsidP="00223289">
      <w:pPr>
        <w:jc w:val="center"/>
      </w:pPr>
      <w:r w:rsidRPr="005015A2">
        <w:t>zdania i objęcia obowiązków na stanowisku służbowym</w:t>
      </w:r>
    </w:p>
    <w:p w14:paraId="3EE1CF0F" w14:textId="77777777" w:rsidR="00223289" w:rsidRPr="005015A2" w:rsidRDefault="00223289" w:rsidP="00223289">
      <w:pPr>
        <w:jc w:val="center"/>
      </w:pPr>
    </w:p>
    <w:p w14:paraId="77D14744" w14:textId="77777777" w:rsidR="00223289" w:rsidRPr="005015A2" w:rsidRDefault="00223289" w:rsidP="00223289">
      <w:pPr>
        <w:jc w:val="center"/>
      </w:pPr>
      <w:r w:rsidRPr="005015A2">
        <w:t>…………………………………………………………………………………………………</w:t>
      </w:r>
    </w:p>
    <w:p w14:paraId="32A7ED38" w14:textId="77777777" w:rsidR="00223289" w:rsidRPr="005015A2" w:rsidRDefault="00223289" w:rsidP="00223289">
      <w:pPr>
        <w:jc w:val="center"/>
        <w:rPr>
          <w:sz w:val="16"/>
          <w:szCs w:val="16"/>
        </w:rPr>
      </w:pPr>
      <w:r w:rsidRPr="005015A2">
        <w:rPr>
          <w:sz w:val="16"/>
          <w:szCs w:val="16"/>
        </w:rPr>
        <w:t>(nazwa stanowiska)</w:t>
      </w:r>
    </w:p>
    <w:p w14:paraId="6F445E60" w14:textId="77777777" w:rsidR="00223289" w:rsidRPr="005015A2" w:rsidRDefault="00223289" w:rsidP="00223289">
      <w:pPr>
        <w:jc w:val="center"/>
        <w:rPr>
          <w:sz w:val="24"/>
          <w:szCs w:val="24"/>
        </w:rPr>
      </w:pPr>
    </w:p>
    <w:p w14:paraId="2CE56B55" w14:textId="77777777" w:rsidR="00223289" w:rsidRPr="005015A2" w:rsidRDefault="00223289" w:rsidP="00223289">
      <w:pPr>
        <w:jc w:val="center"/>
      </w:pPr>
    </w:p>
    <w:p w14:paraId="7853696D" w14:textId="77777777" w:rsidR="00223289" w:rsidRPr="005015A2" w:rsidRDefault="00223289" w:rsidP="00223289">
      <w:pPr>
        <w:numPr>
          <w:ilvl w:val="0"/>
          <w:numId w:val="29"/>
        </w:numPr>
        <w:suppressAutoHyphens w:val="0"/>
        <w:contextualSpacing/>
        <w:rPr>
          <w:rFonts w:eastAsia="ヒラギノ角ゴ Pro W3"/>
          <w:color w:val="000000"/>
        </w:rPr>
      </w:pPr>
      <w:r w:rsidRPr="005015A2">
        <w:rPr>
          <w:rFonts w:eastAsia="ヒラギノ角ゴ Pro W3"/>
          <w:color w:val="000000"/>
        </w:rPr>
        <w:t>Zdający ……………………………………………………………………………….</w:t>
      </w:r>
    </w:p>
    <w:p w14:paraId="33007ABA" w14:textId="77777777" w:rsidR="00223289" w:rsidRPr="005015A2" w:rsidRDefault="00223289" w:rsidP="00223289">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3470FC6D" w14:textId="77777777" w:rsidR="00223289" w:rsidRPr="005015A2" w:rsidRDefault="00223289" w:rsidP="00223289">
      <w:pPr>
        <w:numPr>
          <w:ilvl w:val="0"/>
          <w:numId w:val="29"/>
        </w:numPr>
        <w:suppressAutoHyphens w:val="0"/>
        <w:contextualSpacing/>
        <w:rPr>
          <w:rFonts w:eastAsia="ヒラギノ角ゴ Pro W3"/>
          <w:color w:val="000000"/>
          <w:sz w:val="24"/>
          <w:szCs w:val="24"/>
        </w:rPr>
      </w:pPr>
      <w:r w:rsidRPr="005015A2">
        <w:rPr>
          <w:rFonts w:eastAsia="ヒラギノ角ゴ Pro W3"/>
          <w:color w:val="000000"/>
        </w:rPr>
        <w:t>Obejmujący……………………………………………………………………………</w:t>
      </w:r>
    </w:p>
    <w:p w14:paraId="6D90A6AE" w14:textId="77777777" w:rsidR="00223289" w:rsidRPr="005015A2" w:rsidRDefault="00223289" w:rsidP="00223289">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61574D2E" w14:textId="77777777" w:rsidR="00223289" w:rsidRPr="005015A2" w:rsidRDefault="00223289" w:rsidP="00223289">
      <w:pPr>
        <w:numPr>
          <w:ilvl w:val="0"/>
          <w:numId w:val="29"/>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14:paraId="6D38D42C" w14:textId="77777777" w:rsidR="00223289" w:rsidRPr="005015A2" w:rsidRDefault="00223289" w:rsidP="00223289">
      <w:pPr>
        <w:ind w:left="720"/>
        <w:contextualSpacing/>
        <w:rPr>
          <w:rFonts w:eastAsia="ヒラギノ角ゴ Pro W3"/>
          <w:color w:val="000000"/>
        </w:rPr>
      </w:pPr>
      <w:r w:rsidRPr="005015A2">
        <w:rPr>
          <w:rFonts w:eastAsia="ヒラギノ角ゴ Pro W3"/>
          <w:color w:val="000000"/>
        </w:rPr>
        <w:t>Przewodniczący:……………………………………………………………………….</w:t>
      </w:r>
    </w:p>
    <w:p w14:paraId="38307C7E" w14:textId="77777777" w:rsidR="00223289" w:rsidRPr="005015A2" w:rsidRDefault="00223289" w:rsidP="00223289">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3724C5D1" w14:textId="77777777" w:rsidR="00223289" w:rsidRPr="005015A2" w:rsidRDefault="00223289" w:rsidP="00223289">
      <w:pPr>
        <w:ind w:left="720"/>
        <w:contextualSpacing/>
        <w:rPr>
          <w:rFonts w:eastAsia="ヒラギノ角ゴ Pro W3"/>
          <w:color w:val="000000"/>
          <w:sz w:val="24"/>
          <w:szCs w:val="24"/>
        </w:rPr>
      </w:pPr>
      <w:r w:rsidRPr="005015A2">
        <w:rPr>
          <w:rFonts w:eastAsia="ヒラギノ角ゴ Pro W3"/>
          <w:color w:val="000000"/>
        </w:rPr>
        <w:t>Członkowie:…………………………………………………………………………….</w:t>
      </w:r>
    </w:p>
    <w:p w14:paraId="18C5A6D0" w14:textId="77777777" w:rsidR="00223289" w:rsidRPr="005015A2" w:rsidRDefault="00223289" w:rsidP="00223289">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719D42C4" w14:textId="77777777" w:rsidR="00223289" w:rsidRPr="005015A2" w:rsidRDefault="00223289" w:rsidP="00223289">
      <w:pPr>
        <w:ind w:left="2160"/>
        <w:contextualSpacing/>
        <w:rPr>
          <w:rFonts w:eastAsia="ヒラギノ角ゴ Pro W3"/>
          <w:color w:val="000000"/>
          <w:sz w:val="24"/>
          <w:szCs w:val="24"/>
        </w:rPr>
      </w:pPr>
      <w:r w:rsidRPr="005015A2">
        <w:rPr>
          <w:rFonts w:eastAsia="ヒラギノ角ゴ Pro W3"/>
          <w:color w:val="000000"/>
        </w:rPr>
        <w:t>….……………………………………………………………………….</w:t>
      </w:r>
    </w:p>
    <w:p w14:paraId="391744CD" w14:textId="77777777" w:rsidR="00223289" w:rsidRPr="005015A2" w:rsidRDefault="00223289" w:rsidP="00223289">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4CB74004" w14:textId="77777777" w:rsidR="00223289" w:rsidRPr="005015A2" w:rsidRDefault="00223289" w:rsidP="00223289">
      <w:pPr>
        <w:numPr>
          <w:ilvl w:val="0"/>
          <w:numId w:val="29"/>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14:paraId="2D1FC799" w14:textId="77777777" w:rsidR="00223289" w:rsidRPr="005015A2" w:rsidRDefault="00223289" w:rsidP="00223289">
      <w:pPr>
        <w:spacing w:line="360" w:lineRule="auto"/>
        <w:ind w:left="720"/>
        <w:contextualSpacing/>
        <w:rPr>
          <w:rFonts w:eastAsia="ヒラギノ角ゴ Pro W3"/>
          <w:color w:val="000000"/>
        </w:rPr>
      </w:pPr>
      <w:r w:rsidRPr="005015A2">
        <w:rPr>
          <w:rFonts w:eastAsia="ヒラギノ角ゴ Pro W3"/>
          <w:color w:val="000000"/>
        </w:rPr>
        <w:t>…………………………………………………………………………………………</w:t>
      </w:r>
    </w:p>
    <w:p w14:paraId="373912DF" w14:textId="77777777" w:rsidR="00223289" w:rsidRPr="005015A2" w:rsidRDefault="00223289" w:rsidP="00223289">
      <w:pPr>
        <w:numPr>
          <w:ilvl w:val="0"/>
          <w:numId w:val="29"/>
        </w:numPr>
        <w:suppressAutoHyphens w:val="0"/>
        <w:contextualSpacing/>
        <w:rPr>
          <w:rFonts w:eastAsia="ヒラギノ角ゴ Pro W3"/>
          <w:color w:val="000000"/>
        </w:rPr>
      </w:pPr>
      <w:r w:rsidRPr="005015A2">
        <w:rPr>
          <w:rFonts w:eastAsia="ヒラギノ角ゴ Pro W3"/>
          <w:color w:val="000000"/>
        </w:rPr>
        <w:t>Wnioski Komisji*</w:t>
      </w:r>
    </w:p>
    <w:p w14:paraId="2395CA22" w14:textId="77777777" w:rsidR="00223289" w:rsidRPr="005015A2" w:rsidRDefault="00223289" w:rsidP="00223289">
      <w:pPr>
        <w:spacing w:line="360" w:lineRule="auto"/>
        <w:ind w:left="720"/>
        <w:contextualSpacing/>
        <w:rPr>
          <w:rFonts w:eastAsia="ヒラギノ角ゴ Pro W3"/>
          <w:color w:val="000000"/>
        </w:rPr>
      </w:pPr>
      <w:r w:rsidRPr="005015A2">
        <w:rPr>
          <w:rFonts w:eastAsia="ヒラギノ角ゴ Pro W3"/>
          <w:color w:val="000000"/>
        </w:rPr>
        <w:t>……………………………………………………………………………………………………………………………………………………………………………………</w:t>
      </w:r>
    </w:p>
    <w:p w14:paraId="44783B04" w14:textId="77777777" w:rsidR="00223289" w:rsidRPr="005015A2" w:rsidRDefault="00223289" w:rsidP="00223289">
      <w:pPr>
        <w:numPr>
          <w:ilvl w:val="0"/>
          <w:numId w:val="29"/>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14:paraId="537CD8ED" w14:textId="77777777" w:rsidR="00223289" w:rsidRPr="005015A2" w:rsidRDefault="00223289" w:rsidP="00223289">
      <w:pPr>
        <w:numPr>
          <w:ilvl w:val="0"/>
          <w:numId w:val="29"/>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14:paraId="779AD915" w14:textId="77777777" w:rsidR="00223289" w:rsidRPr="005015A2" w:rsidRDefault="00223289" w:rsidP="00223289">
      <w:pPr>
        <w:numPr>
          <w:ilvl w:val="0"/>
          <w:numId w:val="29"/>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14:paraId="0A86E46E" w14:textId="77777777" w:rsidR="00223289" w:rsidRPr="005015A2" w:rsidRDefault="00223289" w:rsidP="00223289">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14:paraId="73F615B7" w14:textId="77777777" w:rsidR="00223289" w:rsidRPr="005015A2" w:rsidRDefault="00223289" w:rsidP="00223289">
      <w:pPr>
        <w:numPr>
          <w:ilvl w:val="0"/>
          <w:numId w:val="29"/>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14:paraId="42AC11CE" w14:textId="77777777" w:rsidR="00223289" w:rsidRPr="005015A2" w:rsidRDefault="00223289" w:rsidP="00223289">
      <w:pPr>
        <w:numPr>
          <w:ilvl w:val="0"/>
          <w:numId w:val="29"/>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14:paraId="5E33DD48" w14:textId="77777777" w:rsidR="00223289" w:rsidRPr="005015A2" w:rsidRDefault="00223289" w:rsidP="00223289">
      <w:pPr>
        <w:numPr>
          <w:ilvl w:val="0"/>
          <w:numId w:val="29"/>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14:paraId="06BCFE02" w14:textId="77777777" w:rsidR="00223289" w:rsidRPr="005015A2" w:rsidRDefault="00223289" w:rsidP="00223289">
      <w:pPr>
        <w:numPr>
          <w:ilvl w:val="0"/>
          <w:numId w:val="29"/>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14:paraId="1B6946F4" w14:textId="77777777" w:rsidR="00223289" w:rsidRPr="005015A2" w:rsidRDefault="00223289" w:rsidP="00223289">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14:paraId="30D3C945" w14:textId="77777777" w:rsidR="00223289" w:rsidRPr="005015A2" w:rsidRDefault="00223289" w:rsidP="00223289">
      <w:pPr>
        <w:numPr>
          <w:ilvl w:val="0"/>
          <w:numId w:val="29"/>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14:paraId="47DD329C" w14:textId="77777777" w:rsidR="00223289" w:rsidRPr="005015A2" w:rsidRDefault="00223289" w:rsidP="00223289">
      <w:pPr>
        <w:numPr>
          <w:ilvl w:val="0"/>
          <w:numId w:val="29"/>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14:paraId="0BEB5CA6" w14:textId="77777777" w:rsidR="00223289" w:rsidRPr="005015A2" w:rsidRDefault="00223289" w:rsidP="00223289">
      <w:pPr>
        <w:spacing w:line="360" w:lineRule="auto"/>
        <w:ind w:left="2552"/>
        <w:rPr>
          <w:sz w:val="24"/>
          <w:szCs w:val="24"/>
        </w:rPr>
      </w:pPr>
      <w:r w:rsidRPr="005015A2">
        <w:rPr>
          <w:sz w:val="24"/>
          <w:szCs w:val="24"/>
        </w:rPr>
        <w:t xml:space="preserve">  Członkowie ………………………………………………….….</w:t>
      </w:r>
    </w:p>
    <w:p w14:paraId="5F4DF4D7" w14:textId="77777777" w:rsidR="00223289" w:rsidRPr="005015A2" w:rsidRDefault="00223289" w:rsidP="00223289">
      <w:pPr>
        <w:spacing w:line="360" w:lineRule="auto"/>
        <w:ind w:left="3686"/>
        <w:rPr>
          <w:sz w:val="24"/>
          <w:szCs w:val="24"/>
        </w:rPr>
      </w:pPr>
      <w:r w:rsidRPr="005015A2">
        <w:rPr>
          <w:sz w:val="24"/>
          <w:szCs w:val="24"/>
        </w:rPr>
        <w:t xml:space="preserve">    ……………………………………………………..</w:t>
      </w:r>
    </w:p>
    <w:p w14:paraId="4CB6C036" w14:textId="77777777" w:rsidR="00223289" w:rsidRPr="005015A2" w:rsidRDefault="00223289" w:rsidP="00223289">
      <w:pPr>
        <w:numPr>
          <w:ilvl w:val="0"/>
          <w:numId w:val="29"/>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14:paraId="19F8A4DF" w14:textId="77777777" w:rsidR="00223289" w:rsidRPr="005015A2" w:rsidRDefault="00223289" w:rsidP="00223289"/>
    <w:tbl>
      <w:tblPr>
        <w:tblW w:w="0" w:type="auto"/>
        <w:tblInd w:w="108" w:type="dxa"/>
        <w:tblLayout w:type="fixed"/>
        <w:tblLook w:val="04A0" w:firstRow="1" w:lastRow="0" w:firstColumn="1" w:lastColumn="0" w:noHBand="0" w:noVBand="1"/>
      </w:tblPr>
      <w:tblGrid>
        <w:gridCol w:w="3096"/>
        <w:gridCol w:w="3096"/>
        <w:gridCol w:w="3096"/>
      </w:tblGrid>
      <w:tr w:rsidR="00223289" w:rsidRPr="00633519" w14:paraId="7888DEBF" w14:textId="77777777" w:rsidTr="00172050">
        <w:trPr>
          <w:trHeight w:val="1154"/>
        </w:trPr>
        <w:tc>
          <w:tcPr>
            <w:tcW w:w="3096" w:type="dxa"/>
          </w:tcPr>
          <w:p w14:paraId="72D9BCE6" w14:textId="77777777" w:rsidR="00223289" w:rsidRPr="00633519" w:rsidRDefault="00223289" w:rsidP="00172050">
            <w:pPr>
              <w:rPr>
                <w:rFonts w:eastAsia="Calibri"/>
                <w:lang w:eastAsia="en-US"/>
              </w:rPr>
            </w:pPr>
          </w:p>
          <w:p w14:paraId="2630C51C" w14:textId="77777777" w:rsidR="00223289" w:rsidRPr="00633519" w:rsidRDefault="00223289" w:rsidP="00172050">
            <w:pPr>
              <w:rPr>
                <w:rFonts w:eastAsia="Calibri"/>
                <w:lang w:eastAsia="en-US"/>
              </w:rPr>
            </w:pPr>
          </w:p>
          <w:p w14:paraId="380678E5" w14:textId="77777777" w:rsidR="00223289" w:rsidRPr="00633519" w:rsidRDefault="00223289" w:rsidP="00172050">
            <w:pPr>
              <w:rPr>
                <w:rFonts w:eastAsia="Calibri"/>
                <w:lang w:eastAsia="en-US"/>
              </w:rPr>
            </w:pPr>
          </w:p>
          <w:p w14:paraId="6B58CC18" w14:textId="77777777" w:rsidR="00223289" w:rsidRPr="00633519" w:rsidRDefault="00223289" w:rsidP="00172050">
            <w:pPr>
              <w:rPr>
                <w:rFonts w:eastAsia="Calibri"/>
                <w:lang w:eastAsia="en-US"/>
              </w:rPr>
            </w:pPr>
          </w:p>
          <w:p w14:paraId="489AABEE" w14:textId="77777777" w:rsidR="00223289" w:rsidRPr="00633519" w:rsidRDefault="00223289" w:rsidP="00172050">
            <w:pPr>
              <w:rPr>
                <w:rFonts w:eastAsia="Calibri"/>
                <w:lang w:eastAsia="en-US"/>
              </w:rPr>
            </w:pPr>
            <w:r w:rsidRPr="00633519">
              <w:rPr>
                <w:rFonts w:eastAsia="Calibri"/>
                <w:lang w:eastAsia="en-US"/>
              </w:rPr>
              <w:t>………………………..………….</w:t>
            </w:r>
          </w:p>
          <w:p w14:paraId="70C2A2FF" w14:textId="77777777" w:rsidR="00223289" w:rsidRPr="00633519" w:rsidRDefault="00223289" w:rsidP="00172050">
            <w:pPr>
              <w:rPr>
                <w:rFonts w:eastAsia="Calibri"/>
                <w:lang w:eastAsia="en-US"/>
              </w:rPr>
            </w:pPr>
            <w:r w:rsidRPr="00633519">
              <w:rPr>
                <w:rFonts w:eastAsia="Calibri"/>
                <w:lang w:eastAsia="en-US"/>
              </w:rPr>
              <w:t>podpis zdającego</w:t>
            </w:r>
          </w:p>
        </w:tc>
        <w:tc>
          <w:tcPr>
            <w:tcW w:w="3096" w:type="dxa"/>
          </w:tcPr>
          <w:p w14:paraId="75F41329" w14:textId="77777777" w:rsidR="00223289" w:rsidRPr="00633519" w:rsidRDefault="00223289" w:rsidP="00172050">
            <w:pPr>
              <w:rPr>
                <w:rFonts w:eastAsia="Calibri"/>
                <w:lang w:eastAsia="en-US"/>
              </w:rPr>
            </w:pPr>
          </w:p>
          <w:p w14:paraId="2F8FF5EB" w14:textId="77777777" w:rsidR="00223289" w:rsidRPr="00633519" w:rsidRDefault="00223289" w:rsidP="00172050">
            <w:pPr>
              <w:rPr>
                <w:rFonts w:eastAsia="Calibri"/>
                <w:lang w:eastAsia="en-US"/>
              </w:rPr>
            </w:pPr>
          </w:p>
          <w:p w14:paraId="40DA131C" w14:textId="77777777" w:rsidR="00223289" w:rsidRPr="00633519" w:rsidRDefault="00223289" w:rsidP="00172050">
            <w:pPr>
              <w:rPr>
                <w:rFonts w:eastAsia="Calibri"/>
                <w:lang w:eastAsia="en-US"/>
              </w:rPr>
            </w:pPr>
          </w:p>
          <w:p w14:paraId="091BF1BE" w14:textId="77777777" w:rsidR="00223289" w:rsidRPr="00633519" w:rsidRDefault="00223289" w:rsidP="00172050">
            <w:pPr>
              <w:rPr>
                <w:rFonts w:eastAsia="Calibri"/>
                <w:lang w:eastAsia="en-US"/>
              </w:rPr>
            </w:pPr>
          </w:p>
          <w:p w14:paraId="1015ADF7" w14:textId="77777777" w:rsidR="00223289" w:rsidRPr="00633519" w:rsidRDefault="00223289" w:rsidP="00172050">
            <w:pPr>
              <w:rPr>
                <w:rFonts w:eastAsia="Calibri"/>
                <w:lang w:eastAsia="en-US"/>
              </w:rPr>
            </w:pPr>
            <w:r w:rsidRPr="00633519">
              <w:rPr>
                <w:rFonts w:eastAsia="Calibri"/>
                <w:lang w:eastAsia="en-US"/>
              </w:rPr>
              <w:t>……………………………………podpis obejmującego</w:t>
            </w:r>
          </w:p>
        </w:tc>
        <w:tc>
          <w:tcPr>
            <w:tcW w:w="3096" w:type="dxa"/>
          </w:tcPr>
          <w:p w14:paraId="2ABF8917" w14:textId="77777777" w:rsidR="00223289" w:rsidRPr="00633519" w:rsidRDefault="00223289" w:rsidP="00172050">
            <w:pPr>
              <w:rPr>
                <w:rFonts w:eastAsia="Calibri"/>
                <w:lang w:eastAsia="en-US"/>
              </w:rPr>
            </w:pPr>
          </w:p>
          <w:p w14:paraId="10FAFF37" w14:textId="77777777" w:rsidR="00223289" w:rsidRPr="00633519" w:rsidRDefault="00223289" w:rsidP="00172050">
            <w:pPr>
              <w:rPr>
                <w:rFonts w:eastAsia="Calibri"/>
                <w:lang w:eastAsia="en-US"/>
              </w:rPr>
            </w:pPr>
          </w:p>
          <w:p w14:paraId="081D9BE1" w14:textId="77777777" w:rsidR="00223289" w:rsidRPr="00633519" w:rsidRDefault="00223289" w:rsidP="00172050">
            <w:pPr>
              <w:rPr>
                <w:rFonts w:eastAsia="Calibri"/>
                <w:lang w:eastAsia="en-US"/>
              </w:rPr>
            </w:pPr>
          </w:p>
          <w:p w14:paraId="72F1B15F" w14:textId="77777777" w:rsidR="00223289" w:rsidRPr="00633519" w:rsidRDefault="00223289" w:rsidP="00172050">
            <w:pPr>
              <w:rPr>
                <w:rFonts w:eastAsia="Calibri"/>
                <w:lang w:eastAsia="en-US"/>
              </w:rPr>
            </w:pPr>
          </w:p>
          <w:p w14:paraId="3D2E70EA" w14:textId="77777777" w:rsidR="00223289" w:rsidRPr="00633519" w:rsidRDefault="00223289" w:rsidP="00172050">
            <w:pPr>
              <w:rPr>
                <w:rFonts w:eastAsia="Calibri"/>
                <w:lang w:eastAsia="en-US"/>
              </w:rPr>
            </w:pPr>
            <w:r w:rsidRPr="00633519">
              <w:rPr>
                <w:rFonts w:eastAsia="Calibri"/>
                <w:lang w:eastAsia="en-US"/>
              </w:rPr>
              <w:t>……………………………………</w:t>
            </w:r>
          </w:p>
          <w:p w14:paraId="39AE8DF6" w14:textId="77777777" w:rsidR="00223289" w:rsidRPr="00633519" w:rsidRDefault="00223289" w:rsidP="00172050">
            <w:pPr>
              <w:rPr>
                <w:rFonts w:eastAsia="Calibri"/>
                <w:lang w:eastAsia="en-US"/>
              </w:rPr>
            </w:pPr>
            <w:r w:rsidRPr="00633519">
              <w:rPr>
                <w:rFonts w:eastAsia="Calibri"/>
                <w:lang w:eastAsia="en-US"/>
              </w:rPr>
              <w:t>podpis bezpośredniego przełożonego</w:t>
            </w:r>
          </w:p>
        </w:tc>
      </w:tr>
    </w:tbl>
    <w:p w14:paraId="35D6310F" w14:textId="77777777" w:rsidR="00223289" w:rsidRPr="00633519" w:rsidRDefault="00223289" w:rsidP="00223289">
      <w:pPr>
        <w:rPr>
          <w:sz w:val="12"/>
          <w:szCs w:val="12"/>
          <w:lang w:eastAsia="pl-PL"/>
        </w:rPr>
      </w:pPr>
    </w:p>
    <w:p w14:paraId="7524E709" w14:textId="77777777" w:rsidR="00223289" w:rsidRPr="00633519" w:rsidRDefault="00223289" w:rsidP="00223289">
      <w:pPr>
        <w:rPr>
          <w:sz w:val="12"/>
          <w:szCs w:val="12"/>
        </w:rPr>
      </w:pPr>
    </w:p>
    <w:p w14:paraId="23C03543" w14:textId="77777777" w:rsidR="00223289" w:rsidRPr="00633519" w:rsidRDefault="00223289" w:rsidP="00223289">
      <w:r w:rsidRPr="00633519">
        <w:t>*dotyczy tylko komisyjnego przekazania obowiązków</w:t>
      </w:r>
    </w:p>
    <w:p w14:paraId="1FC821E2" w14:textId="77777777" w:rsidR="00223289" w:rsidRPr="005015A2" w:rsidRDefault="00223289" w:rsidP="00223289">
      <w:pPr>
        <w:jc w:val="center"/>
        <w:rPr>
          <w:sz w:val="24"/>
        </w:rPr>
      </w:pPr>
    </w:p>
    <w:p w14:paraId="5BC8AD12" w14:textId="77777777" w:rsidR="00223289" w:rsidRDefault="00223289" w:rsidP="00223289">
      <w:pPr>
        <w:jc w:val="center"/>
        <w:rPr>
          <w:sz w:val="24"/>
        </w:rPr>
      </w:pPr>
    </w:p>
    <w:p w14:paraId="3CA480CD" w14:textId="77777777" w:rsidR="00223289" w:rsidRDefault="00223289" w:rsidP="00223289">
      <w:pPr>
        <w:autoSpaceDE w:val="0"/>
        <w:autoSpaceDN w:val="0"/>
        <w:adjustRightInd w:val="0"/>
        <w:jc w:val="right"/>
        <w:rPr>
          <w:b/>
          <w:sz w:val="24"/>
          <w:szCs w:val="24"/>
        </w:rPr>
      </w:pPr>
    </w:p>
    <w:p w14:paraId="3C32B60B" w14:textId="6EB50C37" w:rsidR="00223289" w:rsidRDefault="00223289" w:rsidP="009250CB">
      <w:pPr>
        <w:jc w:val="center"/>
        <w:rPr>
          <w:sz w:val="24"/>
        </w:rPr>
      </w:pPr>
    </w:p>
    <w:p w14:paraId="32A29311" w14:textId="77777777" w:rsidR="00223289" w:rsidRDefault="00223289" w:rsidP="009250CB">
      <w:pPr>
        <w:jc w:val="center"/>
        <w:rPr>
          <w:sz w:val="24"/>
        </w:rPr>
      </w:pPr>
    </w:p>
    <w:p w14:paraId="058EADB1" w14:textId="61E7F697" w:rsidR="00325F74" w:rsidRDefault="00325F74" w:rsidP="009250CB">
      <w:pPr>
        <w:jc w:val="center"/>
        <w:rPr>
          <w:sz w:val="24"/>
        </w:rPr>
      </w:pPr>
    </w:p>
    <w:p w14:paraId="1AEBF5FE" w14:textId="77777777" w:rsidR="00325F74" w:rsidRDefault="00325F74" w:rsidP="009250CB">
      <w:pPr>
        <w:jc w:val="center"/>
        <w:rPr>
          <w:sz w:val="24"/>
        </w:rPr>
      </w:pPr>
    </w:p>
    <w:p w14:paraId="204B79A3" w14:textId="0A862342" w:rsidR="007161D7" w:rsidRDefault="007161D7" w:rsidP="009250CB">
      <w:pPr>
        <w:jc w:val="center"/>
        <w:rPr>
          <w:sz w:val="24"/>
        </w:rPr>
      </w:pPr>
    </w:p>
    <w:p w14:paraId="57034190" w14:textId="32F7200F" w:rsidR="007161D7" w:rsidRDefault="007161D7" w:rsidP="009250CB">
      <w:pPr>
        <w:jc w:val="center"/>
        <w:rPr>
          <w:sz w:val="24"/>
        </w:rPr>
      </w:pPr>
    </w:p>
    <w:p w14:paraId="4D95A4C2" w14:textId="00DE80FE" w:rsidR="007161D7" w:rsidRDefault="007161D7" w:rsidP="009250CB">
      <w:pPr>
        <w:jc w:val="center"/>
        <w:rPr>
          <w:sz w:val="24"/>
        </w:rPr>
      </w:pPr>
    </w:p>
    <w:p w14:paraId="730753EE" w14:textId="7B2BD27C" w:rsidR="007161D7" w:rsidRDefault="007161D7" w:rsidP="009250CB">
      <w:pPr>
        <w:jc w:val="center"/>
        <w:rPr>
          <w:sz w:val="24"/>
        </w:rPr>
      </w:pPr>
    </w:p>
    <w:sectPr w:rsidR="007161D7">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3B88" w14:textId="768E5E78" w:rsidR="00E730D8" w:rsidRDefault="009250CB">
    <w:pPr>
      <w:pStyle w:val="Stopka"/>
      <w:jc w:val="center"/>
    </w:pPr>
    <w:r>
      <w:fldChar w:fldCharType="begin"/>
    </w:r>
    <w:r>
      <w:instrText xml:space="preserve"> PAGE </w:instrText>
    </w:r>
    <w:r>
      <w:fldChar w:fldCharType="separate"/>
    </w:r>
    <w:r w:rsidR="000E5A33">
      <w:rPr>
        <w:noProof/>
      </w:rPr>
      <w:t>10</w:t>
    </w:r>
    <w:r>
      <w:fldChar w:fldCharType="end"/>
    </w:r>
  </w:p>
  <w:p w14:paraId="0EEAA5AE" w14:textId="77777777" w:rsidR="00E730D8" w:rsidRDefault="000E5A3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8002" w14:textId="77777777" w:rsidR="00E730D8" w:rsidRDefault="000E5A3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84E1A75"/>
    <w:multiLevelType w:val="hybridMultilevel"/>
    <w:tmpl w:val="4C224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4"/>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951DF"/>
    <w:rsid w:val="000C46EA"/>
    <w:rsid w:val="000D7338"/>
    <w:rsid w:val="000E5A33"/>
    <w:rsid w:val="000E7353"/>
    <w:rsid w:val="00122DEC"/>
    <w:rsid w:val="00142F5C"/>
    <w:rsid w:val="00143884"/>
    <w:rsid w:val="0015036B"/>
    <w:rsid w:val="00157974"/>
    <w:rsid w:val="00186972"/>
    <w:rsid w:val="0019055A"/>
    <w:rsid w:val="001F7AD7"/>
    <w:rsid w:val="00213DC9"/>
    <w:rsid w:val="00223289"/>
    <w:rsid w:val="0022716C"/>
    <w:rsid w:val="0025168C"/>
    <w:rsid w:val="002707D2"/>
    <w:rsid w:val="002805A5"/>
    <w:rsid w:val="002840AB"/>
    <w:rsid w:val="002E6663"/>
    <w:rsid w:val="00314887"/>
    <w:rsid w:val="00325F74"/>
    <w:rsid w:val="00334A84"/>
    <w:rsid w:val="003B2D51"/>
    <w:rsid w:val="003B48EC"/>
    <w:rsid w:val="003E2AB5"/>
    <w:rsid w:val="00417E7E"/>
    <w:rsid w:val="00450C38"/>
    <w:rsid w:val="004668D7"/>
    <w:rsid w:val="00467103"/>
    <w:rsid w:val="004925D5"/>
    <w:rsid w:val="004B5F1F"/>
    <w:rsid w:val="004C51C7"/>
    <w:rsid w:val="00530543"/>
    <w:rsid w:val="00592491"/>
    <w:rsid w:val="005A76BB"/>
    <w:rsid w:val="005C18F9"/>
    <w:rsid w:val="005D2CF7"/>
    <w:rsid w:val="006304CD"/>
    <w:rsid w:val="00646BCC"/>
    <w:rsid w:val="00652C8A"/>
    <w:rsid w:val="00653059"/>
    <w:rsid w:val="00662082"/>
    <w:rsid w:val="006B6CE7"/>
    <w:rsid w:val="006C0FB0"/>
    <w:rsid w:val="006C622F"/>
    <w:rsid w:val="007161D7"/>
    <w:rsid w:val="0073266E"/>
    <w:rsid w:val="0080564B"/>
    <w:rsid w:val="008177B5"/>
    <w:rsid w:val="00846E93"/>
    <w:rsid w:val="00862B77"/>
    <w:rsid w:val="00874784"/>
    <w:rsid w:val="008830AD"/>
    <w:rsid w:val="009008AA"/>
    <w:rsid w:val="009020F7"/>
    <w:rsid w:val="009250CB"/>
    <w:rsid w:val="009271DB"/>
    <w:rsid w:val="00940C6D"/>
    <w:rsid w:val="00976C0B"/>
    <w:rsid w:val="00A35B39"/>
    <w:rsid w:val="00A47E73"/>
    <w:rsid w:val="00B1105C"/>
    <w:rsid w:val="00B313BA"/>
    <w:rsid w:val="00B55823"/>
    <w:rsid w:val="00B93E35"/>
    <w:rsid w:val="00B94E4B"/>
    <w:rsid w:val="00C05602"/>
    <w:rsid w:val="00C51E4A"/>
    <w:rsid w:val="00CB072D"/>
    <w:rsid w:val="00CC1680"/>
    <w:rsid w:val="00CE4F4A"/>
    <w:rsid w:val="00CE5A61"/>
    <w:rsid w:val="00CE5CA6"/>
    <w:rsid w:val="00D00BF7"/>
    <w:rsid w:val="00D062C6"/>
    <w:rsid w:val="00D166C1"/>
    <w:rsid w:val="00D4081E"/>
    <w:rsid w:val="00D7059D"/>
    <w:rsid w:val="00DC01FB"/>
    <w:rsid w:val="00DD31E3"/>
    <w:rsid w:val="00E052FC"/>
    <w:rsid w:val="00E10A62"/>
    <w:rsid w:val="00E23851"/>
    <w:rsid w:val="00E33AC1"/>
    <w:rsid w:val="00E97C28"/>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10</Pages>
  <Words>3602</Words>
  <Characters>21613</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49</cp:revision>
  <cp:lastPrinted>2018-08-24T10:11:00Z</cp:lastPrinted>
  <dcterms:created xsi:type="dcterms:W3CDTF">2018-08-22T06:38:00Z</dcterms:created>
  <dcterms:modified xsi:type="dcterms:W3CDTF">2020-04-09T11:28:00Z</dcterms:modified>
</cp:coreProperties>
</file>