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01" w:rsidRDefault="00EC6201" w:rsidP="00EC6201">
      <w:pPr>
        <w:pStyle w:val="Nagwek1"/>
        <w:jc w:val="right"/>
        <w:rPr>
          <w:sz w:val="24"/>
        </w:rPr>
      </w:pPr>
      <w:r>
        <w:rPr>
          <w:b/>
          <w:sz w:val="24"/>
        </w:rPr>
        <w:t>Załącznik nr 1a</w:t>
      </w:r>
    </w:p>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EC6201"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w:t>
      </w:r>
    </w:p>
    <w:p w:rsidR="009250CB" w:rsidRPr="00641C03" w:rsidRDefault="009250CB" w:rsidP="009250CB">
      <w:pPr>
        <w:jc w:val="both"/>
        <w:rPr>
          <w:sz w:val="24"/>
        </w:rPr>
      </w:pPr>
      <w:r w:rsidRPr="00641C03">
        <w:rPr>
          <w:sz w:val="24"/>
        </w:rPr>
        <w:t>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EC6201" w:rsidRDefault="00EC6201" w:rsidP="00EC6201">
      <w:pPr>
        <w:pStyle w:val="Bezodstpw"/>
        <w:jc w:val="both"/>
        <w:rPr>
          <w:rFonts w:cs="Times New Roman"/>
          <w:color w:val="000000"/>
          <w:sz w:val="24"/>
          <w:szCs w:val="24"/>
        </w:rPr>
      </w:pPr>
      <w:r>
        <w:rPr>
          <w:rFonts w:ascii="Times New Roman" w:hAnsi="Times New Roman" w:cs="Times New Roman"/>
          <w:sz w:val="24"/>
          <w:szCs w:val="24"/>
        </w:rPr>
        <w:t>Niniejsza umowa jest następstwem konkursu nr…………….ogłoszonego i przeprowadzonego przez Udzielającego Zamówienie na postawie art. 26 ustawy z dnia 15 kwietnia 2011 r, o działalności leczniczej (tj. Dz. U. z 2020 r. poz. 295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2019r. poz. 1373 z późn. zm.</w:t>
      </w:r>
      <w:r>
        <w:rPr>
          <w:rFonts w:ascii="Times New Roman" w:hAnsi="Times New Roman" w:cs="Times New Roman"/>
          <w:color w:val="000000"/>
          <w:sz w:val="24"/>
          <w:szCs w:val="24"/>
        </w:rPr>
        <w:t>).</w:t>
      </w:r>
    </w:p>
    <w:p w:rsidR="009250CB" w:rsidRPr="00641C03" w:rsidRDefault="009250CB" w:rsidP="009250CB">
      <w:pPr>
        <w:pStyle w:val="Bezodstpw"/>
        <w:jc w:val="both"/>
        <w:rPr>
          <w:rFonts w:cs="Times New Roman"/>
          <w:color w:val="000000"/>
          <w:sz w:val="24"/>
          <w:szCs w:val="24"/>
        </w:rPr>
      </w:pPr>
    </w:p>
    <w:p w:rsidR="009250CB" w:rsidRPr="00641C03" w:rsidRDefault="009250CB" w:rsidP="009250CB">
      <w:pPr>
        <w:jc w:val="center"/>
        <w:rPr>
          <w:sz w:val="24"/>
        </w:rPr>
      </w:pPr>
      <w:r w:rsidRPr="00641C03">
        <w:rPr>
          <w:sz w:val="24"/>
        </w:rPr>
        <w:t>§ 1</w:t>
      </w:r>
    </w:p>
    <w:p w:rsidR="009250CB" w:rsidRPr="00641C03" w:rsidRDefault="009250CB" w:rsidP="009250CB">
      <w:pPr>
        <w:jc w:val="center"/>
        <w:rPr>
          <w:sz w:val="24"/>
        </w:rPr>
      </w:pP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Przedmiotem niniejszej umowy jest zape</w:t>
      </w:r>
      <w:r w:rsidR="00EC6201">
        <w:rPr>
          <w:sz w:val="24"/>
          <w:szCs w:val="24"/>
        </w:rPr>
        <w:t>wnienie opieki</w:t>
      </w:r>
      <w:r w:rsidRPr="00641C03">
        <w:rPr>
          <w:sz w:val="24"/>
          <w:szCs w:val="24"/>
        </w:rPr>
        <w:t xml:space="preserve"> pacjentom Udzielającego zamówienia </w:t>
      </w:r>
      <w:r w:rsidR="00EC6201">
        <w:rPr>
          <w:sz w:val="24"/>
          <w:szCs w:val="24"/>
        </w:rPr>
        <w:t xml:space="preserve">poprzez </w:t>
      </w:r>
      <w:r w:rsidR="00381287" w:rsidRPr="00B4319C">
        <w:rPr>
          <w:bCs/>
          <w:color w:val="0D0D0D"/>
          <w:sz w:val="24"/>
          <w:szCs w:val="24"/>
          <w:u w:val="single"/>
          <w:lang w:eastAsia="pl-PL"/>
        </w:rPr>
        <w:t>prowadzenia obsługi technicznej Poradni Kontroli Stymulatorów i Kardio</w:t>
      </w:r>
      <w:r w:rsidR="00381287">
        <w:rPr>
          <w:bCs/>
          <w:color w:val="0D0D0D"/>
          <w:sz w:val="24"/>
          <w:szCs w:val="24"/>
          <w:u w:val="single"/>
          <w:lang w:eastAsia="pl-PL"/>
        </w:rPr>
        <w:t xml:space="preserve">werterów w Klinice Kardiologii </w:t>
      </w:r>
      <w:r w:rsidR="00381287" w:rsidRPr="0058303B">
        <w:rPr>
          <w:rFonts w:eastAsia="Calibri"/>
          <w:sz w:val="24"/>
          <w:szCs w:val="24"/>
          <w:u w:val="single"/>
        </w:rPr>
        <w:t>przez technika elektroradiologii</w:t>
      </w:r>
      <w:r w:rsidR="001B728C" w:rsidRPr="00641C03">
        <w:rPr>
          <w:bCs/>
          <w:sz w:val="24"/>
          <w:szCs w:val="24"/>
        </w:rPr>
        <w:t xml:space="preserve">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381287" w:rsidRPr="00171A7D" w:rsidRDefault="00381287" w:rsidP="00381287">
      <w:pPr>
        <w:numPr>
          <w:ilvl w:val="0"/>
          <w:numId w:val="22"/>
        </w:numPr>
        <w:rPr>
          <w:sz w:val="24"/>
          <w:szCs w:val="24"/>
          <w:lang w:eastAsia="pl-PL"/>
        </w:rPr>
      </w:pPr>
      <w:r w:rsidRPr="00171A7D">
        <w:rPr>
          <w:sz w:val="24"/>
          <w:szCs w:val="24"/>
          <w:lang w:eastAsia="pl-PL"/>
        </w:rPr>
        <w:t>planowanie przyjęć pacjentów z urządzeniami wszczepialnymi zgodnie z ich specyfikacją,</w:t>
      </w:r>
    </w:p>
    <w:p w:rsidR="00381287" w:rsidRPr="00EC6201" w:rsidRDefault="00381287" w:rsidP="00381287">
      <w:pPr>
        <w:pStyle w:val="Bezodstpw"/>
        <w:numPr>
          <w:ilvl w:val="0"/>
          <w:numId w:val="22"/>
        </w:numPr>
        <w:jc w:val="both"/>
        <w:rPr>
          <w:rFonts w:ascii="Times New Roman" w:hAnsi="Times New Roman" w:cs="Times New Roman"/>
          <w:color w:val="000000"/>
          <w:sz w:val="24"/>
        </w:rPr>
      </w:pPr>
      <w:r w:rsidRPr="00171A7D">
        <w:rPr>
          <w:rFonts w:ascii="Times New Roman" w:hAnsi="Times New Roman" w:cs="Times New Roman"/>
          <w:sz w:val="24"/>
          <w:szCs w:val="24"/>
          <w:lang w:eastAsia="pl-PL"/>
        </w:rPr>
        <w:t xml:space="preserve">techniczna kontrola urządzeń </w:t>
      </w:r>
    </w:p>
    <w:p w:rsidR="00EC6201" w:rsidRPr="00171A7D" w:rsidRDefault="00EC6201" w:rsidP="00381287">
      <w:pPr>
        <w:pStyle w:val="Bezodstpw"/>
        <w:numPr>
          <w:ilvl w:val="0"/>
          <w:numId w:val="22"/>
        </w:numPr>
        <w:jc w:val="both"/>
        <w:rPr>
          <w:rFonts w:ascii="Times New Roman" w:hAnsi="Times New Roman" w:cs="Times New Roman"/>
          <w:color w:val="000000"/>
          <w:sz w:val="24"/>
        </w:rPr>
      </w:pPr>
      <w:r>
        <w:rPr>
          <w:rFonts w:ascii="Times New Roman" w:hAnsi="Times New Roman" w:cs="Times New Roman"/>
          <w:sz w:val="24"/>
          <w:szCs w:val="24"/>
          <w:lang w:eastAsia="pl-PL"/>
        </w:rPr>
        <w:t>prowadzenie dokumentacji medycznej pacjentów zgodnie z procedurami,</w:t>
      </w:r>
    </w:p>
    <w:p w:rsidR="000F5D52" w:rsidRPr="00641C03" w:rsidRDefault="000F5D52" w:rsidP="00381287">
      <w:pPr>
        <w:pStyle w:val="Bezodstpw"/>
        <w:numPr>
          <w:ilvl w:val="0"/>
          <w:numId w:val="22"/>
        </w:numPr>
        <w:jc w:val="both"/>
        <w:rPr>
          <w:color w:val="000000"/>
          <w:sz w:val="24"/>
        </w:rPr>
      </w:pPr>
      <w:bookmarkStart w:id="0" w:name="_GoBack"/>
      <w:bookmarkEnd w:id="0"/>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 miesiącu, maksymalnie ….. godz. w miesiącu ) </w:t>
      </w:r>
      <w:r w:rsidRPr="00641C03">
        <w:rPr>
          <w:rFonts w:ascii="Times New Roman" w:hAnsi="Times New Roman" w:cs="Times New Roman"/>
          <w:color w:val="000000"/>
          <w:sz w:val="24"/>
        </w:rPr>
        <w:t xml:space="preserve">ustalonych w harmonogramie pracy </w:t>
      </w:r>
      <w:r w:rsidR="00381287">
        <w:rPr>
          <w:rFonts w:ascii="Times New Roman" w:hAnsi="Times New Roman" w:cs="Times New Roman"/>
          <w:color w:val="000000"/>
          <w:sz w:val="24"/>
        </w:rPr>
        <w:t xml:space="preserve"> Kliniki Kardiologii</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w:t>
      </w:r>
      <w:r w:rsidR="00EC6201">
        <w:rPr>
          <w:rFonts w:ascii="Times New Roman" w:hAnsi="Times New Roman" w:cs="Times New Roman"/>
          <w:bCs/>
          <w:color w:val="000000"/>
          <w:sz w:val="24"/>
        </w:rPr>
        <w:t>anej/ego dalej kliniką</w:t>
      </w:r>
      <w:r w:rsidRPr="00641C03">
        <w:rPr>
          <w:rFonts w:ascii="Times New Roman" w:hAnsi="Times New Roman" w:cs="Times New Roman"/>
          <w:color w:val="000000"/>
          <w:sz w:val="24"/>
        </w:rPr>
        <w:t xml:space="preserve"> </w:t>
      </w:r>
      <w:r w:rsidRPr="00641C03">
        <w:rPr>
          <w:rFonts w:ascii="Times New Roman" w:hAnsi="Times New Roman" w:cs="Times New Roman"/>
          <w:sz w:val="24"/>
          <w:szCs w:val="24"/>
        </w:rPr>
        <w:t xml:space="preserv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lastRenderedPageBreak/>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t>zasad etyki zawodowej,</w:t>
      </w:r>
    </w:p>
    <w:p w:rsidR="009250CB" w:rsidRPr="00641C03" w:rsidRDefault="009250CB" w:rsidP="009250CB">
      <w:pPr>
        <w:numPr>
          <w:ilvl w:val="1"/>
          <w:numId w:val="3"/>
        </w:numPr>
        <w:rPr>
          <w:sz w:val="24"/>
        </w:rPr>
      </w:pPr>
      <w:r w:rsidRPr="00641C03">
        <w:rPr>
          <w:sz w:val="24"/>
        </w:rPr>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EC6201" w:rsidP="009250CB">
      <w:pPr>
        <w:numPr>
          <w:ilvl w:val="0"/>
          <w:numId w:val="3"/>
        </w:numPr>
        <w:tabs>
          <w:tab w:val="left" w:pos="426"/>
          <w:tab w:val="left" w:pos="720"/>
        </w:tabs>
        <w:ind w:left="426" w:hanging="426"/>
        <w:jc w:val="both"/>
        <w:rPr>
          <w:sz w:val="24"/>
        </w:rPr>
      </w:pPr>
      <w:r>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Pr>
          <w:i/>
          <w:sz w:val="24"/>
        </w:rPr>
        <w:t>http://www.dz.urz.mon.gov.pl/dziennik/pozycja/decyzja-157-decyzja-nr-145mon-z-dnia-13-lipca-2017-r-w-sprawie-zasad-postepowania-w-kontaktach-z-wykonawcami/.</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171A7D">
        <w:rPr>
          <w:sz w:val="24"/>
        </w:rPr>
        <w:t>Klinika</w:t>
      </w:r>
      <w:r w:rsidRPr="00641C03">
        <w:rPr>
          <w:sz w:val="24"/>
        </w:rPr>
        <w:t xml:space="preserve"> określona/ny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 xml:space="preserve">Kierownik </w:t>
      </w:r>
      <w:r w:rsidR="00171A7D">
        <w:rPr>
          <w:sz w:val="24"/>
        </w:rPr>
        <w:t>Kliniki Kardiologii</w:t>
      </w:r>
      <w:r w:rsidRPr="00641C03">
        <w:rPr>
          <w:sz w:val="24"/>
        </w:rPr>
        <w:t xml:space="preserve">, który w sprawach związanych z funkcjonowaniem </w:t>
      </w:r>
      <w:r w:rsidR="00171A7D">
        <w:rPr>
          <w:sz w:val="24"/>
        </w:rPr>
        <w:t>Kliniki określonej</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9250CB">
      <w:pPr>
        <w:rPr>
          <w:sz w:val="24"/>
        </w:rPr>
      </w:pP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9250CB" w:rsidRPr="00641C03" w:rsidRDefault="009250CB" w:rsidP="007E6C80">
      <w:pPr>
        <w:numPr>
          <w:ilvl w:val="0"/>
          <w:numId w:val="6"/>
        </w:numPr>
        <w:jc w:val="both"/>
        <w:rPr>
          <w:sz w:val="24"/>
        </w:rPr>
      </w:pPr>
      <w:r w:rsidRPr="00641C03">
        <w:rPr>
          <w:sz w:val="24"/>
        </w:rPr>
        <w:lastRenderedPageBreak/>
        <w:t>Udzielający zamówienie zobowiązuje się zapewnić Przyjmującemu zamówienie wszystkie aktualne druki i dokumentacje.</w:t>
      </w:r>
    </w:p>
    <w:p w:rsidR="000F5D52" w:rsidRPr="00641C03" w:rsidRDefault="000F5D52" w:rsidP="00087495">
      <w:pPr>
        <w:jc w:val="both"/>
        <w:rPr>
          <w:sz w:val="24"/>
        </w:rPr>
      </w:pPr>
    </w:p>
    <w:p w:rsidR="009250CB" w:rsidRPr="00641C03" w:rsidRDefault="009250CB" w:rsidP="009250CB">
      <w:pPr>
        <w:jc w:val="center"/>
        <w:rPr>
          <w:sz w:val="24"/>
        </w:rPr>
      </w:pPr>
      <w:r w:rsidRPr="00641C03">
        <w:rPr>
          <w:sz w:val="24"/>
        </w:rPr>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t xml:space="preserve">    </w:t>
      </w:r>
      <w:r w:rsidR="00EC6201">
        <w:t>Udostępnianie dokumentacji medycznej przez Przyjmującego zamówienie osobom trzecim odbywa się zgodnie z przepisami ustawy z dn. 6 listopada 2008r. o prawach pacjenta i Rzeczniku Praw Pacjenta (tj. Dz. U. z 2019r. poz. 1127)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E73257" w:rsidP="009250CB">
      <w:pPr>
        <w:jc w:val="center"/>
        <w:rPr>
          <w:sz w:val="24"/>
          <w:szCs w:val="24"/>
        </w:rPr>
      </w:pPr>
      <w:r>
        <w:rPr>
          <w:sz w:val="24"/>
        </w:rPr>
        <w:t xml:space="preserve"> </w:t>
      </w:r>
      <w:r w:rsidR="009250CB"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E73257">
        <w:rPr>
          <w:sz w:val="24"/>
          <w:szCs w:val="24"/>
        </w:rPr>
        <w:t>j  (tj. Dz. U. z 2020r. poz. 295</w:t>
      </w:r>
      <w:r w:rsidRPr="00641C03">
        <w:rPr>
          <w:sz w:val="24"/>
          <w:szCs w:val="24"/>
        </w:rPr>
        <w:t xml:space="preserve"> z późn. zm).</w:t>
      </w:r>
    </w:p>
    <w:p w:rsidR="009250CB" w:rsidRPr="00641C03" w:rsidRDefault="009250CB" w:rsidP="007E6C80">
      <w:pPr>
        <w:rPr>
          <w:sz w:val="24"/>
          <w:szCs w:val="24"/>
        </w:rPr>
      </w:pPr>
    </w:p>
    <w:p w:rsidR="00087495" w:rsidRPr="00641C03" w:rsidRDefault="00087495" w:rsidP="009250CB">
      <w:pPr>
        <w:jc w:val="center"/>
        <w:rPr>
          <w:sz w:val="24"/>
          <w:szCs w:val="24"/>
        </w:rPr>
      </w:pPr>
    </w:p>
    <w:p w:rsidR="009250CB" w:rsidRPr="00641C03" w:rsidRDefault="009250CB" w:rsidP="009250CB">
      <w:pPr>
        <w:jc w:val="center"/>
        <w:rPr>
          <w:sz w:val="24"/>
          <w:szCs w:val="24"/>
        </w:rPr>
      </w:pPr>
      <w:r w:rsidRPr="00641C03">
        <w:rPr>
          <w:sz w:val="24"/>
          <w:szCs w:val="24"/>
        </w:rPr>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lekarską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A46914" w:rsidRPr="00641C03" w:rsidRDefault="00A46914" w:rsidP="00A46914">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w:t>
      </w:r>
      <w:r w:rsidRPr="00641C03">
        <w:rPr>
          <w:sz w:val="24"/>
        </w:rPr>
        <w:lastRenderedPageBreak/>
        <w:t>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087495" w:rsidRPr="00641C03" w:rsidRDefault="00087495" w:rsidP="007E6C80">
      <w:pPr>
        <w:rPr>
          <w:sz w:val="24"/>
        </w:rPr>
      </w:pP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9250CB" w:rsidRPr="00641C03" w:rsidRDefault="009250CB" w:rsidP="007E6C80">
      <w:pPr>
        <w:pStyle w:val="Standard"/>
        <w:numPr>
          <w:ilvl w:val="0"/>
          <w:numId w:val="13"/>
        </w:numPr>
      </w:pPr>
      <w:r w:rsidRPr="00641C03">
        <w:t>konieczne produkty lecznicze, wyroby medyczne  oraz sprzęt jednorazowego użytku niezbędny do wykonania zamówienia</w:t>
      </w:r>
    </w:p>
    <w:p w:rsidR="00087495" w:rsidRPr="00641C03" w:rsidRDefault="00087495" w:rsidP="00087495">
      <w:pPr>
        <w:pStyle w:val="Standard"/>
        <w:ind w:left="720"/>
      </w:pP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641C03" w:rsidRDefault="009250CB" w:rsidP="009250CB">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7E6C80">
      <w:pPr>
        <w:rPr>
          <w:sz w:val="24"/>
        </w:rPr>
      </w:pP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9250CB" w:rsidRPr="00641C03" w:rsidRDefault="009250CB" w:rsidP="009250CB">
      <w:pPr>
        <w:tabs>
          <w:tab w:val="left" w:pos="3899"/>
          <w:tab w:val="center" w:pos="4781"/>
        </w:tabs>
        <w:ind w:left="397"/>
        <w:rPr>
          <w:b/>
          <w:bCs/>
          <w:sz w:val="24"/>
        </w:rPr>
      </w:pPr>
      <w:r w:rsidRPr="00641C03">
        <w:rPr>
          <w:sz w:val="24"/>
        </w:rPr>
        <w:t xml:space="preserve">z Udzielającym Zamówienie opisanym w § 36. </w:t>
      </w:r>
    </w:p>
    <w:p w:rsidR="007E6C80" w:rsidRPr="00641C03" w:rsidRDefault="007E6C80" w:rsidP="009250CB">
      <w:pPr>
        <w:jc w:val="both"/>
        <w:rPr>
          <w:b/>
          <w:bCs/>
          <w:sz w:val="24"/>
        </w:rPr>
      </w:pPr>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171A7D">
        <w:rPr>
          <w:sz w:val="24"/>
        </w:rPr>
        <w:t>Kliniki Kardiologii.</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171A7D" w:rsidRPr="00E73257" w:rsidRDefault="009250CB" w:rsidP="00E73257">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171A7D" w:rsidRPr="00641C03" w:rsidRDefault="00171A7D" w:rsidP="009250CB">
      <w:pPr>
        <w:jc w:val="center"/>
        <w:rPr>
          <w:sz w:val="24"/>
        </w:rPr>
      </w:pPr>
    </w:p>
    <w:p w:rsidR="009250CB" w:rsidRPr="00641C03" w:rsidRDefault="009250CB" w:rsidP="009250CB">
      <w:pPr>
        <w:jc w:val="center"/>
        <w:rPr>
          <w:sz w:val="24"/>
        </w:rPr>
      </w:pPr>
      <w:r w:rsidRPr="00641C03">
        <w:rPr>
          <w:sz w:val="24"/>
        </w:rPr>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lastRenderedPageBreak/>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033FF3">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033FF3" w:rsidRPr="00641C03" w:rsidRDefault="00033FF3" w:rsidP="009250CB">
      <w:pPr>
        <w:jc w:val="both"/>
        <w:rPr>
          <w:sz w:val="24"/>
        </w:rPr>
      </w:pPr>
    </w:p>
    <w:p w:rsidR="009250CB" w:rsidRPr="00641C03" w:rsidRDefault="009250CB" w:rsidP="009250CB">
      <w:pPr>
        <w:jc w:val="center"/>
        <w:rPr>
          <w:sz w:val="24"/>
        </w:rPr>
      </w:pPr>
      <w:r w:rsidRPr="00641C03">
        <w:rPr>
          <w:sz w:val="24"/>
        </w:rPr>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E73257"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lastRenderedPageBreak/>
        <w:t>utracił uprawnienia do wykonywania świadczeń objętych niniejsza 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28</w:t>
      </w:r>
    </w:p>
    <w:p w:rsidR="009250CB" w:rsidRPr="00641C03" w:rsidRDefault="009250CB" w:rsidP="009250CB">
      <w:pPr>
        <w:jc w:val="both"/>
        <w:rPr>
          <w:sz w:val="24"/>
        </w:rPr>
      </w:pPr>
      <w:r w:rsidRPr="00641C03">
        <w:rPr>
          <w:sz w:val="24"/>
        </w:rPr>
        <w:t>1. Przyjmujący zamówienie zapłaci Udzielającemu zamówienie kary umowne:</w:t>
      </w:r>
    </w:p>
    <w:p w:rsidR="009250CB" w:rsidRPr="00641C03" w:rsidRDefault="009250CB" w:rsidP="009250CB">
      <w:pPr>
        <w:numPr>
          <w:ilvl w:val="0"/>
          <w:numId w:val="21"/>
        </w:numPr>
        <w:jc w:val="both"/>
        <w:rPr>
          <w:sz w:val="24"/>
        </w:rPr>
      </w:pPr>
      <w:r w:rsidRPr="00641C03">
        <w:rPr>
          <w:sz w:val="24"/>
        </w:rPr>
        <w:t xml:space="preserve">Za odstąpienie bez zgody zamawiającego od realizacji świadczeń zdrowotnych objętych niniejsza umową w wysokości kwoty równej 15 - krotności stawki godzinowej określonej </w:t>
      </w:r>
    </w:p>
    <w:p w:rsidR="009250CB" w:rsidRPr="00641C03" w:rsidRDefault="009250CB" w:rsidP="009250CB">
      <w:pPr>
        <w:jc w:val="both"/>
        <w:rPr>
          <w:sz w:val="24"/>
        </w:rPr>
      </w:pPr>
      <w:r w:rsidRPr="00641C03">
        <w:rPr>
          <w:sz w:val="24"/>
        </w:rPr>
        <w:t xml:space="preserve">            w § 19 pkt. 1 za każdy dzień nieobecności.</w:t>
      </w:r>
    </w:p>
    <w:p w:rsidR="009250CB" w:rsidRPr="00641C03" w:rsidRDefault="009250CB" w:rsidP="009250CB">
      <w:pPr>
        <w:numPr>
          <w:ilvl w:val="0"/>
          <w:numId w:val="21"/>
        </w:numPr>
        <w:jc w:val="both"/>
        <w:rPr>
          <w:sz w:val="24"/>
        </w:rPr>
      </w:pPr>
      <w:r w:rsidRPr="00641C03">
        <w:rPr>
          <w:sz w:val="24"/>
        </w:rPr>
        <w:t>Za pobieranie nienależnych opłat od ubezpieczonych za świadczenia objęte przedmiotem niniejszej umowy w wysokości kwoty równej 15 - krotności stawki godzinowej określonej w § 19 pkt. 1.</w:t>
      </w:r>
    </w:p>
    <w:p w:rsidR="009250CB" w:rsidRPr="00641C03" w:rsidRDefault="009250CB" w:rsidP="009250CB">
      <w:pPr>
        <w:numPr>
          <w:ilvl w:val="0"/>
          <w:numId w:val="21"/>
        </w:numPr>
        <w:jc w:val="both"/>
        <w:rPr>
          <w:sz w:val="24"/>
          <w:u w:val="single"/>
        </w:rPr>
      </w:pPr>
      <w:r w:rsidRPr="00641C03">
        <w:rPr>
          <w:sz w:val="24"/>
        </w:rPr>
        <w:t xml:space="preserve">Za wystawianie recept na rzecz hospitalizowanego w toku leczenia szpitalnego </w:t>
      </w:r>
      <w:r w:rsidRPr="00641C03">
        <w:rPr>
          <w:sz w:val="24"/>
        </w:rPr>
        <w:br/>
        <w:t>w wysokości kwoty równej 15 - krotności stawki godzinowej określonej w § 19 pkt. 1.</w:t>
      </w:r>
    </w:p>
    <w:p w:rsidR="009250CB" w:rsidRPr="00641C03" w:rsidRDefault="009250CB" w:rsidP="009250CB">
      <w:pPr>
        <w:numPr>
          <w:ilvl w:val="0"/>
          <w:numId w:val="21"/>
        </w:numPr>
        <w:jc w:val="both"/>
        <w:rPr>
          <w:sz w:val="24"/>
        </w:rPr>
      </w:pPr>
      <w:r w:rsidRPr="00641C03">
        <w:rPr>
          <w:sz w:val="24"/>
        </w:rPr>
        <w:t>Za uzasadnioną skargę pacjenta – w wysokości kwoty równej 10 - krotności stawki godzinowej określonej w § 19 pkt. 1.</w:t>
      </w:r>
    </w:p>
    <w:p w:rsidR="009250CB" w:rsidRPr="00641C03" w:rsidRDefault="009250CB" w:rsidP="009250CB">
      <w:pPr>
        <w:jc w:val="both"/>
        <w:rPr>
          <w:sz w:val="24"/>
        </w:rPr>
      </w:pPr>
      <w:r w:rsidRPr="00641C03">
        <w:rPr>
          <w:sz w:val="24"/>
        </w:rPr>
        <w:t xml:space="preserve">2. Jeżeli zastrzeżone kary umowne nie pokryją rzeczywistej wysokości szkody, a także </w:t>
      </w:r>
      <w:r w:rsidRPr="00641C03">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641C03" w:rsidRDefault="009250CB" w:rsidP="009250CB">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w:t>
      </w:r>
      <w:r w:rsidRPr="00641C03">
        <w:rPr>
          <w:sz w:val="24"/>
        </w:rPr>
        <w:lastRenderedPageBreak/>
        <w:t>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9250CB" w:rsidP="007E6C80">
      <w:pPr>
        <w:suppressAutoHyphens w:val="0"/>
        <w:spacing w:after="160" w:line="259" w:lineRule="auto"/>
        <w:rPr>
          <w:sz w:val="24"/>
        </w:rPr>
      </w:pPr>
    </w:p>
    <w:sectPr w:rsidR="009250CB" w:rsidSect="002263FD">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01" w:rsidRDefault="00EC6201">
      <w:r>
        <w:separator/>
      </w:r>
    </w:p>
  </w:endnote>
  <w:endnote w:type="continuationSeparator" w:id="0">
    <w:p w:rsidR="00EC6201" w:rsidRDefault="00EC6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01" w:rsidRDefault="00EC6201">
    <w:pPr>
      <w:pStyle w:val="Stopka"/>
      <w:jc w:val="center"/>
    </w:pPr>
    <w:fldSimple w:instr=" PAGE ">
      <w:r w:rsidR="00E73257">
        <w:rPr>
          <w:noProof/>
        </w:rPr>
        <w:t>8</w:t>
      </w:r>
    </w:fldSimple>
  </w:p>
  <w:p w:rsidR="00EC6201" w:rsidRDefault="00EC62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01" w:rsidRDefault="00EC62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01" w:rsidRDefault="00EC6201">
      <w:r>
        <w:separator/>
      </w:r>
    </w:p>
  </w:footnote>
  <w:footnote w:type="continuationSeparator" w:id="0">
    <w:p w:rsidR="00EC6201" w:rsidRDefault="00EC6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9250CB"/>
    <w:rsid w:val="00033FF3"/>
    <w:rsid w:val="0004075C"/>
    <w:rsid w:val="00087495"/>
    <w:rsid w:val="000F5D52"/>
    <w:rsid w:val="00171A7D"/>
    <w:rsid w:val="00186972"/>
    <w:rsid w:val="001915ED"/>
    <w:rsid w:val="001B728C"/>
    <w:rsid w:val="001C0373"/>
    <w:rsid w:val="001F6328"/>
    <w:rsid w:val="002263FD"/>
    <w:rsid w:val="002707D2"/>
    <w:rsid w:val="002A007F"/>
    <w:rsid w:val="003526D4"/>
    <w:rsid w:val="00381287"/>
    <w:rsid w:val="00467103"/>
    <w:rsid w:val="00471324"/>
    <w:rsid w:val="004C3178"/>
    <w:rsid w:val="005F40FA"/>
    <w:rsid w:val="00626FBF"/>
    <w:rsid w:val="00641C03"/>
    <w:rsid w:val="006B50EF"/>
    <w:rsid w:val="006C0FB0"/>
    <w:rsid w:val="00707315"/>
    <w:rsid w:val="007275D5"/>
    <w:rsid w:val="0078285F"/>
    <w:rsid w:val="00786BD7"/>
    <w:rsid w:val="007941F0"/>
    <w:rsid w:val="007A20DA"/>
    <w:rsid w:val="007A634C"/>
    <w:rsid w:val="007D328A"/>
    <w:rsid w:val="007E6C80"/>
    <w:rsid w:val="00857F52"/>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D33F8B"/>
    <w:rsid w:val="00D433D1"/>
    <w:rsid w:val="00D64CFD"/>
    <w:rsid w:val="00D73AB5"/>
    <w:rsid w:val="00E73257"/>
    <w:rsid w:val="00EC6201"/>
    <w:rsid w:val="00FE0526"/>
    <w:rsid w:val="00FE6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99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3014</Words>
  <Characters>18087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2018-11-14T06:34:00Z</cp:lastPrinted>
  <dcterms:created xsi:type="dcterms:W3CDTF">2020-04-03T11:43:00Z</dcterms:created>
  <dcterms:modified xsi:type="dcterms:W3CDTF">2020-04-03T11:43:00Z</dcterms:modified>
</cp:coreProperties>
</file>