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4853F3C3"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A22220" w:rsidRPr="00A22220">
        <w:rPr>
          <w:rFonts w:ascii="Times New Roman" w:hAnsi="Times New Roman" w:cs="Times New Roman"/>
          <w:sz w:val="24"/>
          <w:szCs w:val="24"/>
        </w:rPr>
        <w:t>12</w:t>
      </w:r>
      <w:r w:rsidRPr="00A22220">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w:t>
      </w:r>
      <w:bookmarkStart w:id="1" w:name="_GoBack"/>
      <w:bookmarkEnd w:id="1"/>
      <w:r w:rsidRPr="008015D0">
        <w:rPr>
          <w:rFonts w:ascii="Times New Roman" w:hAnsi="Times New Roman" w:cs="Times New Roman"/>
          <w:sz w:val="24"/>
          <w:szCs w:val="24"/>
        </w:rPr>
        <w:t xml:space="preserve">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77777777"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C05602">
        <w:rPr>
          <w:bCs/>
          <w:sz w:val="24"/>
          <w:szCs w:val="24"/>
          <w:u w:val="single"/>
        </w:rPr>
        <w:t>……………………….</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10E75328" w14:textId="7DD084B2" w:rsidR="00C05602" w:rsidRPr="00C05602" w:rsidRDefault="000C46EA" w:rsidP="00C05602">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56DDEC8" w14:textId="2B05534C" w:rsidR="00CC1680" w:rsidRDefault="000C46EA" w:rsidP="0080564B">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7F9AF86A" w14:textId="77777777" w:rsidR="0080564B" w:rsidRPr="00674016" w:rsidRDefault="0080564B" w:rsidP="0080564B">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14:paraId="7738FB75" w14:textId="0185CC24" w:rsidR="00417E7E" w:rsidRDefault="00417E7E" w:rsidP="0015036B">
      <w:pPr>
        <w:pStyle w:val="Akapitzlist"/>
        <w:numPr>
          <w:ilvl w:val="0"/>
          <w:numId w:val="1"/>
        </w:numPr>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Pr="0015036B">
        <w:rPr>
          <w:rFonts w:eastAsia="Calibri"/>
          <w:b/>
          <w:bCs/>
          <w:sz w:val="24"/>
          <w:szCs w:val="22"/>
        </w:rPr>
        <w:t>(</w:t>
      </w:r>
      <w:r w:rsidR="00862B77">
        <w:rPr>
          <w:rFonts w:eastAsia="Calibri"/>
          <w:b/>
          <w:bCs/>
          <w:sz w:val="24"/>
          <w:szCs w:val="22"/>
        </w:rPr>
        <w:t xml:space="preserve"> max. </w:t>
      </w:r>
      <w:r w:rsidR="000C46EA">
        <w:rPr>
          <w:rFonts w:eastAsia="Calibri"/>
          <w:b/>
          <w:bCs/>
          <w:sz w:val="24"/>
          <w:szCs w:val="22"/>
        </w:rPr>
        <w:t>…..</w:t>
      </w:r>
      <w:r w:rsidRPr="0015036B">
        <w:rPr>
          <w:rFonts w:eastAsia="Calibri"/>
          <w:b/>
          <w:bCs/>
          <w:sz w:val="24"/>
          <w:szCs w:val="22"/>
        </w:rPr>
        <w:t xml:space="preserve"> godz. </w:t>
      </w:r>
      <w:proofErr w:type="spellStart"/>
      <w:r w:rsidR="00A35B39" w:rsidRPr="0015036B">
        <w:rPr>
          <w:rFonts w:eastAsia="Calibri"/>
          <w:b/>
          <w:bCs/>
          <w:sz w:val="24"/>
          <w:szCs w:val="22"/>
        </w:rPr>
        <w:t>pozadyżurowych</w:t>
      </w:r>
      <w:proofErr w:type="spellEnd"/>
      <w:r w:rsidR="00A35B39" w:rsidRPr="0015036B">
        <w:rPr>
          <w:rFonts w:eastAsia="Calibri"/>
          <w:b/>
          <w:bCs/>
          <w:sz w:val="24"/>
          <w:szCs w:val="22"/>
        </w:rPr>
        <w:t xml:space="preserve"> w miesiącu</w:t>
      </w:r>
      <w:r w:rsidRPr="0015036B">
        <w:rPr>
          <w:rFonts w:eastAsia="Calibri"/>
          <w:b/>
          <w:bCs/>
          <w:sz w:val="24"/>
          <w:szCs w:val="22"/>
        </w:rPr>
        <w:t>, dyżury medyczne)</w:t>
      </w:r>
      <w:r w:rsidRPr="0015036B">
        <w:rPr>
          <w:rFonts w:eastAsia="Calibri"/>
          <w:sz w:val="24"/>
          <w:szCs w:val="22"/>
        </w:rPr>
        <w:t xml:space="preserve"> </w:t>
      </w:r>
      <w:r w:rsidR="0015036B" w:rsidRPr="0015036B">
        <w:rPr>
          <w:rFonts w:eastAsia="Calibri"/>
          <w:sz w:val="24"/>
          <w:szCs w:val="22"/>
        </w:rPr>
        <w:t>ustalonych w harmonogramie pracy Kliniki Kardiologii  oraz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77777777"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7777777" w:rsidR="009250CB" w:rsidRDefault="009250CB" w:rsidP="009250CB">
      <w:pPr>
        <w:numPr>
          <w:ilvl w:val="1"/>
          <w:numId w:val="3"/>
        </w:numPr>
        <w:jc w:val="both"/>
        <w:rPr>
          <w:sz w:val="24"/>
        </w:rPr>
      </w:pPr>
      <w:r>
        <w:rPr>
          <w:sz w:val="24"/>
        </w:rPr>
        <w:t>standardów udzielania świadczeń zdrowotnych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lastRenderedPageBreak/>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77777777" w:rsidR="009250CB" w:rsidRPr="000951DF" w:rsidRDefault="009250CB" w:rsidP="009250CB">
      <w:pPr>
        <w:ind w:left="360"/>
        <w:jc w:val="center"/>
        <w:rPr>
          <w:sz w:val="24"/>
        </w:rPr>
      </w:pPr>
      <w:r w:rsidRPr="000951DF">
        <w:rPr>
          <w:sz w:val="24"/>
        </w:rPr>
        <w:t>§ 3</w:t>
      </w:r>
    </w:p>
    <w:p w14:paraId="45E53459"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3DB3E30" w14:textId="77777777" w:rsidR="000C46EA" w:rsidRDefault="000C46EA" w:rsidP="009250CB">
      <w:pPr>
        <w:ind w:left="360"/>
        <w:jc w:val="center"/>
        <w:rPr>
          <w:sz w:val="24"/>
        </w:rPr>
      </w:pPr>
    </w:p>
    <w:p w14:paraId="38A6A976" w14:textId="7308CE32" w:rsidR="009250CB" w:rsidRDefault="009250CB" w:rsidP="009250CB">
      <w:pPr>
        <w:ind w:left="360"/>
        <w:jc w:val="center"/>
        <w:rPr>
          <w:sz w:val="24"/>
        </w:rPr>
      </w:pPr>
      <w:r>
        <w:rPr>
          <w:sz w:val="24"/>
        </w:rPr>
        <w:t>§ 4</w:t>
      </w:r>
    </w:p>
    <w:p w14:paraId="6CBFF0ED"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5DA5A0B9" w14:textId="77777777"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14:paraId="7C23588B" w14:textId="77777777" w:rsidR="000C46EA" w:rsidRDefault="000C46EA" w:rsidP="009250CB">
      <w:pPr>
        <w:jc w:val="center"/>
        <w:rPr>
          <w:sz w:val="24"/>
        </w:rPr>
      </w:pPr>
    </w:p>
    <w:p w14:paraId="3613C93A" w14:textId="76F6FBB5"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4AD780D3" w14:textId="77777777" w:rsidR="000C46EA" w:rsidRDefault="000C46EA" w:rsidP="009250CB">
      <w:pPr>
        <w:jc w:val="center"/>
        <w:rPr>
          <w:sz w:val="24"/>
        </w:rPr>
      </w:pPr>
    </w:p>
    <w:p w14:paraId="6FCF18CA" w14:textId="77777777" w:rsidR="000C46EA" w:rsidRDefault="000C46EA" w:rsidP="009250CB">
      <w:pPr>
        <w:jc w:val="center"/>
        <w:rPr>
          <w:sz w:val="24"/>
        </w:rPr>
      </w:pPr>
    </w:p>
    <w:p w14:paraId="64EC54B7" w14:textId="4875F1EE" w:rsidR="009250CB" w:rsidRDefault="009250CB" w:rsidP="009250CB">
      <w:pPr>
        <w:jc w:val="center"/>
        <w:rPr>
          <w:sz w:val="24"/>
        </w:rPr>
      </w:pPr>
      <w:r>
        <w:rPr>
          <w:sz w:val="24"/>
        </w:rPr>
        <w:lastRenderedPageBreak/>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2D209A65" w14:textId="77777777"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410DA0EA" w14:textId="77777777" w:rsidR="000C46EA" w:rsidRDefault="000C46EA" w:rsidP="009250CB">
      <w:pPr>
        <w:jc w:val="center"/>
        <w:rPr>
          <w:sz w:val="24"/>
          <w:szCs w:val="24"/>
        </w:rPr>
      </w:pPr>
    </w:p>
    <w:p w14:paraId="196F0C2A" w14:textId="77777777" w:rsidR="000C46EA" w:rsidRDefault="000C46EA" w:rsidP="009250CB">
      <w:pPr>
        <w:jc w:val="center"/>
        <w:rPr>
          <w:sz w:val="24"/>
          <w:szCs w:val="24"/>
        </w:rPr>
      </w:pPr>
    </w:p>
    <w:p w14:paraId="2CA15B05" w14:textId="77777777" w:rsidR="000C46EA" w:rsidRDefault="000C46EA" w:rsidP="009250CB">
      <w:pPr>
        <w:jc w:val="center"/>
        <w:rPr>
          <w:sz w:val="24"/>
          <w:szCs w:val="24"/>
        </w:rPr>
      </w:pPr>
    </w:p>
    <w:p w14:paraId="0118B36E" w14:textId="543266DF"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77777777"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2E32E58C" w14:textId="77777777" w:rsidR="00E97C28" w:rsidRDefault="00E97C28" w:rsidP="00874784">
      <w:pPr>
        <w:jc w:val="center"/>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6716BD39" w14:textId="77777777" w:rsidR="00CE5A61" w:rsidRDefault="00CE5A61" w:rsidP="00874784">
      <w:pPr>
        <w:jc w:val="center"/>
        <w:rPr>
          <w:sz w:val="24"/>
        </w:rPr>
      </w:pPr>
    </w:p>
    <w:p w14:paraId="47B64C85" w14:textId="77777777" w:rsidR="000C46EA" w:rsidRDefault="000C46E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613CFA99" w14:textId="77777777" w:rsidR="00E97C28" w:rsidRDefault="00E97C28" w:rsidP="009250CB">
      <w:pPr>
        <w:jc w:val="center"/>
        <w:rPr>
          <w:sz w:val="24"/>
        </w:rPr>
      </w:pP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74BAA975" w14:textId="77777777" w:rsidR="00CE5A61" w:rsidRDefault="00CE5A61" w:rsidP="009250CB">
      <w:pPr>
        <w:jc w:val="center"/>
        <w:rPr>
          <w:sz w:val="24"/>
        </w:rPr>
      </w:pPr>
    </w:p>
    <w:p w14:paraId="6E7436DF" w14:textId="77777777" w:rsidR="000C46EA" w:rsidRDefault="000C46EA" w:rsidP="009250CB">
      <w:pPr>
        <w:jc w:val="center"/>
        <w:rPr>
          <w:sz w:val="24"/>
        </w:rPr>
      </w:pP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7367046E" w:rsidR="00E730D8" w:rsidRDefault="009250CB">
    <w:pPr>
      <w:pStyle w:val="Stopka"/>
      <w:jc w:val="center"/>
    </w:pPr>
    <w:r>
      <w:fldChar w:fldCharType="begin"/>
    </w:r>
    <w:r>
      <w:instrText xml:space="preserve"> PAGE </w:instrText>
    </w:r>
    <w:r>
      <w:fldChar w:fldCharType="separate"/>
    </w:r>
    <w:r w:rsidR="00A22220">
      <w:rPr>
        <w:noProof/>
      </w:rPr>
      <w:t>8</w:t>
    </w:r>
    <w:r>
      <w:fldChar w:fldCharType="end"/>
    </w:r>
  </w:p>
  <w:p w14:paraId="0EEAA5AE" w14:textId="77777777" w:rsidR="00E730D8" w:rsidRDefault="00A2222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A222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51DF"/>
    <w:rsid w:val="000C46EA"/>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805A5"/>
    <w:rsid w:val="002840AB"/>
    <w:rsid w:val="002E6663"/>
    <w:rsid w:val="00314887"/>
    <w:rsid w:val="00334A84"/>
    <w:rsid w:val="003B2D51"/>
    <w:rsid w:val="003B48EC"/>
    <w:rsid w:val="003E2AB5"/>
    <w:rsid w:val="00417E7E"/>
    <w:rsid w:val="00450C38"/>
    <w:rsid w:val="004668D7"/>
    <w:rsid w:val="00467103"/>
    <w:rsid w:val="004925D5"/>
    <w:rsid w:val="004B5F1F"/>
    <w:rsid w:val="004C51C7"/>
    <w:rsid w:val="00592491"/>
    <w:rsid w:val="005A76BB"/>
    <w:rsid w:val="005C18F9"/>
    <w:rsid w:val="005D2CF7"/>
    <w:rsid w:val="006304CD"/>
    <w:rsid w:val="00646BCC"/>
    <w:rsid w:val="00652C8A"/>
    <w:rsid w:val="00653059"/>
    <w:rsid w:val="00662082"/>
    <w:rsid w:val="006B6CE7"/>
    <w:rsid w:val="006C0FB0"/>
    <w:rsid w:val="006C622F"/>
    <w:rsid w:val="0073266E"/>
    <w:rsid w:val="0080564B"/>
    <w:rsid w:val="00846E93"/>
    <w:rsid w:val="00862B77"/>
    <w:rsid w:val="00874784"/>
    <w:rsid w:val="008830AD"/>
    <w:rsid w:val="009008AA"/>
    <w:rsid w:val="009020F7"/>
    <w:rsid w:val="009250CB"/>
    <w:rsid w:val="009271DB"/>
    <w:rsid w:val="00940C6D"/>
    <w:rsid w:val="00976C0B"/>
    <w:rsid w:val="00A22220"/>
    <w:rsid w:val="00A35B39"/>
    <w:rsid w:val="00A47E73"/>
    <w:rsid w:val="00B1105C"/>
    <w:rsid w:val="00B313BA"/>
    <w:rsid w:val="00B93E35"/>
    <w:rsid w:val="00C05602"/>
    <w:rsid w:val="00C51E4A"/>
    <w:rsid w:val="00CB072D"/>
    <w:rsid w:val="00CC1680"/>
    <w:rsid w:val="00CE4F4A"/>
    <w:rsid w:val="00CE5A61"/>
    <w:rsid w:val="00CE5CA6"/>
    <w:rsid w:val="00D00BF7"/>
    <w:rsid w:val="00D062C6"/>
    <w:rsid w:val="00D166C1"/>
    <w:rsid w:val="00D4081E"/>
    <w:rsid w:val="00D7059D"/>
    <w:rsid w:val="00DC01FB"/>
    <w:rsid w:val="00DD31E3"/>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3075</Words>
  <Characters>18451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44</cp:revision>
  <cp:lastPrinted>2018-08-24T10:11:00Z</cp:lastPrinted>
  <dcterms:created xsi:type="dcterms:W3CDTF">2018-08-22T06:38:00Z</dcterms:created>
  <dcterms:modified xsi:type="dcterms:W3CDTF">2020-04-02T09:27:00Z</dcterms:modified>
</cp:coreProperties>
</file>