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44DD87CA" w14:textId="77777777" w:rsidR="00C57A82" w:rsidRPr="00593BF6" w:rsidRDefault="00C57A82" w:rsidP="00C57A82">
      <w:pPr>
        <w:jc w:val="center"/>
        <w:rPr>
          <w:sz w:val="24"/>
        </w:rPr>
      </w:pPr>
      <w:r w:rsidRPr="00593BF6">
        <w:rPr>
          <w:sz w:val="24"/>
        </w:rPr>
        <w:t>/WZÓR UMOWY -  LEKARZ</w:t>
      </w:r>
      <w:r>
        <w:rPr>
          <w:sz w:val="24"/>
        </w:rPr>
        <w:t xml:space="preserve"> Z WYKONYWANIEM FUNKCJI KIEWROWNICZYCH</w:t>
      </w:r>
      <w:r w:rsidRPr="00593BF6">
        <w:rPr>
          <w:sz w:val="24"/>
        </w:rPr>
        <w:t xml:space="preserve"> /</w:t>
      </w:r>
    </w:p>
    <w:p w14:paraId="01AF1AA4" w14:textId="77777777" w:rsidR="00C57A82" w:rsidRPr="00593BF6" w:rsidRDefault="00C57A82" w:rsidP="00C57A82">
      <w:pPr>
        <w:jc w:val="center"/>
        <w:rPr>
          <w:sz w:val="24"/>
        </w:rPr>
      </w:pPr>
      <w:r w:rsidRPr="00593BF6">
        <w:rPr>
          <w:sz w:val="24"/>
        </w:rPr>
        <w:t xml:space="preserve">UMOWA </w:t>
      </w:r>
    </w:p>
    <w:p w14:paraId="359DB948" w14:textId="77777777" w:rsidR="00C57A82" w:rsidRPr="00593BF6" w:rsidRDefault="00C57A82" w:rsidP="00C57A82">
      <w:pPr>
        <w:jc w:val="center"/>
        <w:rPr>
          <w:sz w:val="24"/>
        </w:rPr>
      </w:pPr>
      <w:r w:rsidRPr="00593BF6">
        <w:rPr>
          <w:sz w:val="24"/>
        </w:rPr>
        <w:t>O UDZIELENIE ZAMÓWIENIA NA</w:t>
      </w:r>
    </w:p>
    <w:p w14:paraId="7ED9BF5E" w14:textId="77777777" w:rsidR="00C57A82" w:rsidRPr="00593BF6" w:rsidRDefault="00C57A82" w:rsidP="00C57A82">
      <w:pPr>
        <w:jc w:val="center"/>
        <w:rPr>
          <w:sz w:val="28"/>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515ED876"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F87AA6">
        <w:rPr>
          <w:rFonts w:ascii="Times New Roman" w:hAnsi="Times New Roman" w:cs="Times New Roman"/>
          <w:sz w:val="24"/>
          <w:szCs w:val="24"/>
        </w:rPr>
        <w:t xml:space="preserve"> </w:t>
      </w:r>
      <w:bookmarkStart w:id="0" w:name="_GoBack"/>
      <w:bookmarkEnd w:id="0"/>
      <w:r w:rsidR="00F87AA6" w:rsidRPr="00F87AA6">
        <w:rPr>
          <w:rFonts w:ascii="Times New Roman" w:hAnsi="Times New Roman" w:cs="Times New Roman"/>
          <w:sz w:val="24"/>
          <w:szCs w:val="24"/>
        </w:rPr>
        <w:t>12</w:t>
      </w:r>
      <w:r w:rsidRPr="00F87AA6">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0E75328" w14:textId="7DD084B2" w:rsidR="00C05602" w:rsidRPr="00C05602" w:rsidRDefault="000C46EA" w:rsidP="00C05602">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56DDEC8" w14:textId="2B05534C" w:rsidR="00CC1680" w:rsidRDefault="000C46EA"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F9AF86A" w14:textId="77777777"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7738FB75" w14:textId="190FACB8"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862B77">
        <w:rPr>
          <w:rFonts w:eastAsia="Calibri"/>
          <w:b/>
          <w:bCs/>
          <w:sz w:val="24"/>
          <w:szCs w:val="22"/>
        </w:rPr>
        <w:t xml:space="preserve"> max. </w:t>
      </w:r>
      <w:r w:rsidR="000C46EA">
        <w:rPr>
          <w:rFonts w:eastAsia="Calibri"/>
          <w:b/>
          <w:bCs/>
          <w:sz w:val="24"/>
          <w:szCs w:val="22"/>
        </w:rPr>
        <w:t>…..</w:t>
      </w:r>
      <w:r w:rsidRPr="0015036B">
        <w:rPr>
          <w:rFonts w:eastAsia="Calibri"/>
          <w:b/>
          <w:bCs/>
          <w:sz w:val="24"/>
          <w:szCs w:val="22"/>
        </w:rPr>
        <w:t xml:space="preserve">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ustalonych w harmonogramie pracy Kliniki Kardiologii</w:t>
      </w:r>
      <w:r w:rsidR="00BA6DF8">
        <w:rPr>
          <w:rFonts w:eastAsia="Calibri"/>
          <w:sz w:val="24"/>
          <w:szCs w:val="22"/>
        </w:rPr>
        <w:t>.</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5DA5A0B9"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1B2F836B" w14:textId="77777777" w:rsidR="00BA6DF8" w:rsidRDefault="00BA6DF8" w:rsidP="009250CB">
      <w:pPr>
        <w:jc w:val="center"/>
        <w:rPr>
          <w:sz w:val="24"/>
        </w:rPr>
      </w:pPr>
    </w:p>
    <w:p w14:paraId="64EC54B7" w14:textId="03EC4C15"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lastRenderedPageBreak/>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2CA15B05" w14:textId="77777777" w:rsidR="000C46EA" w:rsidRDefault="000C46EA" w:rsidP="009250CB">
      <w:pPr>
        <w:jc w:val="center"/>
        <w:rPr>
          <w:sz w:val="24"/>
          <w:szCs w:val="24"/>
        </w:rPr>
      </w:pPr>
    </w:p>
    <w:p w14:paraId="0118B36E" w14:textId="543266DF"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253AA10F" w14:textId="71429640" w:rsidR="00C57A82" w:rsidRPr="009266CE" w:rsidRDefault="00C57A82" w:rsidP="00C57A8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14:paraId="55418DE5" w14:textId="77777777" w:rsidR="00C57A82" w:rsidRPr="009266CE" w:rsidRDefault="00C57A82" w:rsidP="00C57A8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14:paraId="4EED750A" w14:textId="77777777" w:rsidR="00C57A82" w:rsidRPr="009266CE" w:rsidRDefault="00C57A82" w:rsidP="00C57A8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14:paraId="06AFDB3A" w14:textId="77777777" w:rsidR="00C57A82" w:rsidRPr="009266CE" w:rsidRDefault="00C57A82" w:rsidP="00C57A8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14:paraId="2379E456" w14:textId="77777777" w:rsidR="00C57A82" w:rsidRPr="009266CE" w:rsidRDefault="00C57A82" w:rsidP="00C57A8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14:paraId="16398DCA" w14:textId="77777777" w:rsidR="00C57A82" w:rsidRPr="009266CE" w:rsidRDefault="00C57A82" w:rsidP="00C57A8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14:paraId="390129FE" w14:textId="77777777" w:rsidR="00C57A82" w:rsidRPr="009266CE" w:rsidRDefault="00C57A82" w:rsidP="00C57A8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7CB4C42B" w14:textId="77777777" w:rsidR="00C57A82" w:rsidRPr="009266CE" w:rsidRDefault="00C57A82" w:rsidP="00C57A8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14:paraId="21D15AF1" w14:textId="765B3CDB" w:rsidR="009250CB" w:rsidRDefault="009250CB" w:rsidP="00C57A82">
      <w:pPr>
        <w:pStyle w:val="Standard"/>
        <w:ind w:left="720"/>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2E32E58C" w14:textId="77777777" w:rsidR="00E97C28" w:rsidRDefault="00E97C28" w:rsidP="00874784">
      <w:pPr>
        <w:jc w:val="center"/>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77777777" w:rsidR="000C46EA" w:rsidRDefault="000C46EA" w:rsidP="00874784">
      <w:pPr>
        <w:jc w:val="center"/>
        <w:rPr>
          <w:sz w:val="24"/>
        </w:rPr>
      </w:pPr>
    </w:p>
    <w:p w14:paraId="239A5C16" w14:textId="77777777" w:rsidR="00BA6DF8" w:rsidRDefault="00BA6DF8" w:rsidP="00874784">
      <w:pPr>
        <w:jc w:val="center"/>
        <w:rPr>
          <w:sz w:val="24"/>
        </w:rPr>
      </w:pPr>
    </w:p>
    <w:p w14:paraId="6E662658" w14:textId="423919AA"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40CD98EF" w:rsidR="009250CB" w:rsidRDefault="009250CB" w:rsidP="009250CB">
      <w:pPr>
        <w:rPr>
          <w:sz w:val="24"/>
        </w:rPr>
      </w:pPr>
      <w:r>
        <w:rPr>
          <w:sz w:val="24"/>
        </w:rPr>
        <w:t xml:space="preserve">Umowa zostaje zawarta na okres od  </w:t>
      </w:r>
      <w:r w:rsidR="00BA6DF8">
        <w:rPr>
          <w:b/>
          <w:sz w:val="24"/>
        </w:rPr>
        <w:t>01.05.2020r.</w:t>
      </w:r>
      <w:r>
        <w:rPr>
          <w:sz w:val="24"/>
        </w:rPr>
        <w:t xml:space="preserve"> do </w:t>
      </w:r>
      <w:r w:rsidR="00BA6DF8">
        <w:rPr>
          <w:b/>
          <w:sz w:val="24"/>
        </w:rPr>
        <w:t>30.04.2021r.</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2F743041" w14:textId="1DB9E9DD" w:rsidR="00C57A82" w:rsidRDefault="009250CB" w:rsidP="00C57A82">
      <w:pPr>
        <w:rPr>
          <w:sz w:val="24"/>
          <w:szCs w:val="24"/>
        </w:rPr>
      </w:pPr>
      <w:r>
        <w:rPr>
          <w:sz w:val="24"/>
          <w:szCs w:val="24"/>
        </w:rPr>
        <w:t xml:space="preserve">1. </w:t>
      </w:r>
      <w:r w:rsidR="00C57A82" w:rsidRPr="00C57A82">
        <w:rPr>
          <w:sz w:val="24"/>
          <w:szCs w:val="24"/>
        </w:rPr>
        <w:t>Przyjmujący Zamówienie zobowiązuje  się do rozliczenia z Udzielającym Zamówienie z powierzonego mu mienia z dniem zakończenia umowy.</w:t>
      </w:r>
    </w:p>
    <w:p w14:paraId="176BFB77" w14:textId="77777777" w:rsidR="00C57A82" w:rsidRPr="00C57A82" w:rsidRDefault="00C57A82" w:rsidP="00C57A82">
      <w:pPr>
        <w:rPr>
          <w:sz w:val="24"/>
          <w:szCs w:val="24"/>
        </w:rPr>
      </w:pPr>
      <w:r w:rsidRPr="00C57A82">
        <w:rPr>
          <w:sz w:val="24"/>
          <w:szCs w:val="24"/>
        </w:rPr>
        <w:t>2. Rozliczenie o którym mowa w ust. 1 nastąpi w formie protokołu zdawczo – odbiorczego oraz  karty obiegowej.</w:t>
      </w:r>
    </w:p>
    <w:p w14:paraId="2F827C45" w14:textId="249AD382" w:rsidR="0073266E" w:rsidRDefault="0073266E" w:rsidP="00C57A82">
      <w:pP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37D78584" w:rsidR="009250CB" w:rsidRDefault="009250CB" w:rsidP="009250CB">
      <w:pPr>
        <w:jc w:val="center"/>
        <w:rPr>
          <w:sz w:val="24"/>
        </w:rPr>
      </w:pPr>
    </w:p>
    <w:p w14:paraId="6229DD5C" w14:textId="7B1E0C67" w:rsidR="00C57A82" w:rsidRDefault="00C57A82" w:rsidP="009250CB">
      <w:pPr>
        <w:jc w:val="center"/>
        <w:rPr>
          <w:sz w:val="24"/>
        </w:rPr>
      </w:pPr>
    </w:p>
    <w:p w14:paraId="4ACEC088" w14:textId="78BCF7A5" w:rsidR="00C57A82" w:rsidRDefault="00C57A82" w:rsidP="009250CB">
      <w:pPr>
        <w:jc w:val="center"/>
        <w:rPr>
          <w:sz w:val="24"/>
        </w:rPr>
      </w:pPr>
    </w:p>
    <w:p w14:paraId="047577C5" w14:textId="298079BD" w:rsidR="00C57A82" w:rsidRDefault="00C57A82" w:rsidP="009250CB">
      <w:pPr>
        <w:jc w:val="center"/>
        <w:rPr>
          <w:sz w:val="24"/>
        </w:rPr>
      </w:pPr>
    </w:p>
    <w:p w14:paraId="40CB11D7" w14:textId="49783833" w:rsidR="00C57A82" w:rsidRDefault="00C57A82" w:rsidP="009250CB">
      <w:pPr>
        <w:jc w:val="center"/>
        <w:rPr>
          <w:sz w:val="24"/>
        </w:rPr>
      </w:pPr>
    </w:p>
    <w:p w14:paraId="2410E73A" w14:textId="378368B9" w:rsidR="00C57A82" w:rsidRDefault="00C57A82" w:rsidP="009250CB">
      <w:pPr>
        <w:jc w:val="center"/>
        <w:rPr>
          <w:sz w:val="24"/>
        </w:rPr>
      </w:pPr>
    </w:p>
    <w:p w14:paraId="47555414" w14:textId="2F87590F" w:rsidR="00C57A82" w:rsidRDefault="00C57A82" w:rsidP="009250CB">
      <w:pPr>
        <w:jc w:val="center"/>
        <w:rPr>
          <w:sz w:val="24"/>
        </w:rPr>
      </w:pPr>
    </w:p>
    <w:p w14:paraId="76706D76" w14:textId="52243FFA" w:rsidR="00C57A82" w:rsidRDefault="00C57A82" w:rsidP="009250CB">
      <w:pPr>
        <w:jc w:val="center"/>
        <w:rPr>
          <w:sz w:val="24"/>
        </w:rPr>
      </w:pPr>
    </w:p>
    <w:p w14:paraId="53B73A41" w14:textId="3742A0B0" w:rsidR="00C57A82" w:rsidRDefault="00C57A82" w:rsidP="009250CB">
      <w:pPr>
        <w:jc w:val="center"/>
        <w:rPr>
          <w:sz w:val="24"/>
        </w:rPr>
      </w:pPr>
    </w:p>
    <w:p w14:paraId="121B47F2" w14:textId="3BA3D7BF" w:rsidR="00C57A82" w:rsidRDefault="00C57A82" w:rsidP="009250CB">
      <w:pPr>
        <w:jc w:val="center"/>
        <w:rPr>
          <w:sz w:val="24"/>
        </w:rPr>
      </w:pPr>
    </w:p>
    <w:p w14:paraId="17988325" w14:textId="50EBE43A" w:rsidR="00C57A82" w:rsidRDefault="00C57A82" w:rsidP="009250CB">
      <w:pPr>
        <w:jc w:val="center"/>
        <w:rPr>
          <w:sz w:val="24"/>
        </w:rPr>
      </w:pPr>
    </w:p>
    <w:p w14:paraId="049F7158" w14:textId="73CC0280" w:rsidR="00C57A82" w:rsidRDefault="00C57A82" w:rsidP="009250CB">
      <w:pPr>
        <w:jc w:val="center"/>
        <w:rPr>
          <w:sz w:val="24"/>
        </w:rPr>
      </w:pPr>
    </w:p>
    <w:p w14:paraId="7488D7EA" w14:textId="40D0301B" w:rsidR="00C57A82" w:rsidRDefault="00C57A82" w:rsidP="009250CB">
      <w:pPr>
        <w:jc w:val="center"/>
        <w:rPr>
          <w:sz w:val="24"/>
        </w:rPr>
      </w:pPr>
    </w:p>
    <w:p w14:paraId="0DD25EA4" w14:textId="2A70DFD2" w:rsidR="00C57A82" w:rsidRDefault="00C57A82" w:rsidP="009250CB">
      <w:pPr>
        <w:jc w:val="center"/>
        <w:rPr>
          <w:sz w:val="24"/>
        </w:rPr>
      </w:pPr>
    </w:p>
    <w:p w14:paraId="47474159" w14:textId="13A2C6CE" w:rsidR="00BA6DF8" w:rsidRDefault="00BA6DF8" w:rsidP="009250CB">
      <w:pPr>
        <w:jc w:val="center"/>
        <w:rPr>
          <w:sz w:val="24"/>
        </w:rPr>
      </w:pPr>
    </w:p>
    <w:p w14:paraId="66B18DA6" w14:textId="4493F7B7" w:rsidR="00BA6DF8" w:rsidRDefault="00BA6DF8" w:rsidP="009250CB">
      <w:pPr>
        <w:jc w:val="center"/>
        <w:rPr>
          <w:sz w:val="24"/>
        </w:rPr>
      </w:pPr>
    </w:p>
    <w:p w14:paraId="7B92FC39" w14:textId="50E30141" w:rsidR="00BA6DF8" w:rsidRDefault="00BA6DF8" w:rsidP="009250CB">
      <w:pPr>
        <w:jc w:val="center"/>
        <w:rPr>
          <w:sz w:val="24"/>
        </w:rPr>
      </w:pPr>
    </w:p>
    <w:p w14:paraId="2FB3FFD8" w14:textId="276AC428" w:rsidR="00BA6DF8" w:rsidRDefault="00BA6DF8" w:rsidP="009250CB">
      <w:pPr>
        <w:jc w:val="center"/>
        <w:rPr>
          <w:sz w:val="24"/>
        </w:rPr>
      </w:pPr>
    </w:p>
    <w:p w14:paraId="45F3FF55" w14:textId="3C9740B0" w:rsidR="00BA6DF8" w:rsidRDefault="00BA6DF8" w:rsidP="009250CB">
      <w:pPr>
        <w:jc w:val="center"/>
        <w:rPr>
          <w:sz w:val="24"/>
        </w:rPr>
      </w:pPr>
    </w:p>
    <w:p w14:paraId="11996D7E" w14:textId="460A2E2D" w:rsidR="00BA6DF8" w:rsidRDefault="00BA6DF8" w:rsidP="009250CB">
      <w:pPr>
        <w:jc w:val="center"/>
        <w:rPr>
          <w:sz w:val="24"/>
        </w:rPr>
      </w:pPr>
    </w:p>
    <w:p w14:paraId="0F9A3F0E" w14:textId="2B71B33C" w:rsidR="00BA6DF8" w:rsidRDefault="00BA6DF8" w:rsidP="009250CB">
      <w:pPr>
        <w:jc w:val="center"/>
        <w:rPr>
          <w:sz w:val="24"/>
        </w:rPr>
      </w:pPr>
    </w:p>
    <w:p w14:paraId="43F5D2A6" w14:textId="489EF994" w:rsidR="00BA6DF8" w:rsidRDefault="00BA6DF8" w:rsidP="009250CB">
      <w:pPr>
        <w:jc w:val="center"/>
        <w:rPr>
          <w:sz w:val="24"/>
        </w:rPr>
      </w:pPr>
    </w:p>
    <w:p w14:paraId="15D9835A" w14:textId="5490CC57" w:rsidR="00BA6DF8" w:rsidRDefault="00BA6DF8" w:rsidP="009250CB">
      <w:pPr>
        <w:jc w:val="center"/>
        <w:rPr>
          <w:sz w:val="24"/>
        </w:rPr>
      </w:pPr>
    </w:p>
    <w:p w14:paraId="51FC0BBB" w14:textId="77777777" w:rsidR="00BA6DF8" w:rsidRDefault="00BA6DF8" w:rsidP="009250CB">
      <w:pPr>
        <w:jc w:val="center"/>
        <w:rPr>
          <w:sz w:val="24"/>
        </w:rPr>
      </w:pPr>
    </w:p>
    <w:p w14:paraId="4F10FD17" w14:textId="59CA302C" w:rsidR="00C57A82" w:rsidRDefault="00C57A82" w:rsidP="009250CB">
      <w:pPr>
        <w:jc w:val="center"/>
        <w:rPr>
          <w:sz w:val="24"/>
        </w:rPr>
      </w:pPr>
    </w:p>
    <w:p w14:paraId="3CA6F980" w14:textId="6CBE8474" w:rsidR="00C57A82" w:rsidRDefault="00C57A82" w:rsidP="009250CB">
      <w:pPr>
        <w:jc w:val="center"/>
        <w:rPr>
          <w:sz w:val="24"/>
        </w:rPr>
      </w:pPr>
    </w:p>
    <w:p w14:paraId="63EC57FD" w14:textId="7CF87CDE" w:rsidR="00C57A82" w:rsidRDefault="00C57A82" w:rsidP="009250CB">
      <w:pPr>
        <w:jc w:val="center"/>
        <w:rPr>
          <w:sz w:val="24"/>
        </w:rPr>
      </w:pPr>
    </w:p>
    <w:p w14:paraId="7AFDFAF2" w14:textId="77777777" w:rsidR="00C57A82" w:rsidRPr="00C57A82" w:rsidRDefault="00C57A82" w:rsidP="00C57A82">
      <w:pPr>
        <w:jc w:val="center"/>
        <w:rPr>
          <w:b/>
          <w:bCs/>
          <w:sz w:val="24"/>
        </w:rPr>
      </w:pPr>
      <w:r w:rsidRPr="00C57A82">
        <w:rPr>
          <w:b/>
          <w:bCs/>
          <w:sz w:val="24"/>
        </w:rPr>
        <w:t>Zatwierdzam</w:t>
      </w:r>
      <w:r w:rsidRPr="00C57A82">
        <w:rPr>
          <w:b/>
          <w:bCs/>
          <w:sz w:val="24"/>
        </w:rPr>
        <w:tab/>
      </w:r>
      <w:r w:rsidRPr="00C57A82">
        <w:rPr>
          <w:b/>
          <w:bCs/>
          <w:sz w:val="24"/>
        </w:rPr>
        <w:tab/>
      </w:r>
      <w:r w:rsidRPr="00C57A82">
        <w:rPr>
          <w:b/>
          <w:bCs/>
          <w:sz w:val="24"/>
        </w:rPr>
        <w:tab/>
      </w:r>
      <w:r w:rsidRPr="00C57A82">
        <w:rPr>
          <w:b/>
          <w:bCs/>
          <w:sz w:val="24"/>
        </w:rPr>
        <w:tab/>
      </w:r>
      <w:r w:rsidRPr="00C57A82">
        <w:rPr>
          <w:b/>
          <w:bCs/>
          <w:sz w:val="24"/>
        </w:rPr>
        <w:tab/>
      </w:r>
      <w:r w:rsidRPr="00C57A82">
        <w:rPr>
          <w:b/>
          <w:bCs/>
          <w:sz w:val="24"/>
        </w:rPr>
        <w:tab/>
      </w:r>
      <w:r w:rsidRPr="00C57A82">
        <w:rPr>
          <w:b/>
          <w:bCs/>
          <w:sz w:val="24"/>
        </w:rPr>
        <w:tab/>
      </w:r>
      <w:r w:rsidRPr="00C57A82">
        <w:rPr>
          <w:b/>
          <w:bCs/>
          <w:sz w:val="24"/>
        </w:rPr>
        <w:tab/>
      </w:r>
      <w:r w:rsidRPr="00C57A82">
        <w:rPr>
          <w:b/>
          <w:bCs/>
          <w:sz w:val="24"/>
        </w:rPr>
        <w:tab/>
        <w:t>Załącznik nr 1</w:t>
      </w:r>
    </w:p>
    <w:p w14:paraId="7C90FEA9" w14:textId="77777777" w:rsidR="00C57A82" w:rsidRPr="00C57A82" w:rsidRDefault="00C57A82" w:rsidP="00C57A82">
      <w:pPr>
        <w:jc w:val="center"/>
        <w:rPr>
          <w:sz w:val="24"/>
        </w:rPr>
      </w:pPr>
    </w:p>
    <w:p w14:paraId="61869733" w14:textId="77777777" w:rsidR="00C57A82" w:rsidRPr="00C57A82" w:rsidRDefault="00C57A82" w:rsidP="00C57A82">
      <w:pPr>
        <w:jc w:val="center"/>
        <w:rPr>
          <w:sz w:val="24"/>
        </w:rPr>
      </w:pPr>
    </w:p>
    <w:p w14:paraId="03635879" w14:textId="77777777" w:rsidR="00C57A82" w:rsidRPr="00C57A82" w:rsidRDefault="00C57A82" w:rsidP="00C57A82">
      <w:pPr>
        <w:jc w:val="center"/>
        <w:rPr>
          <w:sz w:val="24"/>
        </w:rPr>
      </w:pPr>
    </w:p>
    <w:p w14:paraId="1545BE60" w14:textId="77777777" w:rsidR="00C57A82" w:rsidRPr="00C57A82" w:rsidRDefault="00C57A82" w:rsidP="00C57A82">
      <w:pPr>
        <w:jc w:val="center"/>
        <w:rPr>
          <w:sz w:val="24"/>
        </w:rPr>
      </w:pPr>
      <w:r w:rsidRPr="00C57A82">
        <w:rPr>
          <w:sz w:val="24"/>
        </w:rPr>
        <w:t>…………………………………………….</w:t>
      </w:r>
    </w:p>
    <w:p w14:paraId="2FA526FE" w14:textId="77777777" w:rsidR="00C57A82" w:rsidRPr="00C57A82" w:rsidRDefault="00C57A82" w:rsidP="00C57A82">
      <w:pPr>
        <w:jc w:val="center"/>
        <w:rPr>
          <w:i/>
          <w:iCs/>
          <w:sz w:val="24"/>
        </w:rPr>
      </w:pPr>
      <w:r w:rsidRPr="00C57A82">
        <w:rPr>
          <w:i/>
          <w:iCs/>
          <w:sz w:val="24"/>
        </w:rPr>
        <w:t>Komendant</w:t>
      </w:r>
    </w:p>
    <w:p w14:paraId="6DD5A800" w14:textId="77777777" w:rsidR="00C57A82" w:rsidRPr="00C57A82" w:rsidRDefault="00C57A82" w:rsidP="00C57A82">
      <w:pPr>
        <w:jc w:val="center"/>
        <w:rPr>
          <w:i/>
          <w:iCs/>
          <w:sz w:val="24"/>
        </w:rPr>
      </w:pPr>
      <w:r w:rsidRPr="00C57A82">
        <w:rPr>
          <w:i/>
          <w:iCs/>
          <w:sz w:val="24"/>
        </w:rPr>
        <w:t>4 Wojskowego Szpitala Klinicznego</w:t>
      </w:r>
    </w:p>
    <w:p w14:paraId="389AFE03" w14:textId="77777777" w:rsidR="00C57A82" w:rsidRPr="00C57A82" w:rsidRDefault="00C57A82" w:rsidP="00C57A82">
      <w:pPr>
        <w:jc w:val="center"/>
        <w:rPr>
          <w:i/>
          <w:iCs/>
          <w:sz w:val="24"/>
        </w:rPr>
      </w:pPr>
      <w:r w:rsidRPr="00C57A82">
        <w:rPr>
          <w:i/>
          <w:iCs/>
          <w:sz w:val="24"/>
        </w:rPr>
        <w:t>z Polikliniką SP ZOZ</w:t>
      </w:r>
    </w:p>
    <w:p w14:paraId="2D0F963A" w14:textId="77777777" w:rsidR="00C57A82" w:rsidRPr="00C57A82" w:rsidRDefault="00C57A82" w:rsidP="00C57A82">
      <w:pPr>
        <w:jc w:val="center"/>
        <w:rPr>
          <w:sz w:val="24"/>
        </w:rPr>
      </w:pPr>
    </w:p>
    <w:p w14:paraId="4A030071" w14:textId="77777777" w:rsidR="00C57A82" w:rsidRPr="00C57A82" w:rsidRDefault="00C57A82" w:rsidP="00C57A82">
      <w:pPr>
        <w:jc w:val="center"/>
        <w:rPr>
          <w:sz w:val="24"/>
        </w:rPr>
      </w:pPr>
      <w:r w:rsidRPr="00C57A82">
        <w:rPr>
          <w:sz w:val="24"/>
        </w:rPr>
        <w:t xml:space="preserve">PROTOKÓŁ </w:t>
      </w:r>
    </w:p>
    <w:p w14:paraId="7034D2ED" w14:textId="77777777" w:rsidR="00C57A82" w:rsidRPr="00C57A82" w:rsidRDefault="00C57A82" w:rsidP="00C57A82">
      <w:pPr>
        <w:jc w:val="center"/>
        <w:rPr>
          <w:sz w:val="24"/>
        </w:rPr>
      </w:pPr>
      <w:r w:rsidRPr="00C57A82">
        <w:rPr>
          <w:sz w:val="24"/>
        </w:rPr>
        <w:t>zdania i objęcia obowiązków na stanowisku służbowym</w:t>
      </w:r>
    </w:p>
    <w:p w14:paraId="358CD32C" w14:textId="77777777" w:rsidR="00C57A82" w:rsidRPr="00C57A82" w:rsidRDefault="00C57A82" w:rsidP="00C57A82">
      <w:pPr>
        <w:jc w:val="center"/>
        <w:rPr>
          <w:sz w:val="24"/>
        </w:rPr>
      </w:pPr>
    </w:p>
    <w:p w14:paraId="768E093C" w14:textId="77777777" w:rsidR="00C57A82" w:rsidRPr="00C57A82" w:rsidRDefault="00C57A82" w:rsidP="00C57A82">
      <w:pPr>
        <w:jc w:val="center"/>
        <w:rPr>
          <w:sz w:val="24"/>
        </w:rPr>
      </w:pPr>
      <w:r w:rsidRPr="00C57A82">
        <w:rPr>
          <w:sz w:val="24"/>
        </w:rPr>
        <w:t>…………………………………………………………………………………………………</w:t>
      </w:r>
    </w:p>
    <w:p w14:paraId="42054339" w14:textId="77777777" w:rsidR="00C57A82" w:rsidRPr="00C57A82" w:rsidRDefault="00C57A82" w:rsidP="00C57A82">
      <w:pPr>
        <w:jc w:val="center"/>
        <w:rPr>
          <w:sz w:val="24"/>
        </w:rPr>
      </w:pPr>
      <w:r w:rsidRPr="00C57A82">
        <w:rPr>
          <w:sz w:val="24"/>
        </w:rPr>
        <w:t>(nazwa stanowiska)</w:t>
      </w:r>
    </w:p>
    <w:p w14:paraId="5EF0C86F" w14:textId="77777777" w:rsidR="00C57A82" w:rsidRPr="00C57A82" w:rsidRDefault="00C57A82" w:rsidP="00C57A82">
      <w:pPr>
        <w:jc w:val="center"/>
        <w:rPr>
          <w:sz w:val="24"/>
        </w:rPr>
      </w:pPr>
    </w:p>
    <w:p w14:paraId="56462549" w14:textId="77777777" w:rsidR="00C57A82" w:rsidRPr="00C57A82" w:rsidRDefault="00C57A82" w:rsidP="00C57A82">
      <w:pPr>
        <w:jc w:val="center"/>
        <w:rPr>
          <w:sz w:val="24"/>
        </w:rPr>
      </w:pPr>
    </w:p>
    <w:p w14:paraId="5C114EFD" w14:textId="77777777" w:rsidR="00C57A82" w:rsidRPr="00C57A82" w:rsidRDefault="00C57A82" w:rsidP="00C57A82">
      <w:pPr>
        <w:numPr>
          <w:ilvl w:val="0"/>
          <w:numId w:val="29"/>
        </w:numPr>
        <w:jc w:val="center"/>
        <w:rPr>
          <w:sz w:val="24"/>
        </w:rPr>
      </w:pPr>
      <w:r w:rsidRPr="00C57A82">
        <w:rPr>
          <w:sz w:val="24"/>
        </w:rPr>
        <w:t>Zdający ……………………………………………………………………………….</w:t>
      </w:r>
    </w:p>
    <w:p w14:paraId="1F102836" w14:textId="77777777" w:rsidR="00C57A82" w:rsidRPr="00C57A82" w:rsidRDefault="00C57A82" w:rsidP="00C57A82">
      <w:pPr>
        <w:jc w:val="center"/>
        <w:rPr>
          <w:sz w:val="24"/>
        </w:rPr>
      </w:pPr>
      <w:r w:rsidRPr="00C57A82">
        <w:rPr>
          <w:sz w:val="24"/>
        </w:rPr>
        <w:t>(imię i nazwisko)</w:t>
      </w:r>
    </w:p>
    <w:p w14:paraId="49E37376" w14:textId="77777777" w:rsidR="00C57A82" w:rsidRPr="00C57A82" w:rsidRDefault="00C57A82" w:rsidP="00C57A82">
      <w:pPr>
        <w:numPr>
          <w:ilvl w:val="0"/>
          <w:numId w:val="29"/>
        </w:numPr>
        <w:jc w:val="center"/>
        <w:rPr>
          <w:sz w:val="24"/>
        </w:rPr>
      </w:pPr>
      <w:r w:rsidRPr="00C57A82">
        <w:rPr>
          <w:sz w:val="24"/>
        </w:rPr>
        <w:t>Obejmujący……………………………………………………………………………</w:t>
      </w:r>
    </w:p>
    <w:p w14:paraId="35D15986" w14:textId="77777777" w:rsidR="00C57A82" w:rsidRPr="00C57A82" w:rsidRDefault="00C57A82" w:rsidP="00C57A82">
      <w:pPr>
        <w:jc w:val="center"/>
        <w:rPr>
          <w:sz w:val="24"/>
        </w:rPr>
      </w:pPr>
      <w:r w:rsidRPr="00C57A82">
        <w:rPr>
          <w:sz w:val="24"/>
        </w:rPr>
        <w:t>(imię i nazwisko)</w:t>
      </w:r>
    </w:p>
    <w:p w14:paraId="3B64337C" w14:textId="77777777" w:rsidR="00C57A82" w:rsidRPr="00C57A82" w:rsidRDefault="00C57A82" w:rsidP="00C57A82">
      <w:pPr>
        <w:numPr>
          <w:ilvl w:val="0"/>
          <w:numId w:val="29"/>
        </w:numPr>
        <w:jc w:val="center"/>
        <w:rPr>
          <w:sz w:val="24"/>
        </w:rPr>
      </w:pPr>
      <w:r w:rsidRPr="00C57A82">
        <w:rPr>
          <w:sz w:val="24"/>
        </w:rPr>
        <w:t xml:space="preserve">W celu przekazania obowiązków powołano komisję w składzie*: </w:t>
      </w:r>
    </w:p>
    <w:p w14:paraId="0E17F2AB" w14:textId="77777777" w:rsidR="00C57A82" w:rsidRPr="00C57A82" w:rsidRDefault="00C57A82" w:rsidP="00C57A82">
      <w:pPr>
        <w:jc w:val="center"/>
        <w:rPr>
          <w:sz w:val="24"/>
        </w:rPr>
      </w:pPr>
      <w:r w:rsidRPr="00C57A82">
        <w:rPr>
          <w:sz w:val="24"/>
        </w:rPr>
        <w:t>Przewodniczący:……………………………………………………………………….</w:t>
      </w:r>
    </w:p>
    <w:p w14:paraId="47C53CB3" w14:textId="77777777" w:rsidR="00C57A82" w:rsidRPr="00C57A82" w:rsidRDefault="00C57A82" w:rsidP="00C57A82">
      <w:pPr>
        <w:jc w:val="center"/>
        <w:rPr>
          <w:sz w:val="24"/>
        </w:rPr>
      </w:pPr>
      <w:r w:rsidRPr="00C57A82">
        <w:rPr>
          <w:sz w:val="24"/>
        </w:rPr>
        <w:t>(imię i nazwisko)</w:t>
      </w:r>
    </w:p>
    <w:p w14:paraId="74B669CE" w14:textId="77777777" w:rsidR="00C57A82" w:rsidRPr="00C57A82" w:rsidRDefault="00C57A82" w:rsidP="00C57A82">
      <w:pPr>
        <w:jc w:val="center"/>
        <w:rPr>
          <w:sz w:val="24"/>
        </w:rPr>
      </w:pPr>
      <w:r w:rsidRPr="00C57A82">
        <w:rPr>
          <w:sz w:val="24"/>
        </w:rPr>
        <w:t>Członkowie:…………………………………………………………………………….</w:t>
      </w:r>
    </w:p>
    <w:p w14:paraId="1505E851" w14:textId="77777777" w:rsidR="00C57A82" w:rsidRPr="00C57A82" w:rsidRDefault="00C57A82" w:rsidP="00C57A82">
      <w:pPr>
        <w:jc w:val="center"/>
        <w:rPr>
          <w:sz w:val="24"/>
        </w:rPr>
      </w:pPr>
      <w:r w:rsidRPr="00C57A82">
        <w:rPr>
          <w:sz w:val="24"/>
        </w:rPr>
        <w:t>(imię i nazwisko)</w:t>
      </w:r>
    </w:p>
    <w:p w14:paraId="1EAE353C" w14:textId="77777777" w:rsidR="00C57A82" w:rsidRPr="00C57A82" w:rsidRDefault="00C57A82" w:rsidP="00C57A82">
      <w:pPr>
        <w:jc w:val="center"/>
        <w:rPr>
          <w:sz w:val="24"/>
        </w:rPr>
      </w:pPr>
      <w:r w:rsidRPr="00C57A82">
        <w:rPr>
          <w:sz w:val="24"/>
        </w:rPr>
        <w:t>….……………………………………………………………………….</w:t>
      </w:r>
    </w:p>
    <w:p w14:paraId="1C3CEF0E" w14:textId="77777777" w:rsidR="00C57A82" w:rsidRPr="00C57A82" w:rsidRDefault="00C57A82" w:rsidP="00C57A82">
      <w:pPr>
        <w:jc w:val="center"/>
        <w:rPr>
          <w:sz w:val="24"/>
        </w:rPr>
      </w:pPr>
      <w:r w:rsidRPr="00C57A82">
        <w:rPr>
          <w:sz w:val="24"/>
        </w:rPr>
        <w:t>(imię i nazwisko)</w:t>
      </w:r>
    </w:p>
    <w:p w14:paraId="68AB9EA9" w14:textId="77777777" w:rsidR="00C57A82" w:rsidRPr="00C57A82" w:rsidRDefault="00C57A82" w:rsidP="00C57A82">
      <w:pPr>
        <w:numPr>
          <w:ilvl w:val="0"/>
          <w:numId w:val="29"/>
        </w:numPr>
        <w:jc w:val="center"/>
        <w:rPr>
          <w:sz w:val="24"/>
        </w:rPr>
      </w:pPr>
      <w:r w:rsidRPr="00C57A82">
        <w:rPr>
          <w:sz w:val="24"/>
        </w:rPr>
        <w:t xml:space="preserve">Dokumenty stanowiące podstawę do przekazania sprzętu i materiałów: </w:t>
      </w:r>
    </w:p>
    <w:p w14:paraId="1AF2AA8A" w14:textId="77777777" w:rsidR="00C57A82" w:rsidRPr="00C57A82" w:rsidRDefault="00C57A82" w:rsidP="00C57A82">
      <w:pPr>
        <w:jc w:val="center"/>
        <w:rPr>
          <w:sz w:val="24"/>
        </w:rPr>
      </w:pPr>
      <w:r w:rsidRPr="00C57A82">
        <w:rPr>
          <w:sz w:val="24"/>
        </w:rPr>
        <w:t>…………………………………………………………………………………………</w:t>
      </w:r>
    </w:p>
    <w:p w14:paraId="6A852E3F" w14:textId="77777777" w:rsidR="00C57A82" w:rsidRPr="00C57A82" w:rsidRDefault="00C57A82" w:rsidP="00C57A82">
      <w:pPr>
        <w:numPr>
          <w:ilvl w:val="0"/>
          <w:numId w:val="29"/>
        </w:numPr>
        <w:jc w:val="center"/>
        <w:rPr>
          <w:sz w:val="24"/>
        </w:rPr>
      </w:pPr>
      <w:r w:rsidRPr="00C57A82">
        <w:rPr>
          <w:sz w:val="24"/>
        </w:rPr>
        <w:t>Wnioski Komisji*</w:t>
      </w:r>
    </w:p>
    <w:p w14:paraId="124C16FC" w14:textId="77777777" w:rsidR="00C57A82" w:rsidRPr="00C57A82" w:rsidRDefault="00C57A82" w:rsidP="00C57A82">
      <w:pPr>
        <w:jc w:val="center"/>
        <w:rPr>
          <w:sz w:val="24"/>
        </w:rPr>
      </w:pPr>
      <w:r w:rsidRPr="00C57A82">
        <w:rPr>
          <w:sz w:val="24"/>
        </w:rPr>
        <w:t>……………………………………………………………………………………………………………………………………………………………………………………</w:t>
      </w:r>
    </w:p>
    <w:p w14:paraId="0C1A6AD6" w14:textId="77777777" w:rsidR="00C57A82" w:rsidRPr="00C57A82" w:rsidRDefault="00C57A82" w:rsidP="00C57A82">
      <w:pPr>
        <w:numPr>
          <w:ilvl w:val="0"/>
          <w:numId w:val="29"/>
        </w:numPr>
        <w:jc w:val="center"/>
        <w:rPr>
          <w:sz w:val="24"/>
        </w:rPr>
      </w:pPr>
      <w:r w:rsidRPr="00C57A82">
        <w:rPr>
          <w:sz w:val="24"/>
        </w:rPr>
        <w:t>Przekazane dokumenty (nazwa, nr) ……………………………………………….</w:t>
      </w:r>
    </w:p>
    <w:p w14:paraId="6C814A70" w14:textId="77777777" w:rsidR="00C57A82" w:rsidRPr="00C57A82" w:rsidRDefault="00C57A82" w:rsidP="00C57A82">
      <w:pPr>
        <w:numPr>
          <w:ilvl w:val="0"/>
          <w:numId w:val="29"/>
        </w:numPr>
        <w:jc w:val="center"/>
        <w:rPr>
          <w:sz w:val="24"/>
        </w:rPr>
      </w:pPr>
      <w:r w:rsidRPr="00C57A82">
        <w:rPr>
          <w:sz w:val="24"/>
        </w:rPr>
        <w:t>Wykaz spraw merytorycznych pozostających w załatwianiu, z określeniem aktualnego stanu ich realizacji ……………………………………………………………………. …………………………………………………………………………………………</w:t>
      </w:r>
    </w:p>
    <w:p w14:paraId="37119B75" w14:textId="77777777" w:rsidR="00C57A82" w:rsidRPr="00C57A82" w:rsidRDefault="00C57A82" w:rsidP="00C57A82">
      <w:pPr>
        <w:numPr>
          <w:ilvl w:val="0"/>
          <w:numId w:val="29"/>
        </w:numPr>
        <w:jc w:val="center"/>
        <w:rPr>
          <w:sz w:val="24"/>
        </w:rPr>
      </w:pPr>
      <w:r w:rsidRPr="00C57A82">
        <w:rPr>
          <w:sz w:val="24"/>
        </w:rPr>
        <w:t>Wykaz zaciągniętych zobowiązań, których skutki finansowe będą ponoszone w przyszłości .......................................……………………………………….………..</w:t>
      </w:r>
    </w:p>
    <w:p w14:paraId="39859937" w14:textId="77777777" w:rsidR="00C57A82" w:rsidRPr="00C57A82" w:rsidRDefault="00C57A82" w:rsidP="00C57A82">
      <w:pPr>
        <w:jc w:val="center"/>
        <w:rPr>
          <w:sz w:val="24"/>
        </w:rPr>
      </w:pPr>
      <w:r w:rsidRPr="00C57A82">
        <w:rPr>
          <w:sz w:val="24"/>
        </w:rPr>
        <w:t>…………………………………………………………………………………………</w:t>
      </w:r>
    </w:p>
    <w:p w14:paraId="5553B848" w14:textId="77777777" w:rsidR="00C57A82" w:rsidRPr="00C57A82" w:rsidRDefault="00C57A82" w:rsidP="00C57A82">
      <w:pPr>
        <w:numPr>
          <w:ilvl w:val="0"/>
          <w:numId w:val="29"/>
        </w:numPr>
        <w:jc w:val="center"/>
        <w:rPr>
          <w:sz w:val="24"/>
        </w:rPr>
      </w:pPr>
      <w:r w:rsidRPr="00C57A82">
        <w:rPr>
          <w:sz w:val="24"/>
        </w:rPr>
        <w:t>Informacje o stanie wykorzystania przyznanych środków finansowych ………. …………………………………………………………………………………………</w:t>
      </w:r>
    </w:p>
    <w:p w14:paraId="07D1922E" w14:textId="77777777" w:rsidR="00C57A82" w:rsidRPr="00C57A82" w:rsidRDefault="00C57A82" w:rsidP="00C57A82">
      <w:pPr>
        <w:numPr>
          <w:ilvl w:val="0"/>
          <w:numId w:val="29"/>
        </w:numPr>
        <w:jc w:val="center"/>
        <w:rPr>
          <w:sz w:val="24"/>
        </w:rPr>
      </w:pPr>
      <w:r w:rsidRPr="00C57A82">
        <w:rPr>
          <w:sz w:val="24"/>
        </w:rPr>
        <w:t>Wykaz pozostających w toku spraw sądowych, arbitrażowych dotyczących działalności komórki ..........…………………………………………………………. …………………………………………………………………………………………</w:t>
      </w:r>
    </w:p>
    <w:p w14:paraId="0DE19108" w14:textId="77777777" w:rsidR="00C57A82" w:rsidRPr="00C57A82" w:rsidRDefault="00C57A82" w:rsidP="00C57A82">
      <w:pPr>
        <w:numPr>
          <w:ilvl w:val="0"/>
          <w:numId w:val="29"/>
        </w:numPr>
        <w:jc w:val="center"/>
        <w:rPr>
          <w:sz w:val="24"/>
        </w:rPr>
      </w:pPr>
      <w:r w:rsidRPr="00C57A82">
        <w:rPr>
          <w:sz w:val="24"/>
        </w:rPr>
        <w:t>Bieżąca dokumentacja dotycząca spraw kadrowych …………………………… …………………………………………………………………………………………</w:t>
      </w:r>
    </w:p>
    <w:p w14:paraId="21859ABA" w14:textId="77777777" w:rsidR="00C57A82" w:rsidRPr="00C57A82" w:rsidRDefault="00C57A82" w:rsidP="00C57A82">
      <w:pPr>
        <w:numPr>
          <w:ilvl w:val="0"/>
          <w:numId w:val="29"/>
        </w:numPr>
        <w:jc w:val="center"/>
        <w:rPr>
          <w:sz w:val="24"/>
        </w:rPr>
      </w:pPr>
      <w:r w:rsidRPr="00C57A82">
        <w:rPr>
          <w:sz w:val="24"/>
        </w:rPr>
        <w:t>Sprawozdanie z realizacji zadań inwestycyjnych i zakupowych przewidzianych dla jednostki lub komórki organizacyjnej ………………………………………………...</w:t>
      </w:r>
    </w:p>
    <w:p w14:paraId="1D8D9B9A" w14:textId="77777777" w:rsidR="00C57A82" w:rsidRPr="00C57A82" w:rsidRDefault="00C57A82" w:rsidP="00C57A82">
      <w:pPr>
        <w:jc w:val="center"/>
        <w:rPr>
          <w:sz w:val="24"/>
        </w:rPr>
      </w:pPr>
      <w:r w:rsidRPr="00C57A82">
        <w:rPr>
          <w:sz w:val="24"/>
        </w:rPr>
        <w:t>………………………………………………………………………………………......</w:t>
      </w:r>
    </w:p>
    <w:p w14:paraId="5C97281A" w14:textId="77777777" w:rsidR="00C57A82" w:rsidRPr="00C57A82" w:rsidRDefault="00C57A82" w:rsidP="00C57A82">
      <w:pPr>
        <w:numPr>
          <w:ilvl w:val="0"/>
          <w:numId w:val="29"/>
        </w:numPr>
        <w:jc w:val="center"/>
        <w:rPr>
          <w:sz w:val="24"/>
        </w:rPr>
      </w:pPr>
      <w:r w:rsidRPr="00C57A82">
        <w:rPr>
          <w:sz w:val="24"/>
        </w:rPr>
        <w:t xml:space="preserve">Przekazania obowiązków dokonano w dniu ……………………………..20… r. </w:t>
      </w:r>
    </w:p>
    <w:p w14:paraId="2DEA6063" w14:textId="77777777" w:rsidR="00C57A82" w:rsidRPr="00C57A82" w:rsidRDefault="00C57A82" w:rsidP="00C57A82">
      <w:pPr>
        <w:numPr>
          <w:ilvl w:val="0"/>
          <w:numId w:val="29"/>
        </w:numPr>
        <w:jc w:val="center"/>
        <w:rPr>
          <w:sz w:val="24"/>
        </w:rPr>
      </w:pPr>
      <w:r w:rsidRPr="00C57A82">
        <w:rPr>
          <w:sz w:val="24"/>
        </w:rPr>
        <w:t>Podpisy Komisji* : Przewodniczący ……………………………………………….</w:t>
      </w:r>
    </w:p>
    <w:p w14:paraId="138081DF" w14:textId="77777777" w:rsidR="00C57A82" w:rsidRPr="00C57A82" w:rsidRDefault="00C57A82" w:rsidP="00C57A82">
      <w:pPr>
        <w:jc w:val="center"/>
        <w:rPr>
          <w:sz w:val="24"/>
        </w:rPr>
      </w:pPr>
      <w:r w:rsidRPr="00C57A82">
        <w:rPr>
          <w:sz w:val="24"/>
        </w:rPr>
        <w:t xml:space="preserve">  Członkowie ………………………………………………….….</w:t>
      </w:r>
    </w:p>
    <w:p w14:paraId="4402FB90" w14:textId="77777777" w:rsidR="00C57A82" w:rsidRPr="00C57A82" w:rsidRDefault="00C57A82" w:rsidP="00C57A82">
      <w:pPr>
        <w:jc w:val="center"/>
        <w:rPr>
          <w:sz w:val="24"/>
        </w:rPr>
      </w:pPr>
      <w:r w:rsidRPr="00C57A82">
        <w:rPr>
          <w:sz w:val="24"/>
        </w:rPr>
        <w:t xml:space="preserve">    ……………………………………………………..</w:t>
      </w:r>
    </w:p>
    <w:p w14:paraId="41799BF4" w14:textId="77777777" w:rsidR="00C57A82" w:rsidRPr="00C57A82" w:rsidRDefault="00C57A82" w:rsidP="00C57A82">
      <w:pPr>
        <w:numPr>
          <w:ilvl w:val="0"/>
          <w:numId w:val="29"/>
        </w:numPr>
        <w:jc w:val="center"/>
        <w:rPr>
          <w:sz w:val="24"/>
        </w:rPr>
      </w:pPr>
      <w:r w:rsidRPr="00C57A82">
        <w:rPr>
          <w:sz w:val="24"/>
        </w:rPr>
        <w:t>Uwagi zdającego i obejmującego obowiązki na stanowisku służbowym ………..……………………………………………………………………..……………………………………………………………………………………………………</w:t>
      </w:r>
    </w:p>
    <w:p w14:paraId="7160B4E8" w14:textId="77777777" w:rsidR="00C57A82" w:rsidRPr="00C57A82" w:rsidRDefault="00C57A82" w:rsidP="00C57A82">
      <w:pPr>
        <w:jc w:val="center"/>
        <w:rPr>
          <w:sz w:val="24"/>
        </w:rPr>
      </w:pPr>
    </w:p>
    <w:tbl>
      <w:tblPr>
        <w:tblW w:w="0" w:type="auto"/>
        <w:tblInd w:w="108" w:type="dxa"/>
        <w:tblLayout w:type="fixed"/>
        <w:tblLook w:val="04A0" w:firstRow="1" w:lastRow="0" w:firstColumn="1" w:lastColumn="0" w:noHBand="0" w:noVBand="1"/>
      </w:tblPr>
      <w:tblGrid>
        <w:gridCol w:w="3096"/>
        <w:gridCol w:w="3096"/>
        <w:gridCol w:w="3096"/>
      </w:tblGrid>
      <w:tr w:rsidR="00C57A82" w:rsidRPr="00C57A82" w14:paraId="293CC959" w14:textId="77777777" w:rsidTr="00E03FC4">
        <w:trPr>
          <w:trHeight w:val="1154"/>
        </w:trPr>
        <w:tc>
          <w:tcPr>
            <w:tcW w:w="3096" w:type="dxa"/>
          </w:tcPr>
          <w:p w14:paraId="26091D3F" w14:textId="77777777" w:rsidR="00C57A82" w:rsidRPr="00C57A82" w:rsidRDefault="00C57A82" w:rsidP="00C57A82">
            <w:pPr>
              <w:jc w:val="center"/>
              <w:rPr>
                <w:sz w:val="24"/>
              </w:rPr>
            </w:pPr>
          </w:p>
          <w:p w14:paraId="46B3C231" w14:textId="77777777" w:rsidR="00C57A82" w:rsidRPr="00C57A82" w:rsidRDefault="00C57A82" w:rsidP="00C57A82">
            <w:pPr>
              <w:jc w:val="center"/>
              <w:rPr>
                <w:sz w:val="24"/>
              </w:rPr>
            </w:pPr>
          </w:p>
          <w:p w14:paraId="792DB680" w14:textId="77777777" w:rsidR="00C57A82" w:rsidRPr="00C57A82" w:rsidRDefault="00C57A82" w:rsidP="00C57A82">
            <w:pPr>
              <w:jc w:val="center"/>
              <w:rPr>
                <w:sz w:val="24"/>
              </w:rPr>
            </w:pPr>
          </w:p>
          <w:p w14:paraId="69BF517F" w14:textId="77777777" w:rsidR="00C57A82" w:rsidRPr="00C57A82" w:rsidRDefault="00C57A82" w:rsidP="00C57A82">
            <w:pPr>
              <w:jc w:val="center"/>
              <w:rPr>
                <w:sz w:val="24"/>
              </w:rPr>
            </w:pPr>
          </w:p>
          <w:p w14:paraId="6BA65EDC" w14:textId="77777777" w:rsidR="00C57A82" w:rsidRPr="00C57A82" w:rsidRDefault="00C57A82" w:rsidP="00C57A82">
            <w:pPr>
              <w:jc w:val="center"/>
              <w:rPr>
                <w:sz w:val="24"/>
              </w:rPr>
            </w:pPr>
            <w:r w:rsidRPr="00C57A82">
              <w:rPr>
                <w:sz w:val="24"/>
              </w:rPr>
              <w:t>………………………..………….</w:t>
            </w:r>
          </w:p>
          <w:p w14:paraId="68920313" w14:textId="77777777" w:rsidR="00C57A82" w:rsidRPr="00C57A82" w:rsidRDefault="00C57A82" w:rsidP="00C57A82">
            <w:pPr>
              <w:jc w:val="center"/>
              <w:rPr>
                <w:sz w:val="24"/>
              </w:rPr>
            </w:pPr>
            <w:r w:rsidRPr="00C57A82">
              <w:rPr>
                <w:sz w:val="24"/>
              </w:rPr>
              <w:t>podpis zdającego</w:t>
            </w:r>
          </w:p>
        </w:tc>
        <w:tc>
          <w:tcPr>
            <w:tcW w:w="3096" w:type="dxa"/>
          </w:tcPr>
          <w:p w14:paraId="448CD222" w14:textId="77777777" w:rsidR="00C57A82" w:rsidRPr="00C57A82" w:rsidRDefault="00C57A82" w:rsidP="00C57A82">
            <w:pPr>
              <w:jc w:val="center"/>
              <w:rPr>
                <w:sz w:val="24"/>
              </w:rPr>
            </w:pPr>
          </w:p>
          <w:p w14:paraId="69664135" w14:textId="77777777" w:rsidR="00C57A82" w:rsidRPr="00C57A82" w:rsidRDefault="00C57A82" w:rsidP="00C57A82">
            <w:pPr>
              <w:jc w:val="center"/>
              <w:rPr>
                <w:sz w:val="24"/>
              </w:rPr>
            </w:pPr>
          </w:p>
          <w:p w14:paraId="12E08CD0" w14:textId="77777777" w:rsidR="00C57A82" w:rsidRPr="00C57A82" w:rsidRDefault="00C57A82" w:rsidP="00C57A82">
            <w:pPr>
              <w:jc w:val="center"/>
              <w:rPr>
                <w:sz w:val="24"/>
              </w:rPr>
            </w:pPr>
          </w:p>
          <w:p w14:paraId="4B86B305" w14:textId="77777777" w:rsidR="00C57A82" w:rsidRPr="00C57A82" w:rsidRDefault="00C57A82" w:rsidP="00C57A82">
            <w:pPr>
              <w:jc w:val="center"/>
              <w:rPr>
                <w:sz w:val="24"/>
              </w:rPr>
            </w:pPr>
          </w:p>
          <w:p w14:paraId="098EAE25" w14:textId="77777777" w:rsidR="00C57A82" w:rsidRPr="00C57A82" w:rsidRDefault="00C57A82" w:rsidP="00C57A82">
            <w:pPr>
              <w:jc w:val="center"/>
              <w:rPr>
                <w:sz w:val="24"/>
              </w:rPr>
            </w:pPr>
            <w:r w:rsidRPr="00C57A82">
              <w:rPr>
                <w:sz w:val="24"/>
              </w:rPr>
              <w:t>……………………………………podpis obejmującego</w:t>
            </w:r>
          </w:p>
        </w:tc>
        <w:tc>
          <w:tcPr>
            <w:tcW w:w="3096" w:type="dxa"/>
          </w:tcPr>
          <w:p w14:paraId="41BB876D" w14:textId="77777777" w:rsidR="00C57A82" w:rsidRPr="00C57A82" w:rsidRDefault="00C57A82" w:rsidP="00C57A82">
            <w:pPr>
              <w:jc w:val="center"/>
              <w:rPr>
                <w:sz w:val="24"/>
              </w:rPr>
            </w:pPr>
          </w:p>
          <w:p w14:paraId="52472D19" w14:textId="77777777" w:rsidR="00C57A82" w:rsidRPr="00C57A82" w:rsidRDefault="00C57A82" w:rsidP="00C57A82">
            <w:pPr>
              <w:jc w:val="center"/>
              <w:rPr>
                <w:sz w:val="24"/>
              </w:rPr>
            </w:pPr>
          </w:p>
          <w:p w14:paraId="0F9A0362" w14:textId="77777777" w:rsidR="00C57A82" w:rsidRPr="00C57A82" w:rsidRDefault="00C57A82" w:rsidP="00C57A82">
            <w:pPr>
              <w:jc w:val="center"/>
              <w:rPr>
                <w:sz w:val="24"/>
              </w:rPr>
            </w:pPr>
          </w:p>
          <w:p w14:paraId="22807E47" w14:textId="77777777" w:rsidR="00C57A82" w:rsidRPr="00C57A82" w:rsidRDefault="00C57A82" w:rsidP="00C57A82">
            <w:pPr>
              <w:jc w:val="center"/>
              <w:rPr>
                <w:sz w:val="24"/>
              </w:rPr>
            </w:pPr>
          </w:p>
          <w:p w14:paraId="36791BB2" w14:textId="77777777" w:rsidR="00C57A82" w:rsidRPr="00C57A82" w:rsidRDefault="00C57A82" w:rsidP="00C57A82">
            <w:pPr>
              <w:jc w:val="center"/>
              <w:rPr>
                <w:sz w:val="24"/>
              </w:rPr>
            </w:pPr>
            <w:r w:rsidRPr="00C57A82">
              <w:rPr>
                <w:sz w:val="24"/>
              </w:rPr>
              <w:t>……………………………………</w:t>
            </w:r>
          </w:p>
          <w:p w14:paraId="5F285474" w14:textId="77777777" w:rsidR="00C57A82" w:rsidRPr="00C57A82" w:rsidRDefault="00C57A82" w:rsidP="00C57A82">
            <w:pPr>
              <w:jc w:val="center"/>
              <w:rPr>
                <w:sz w:val="24"/>
              </w:rPr>
            </w:pPr>
            <w:r w:rsidRPr="00C57A82">
              <w:rPr>
                <w:sz w:val="24"/>
              </w:rPr>
              <w:t>podpis bezpośredniego przełożonego</w:t>
            </w:r>
          </w:p>
        </w:tc>
      </w:tr>
    </w:tbl>
    <w:p w14:paraId="1C0521B1" w14:textId="77777777" w:rsidR="00C57A82" w:rsidRPr="00C57A82" w:rsidRDefault="00C57A82" w:rsidP="00C57A82">
      <w:pPr>
        <w:jc w:val="center"/>
        <w:rPr>
          <w:sz w:val="24"/>
        </w:rPr>
      </w:pPr>
    </w:p>
    <w:p w14:paraId="0BEA4C49" w14:textId="77777777" w:rsidR="00C57A82" w:rsidRPr="00C57A82" w:rsidRDefault="00C57A82" w:rsidP="00C57A82">
      <w:pPr>
        <w:jc w:val="center"/>
        <w:rPr>
          <w:sz w:val="24"/>
        </w:rPr>
      </w:pPr>
    </w:p>
    <w:p w14:paraId="367D3CD9" w14:textId="77777777" w:rsidR="00C57A82" w:rsidRPr="00C57A82" w:rsidRDefault="00C57A82" w:rsidP="00C57A82">
      <w:pPr>
        <w:jc w:val="center"/>
        <w:rPr>
          <w:sz w:val="24"/>
        </w:rPr>
      </w:pPr>
      <w:r w:rsidRPr="00C57A82">
        <w:rPr>
          <w:sz w:val="24"/>
        </w:rPr>
        <w:t>*dotyczy tylko komisyjnego przekazania obowiązków</w:t>
      </w:r>
    </w:p>
    <w:p w14:paraId="7D9430BD" w14:textId="77777777" w:rsidR="00C57A82" w:rsidRPr="00C57A82" w:rsidRDefault="00C57A82" w:rsidP="00C57A82">
      <w:pPr>
        <w:jc w:val="center"/>
        <w:rPr>
          <w:sz w:val="24"/>
        </w:rPr>
      </w:pPr>
    </w:p>
    <w:p w14:paraId="391EAFAE" w14:textId="77777777" w:rsidR="00C57A82" w:rsidRPr="00C57A82" w:rsidRDefault="00C57A82" w:rsidP="00C57A82">
      <w:pPr>
        <w:jc w:val="center"/>
        <w:rPr>
          <w:sz w:val="24"/>
        </w:rPr>
      </w:pPr>
    </w:p>
    <w:p w14:paraId="69468B23" w14:textId="77777777" w:rsidR="00C57A82" w:rsidRPr="00C57A82" w:rsidRDefault="00C57A82" w:rsidP="00C57A82">
      <w:pPr>
        <w:jc w:val="center"/>
        <w:rPr>
          <w:b/>
          <w:sz w:val="24"/>
        </w:rPr>
      </w:pPr>
    </w:p>
    <w:p w14:paraId="5254B141" w14:textId="77777777" w:rsidR="00C57A82" w:rsidRPr="00C57A82" w:rsidRDefault="00C57A82" w:rsidP="00C57A82">
      <w:pPr>
        <w:jc w:val="center"/>
        <w:rPr>
          <w:b/>
          <w:sz w:val="24"/>
        </w:rPr>
      </w:pPr>
    </w:p>
    <w:p w14:paraId="1620E7E7" w14:textId="77777777" w:rsidR="00C57A82" w:rsidRPr="00C57A82" w:rsidRDefault="00C57A82" w:rsidP="00C57A82">
      <w:pPr>
        <w:jc w:val="center"/>
        <w:rPr>
          <w:b/>
          <w:sz w:val="24"/>
        </w:rPr>
      </w:pPr>
    </w:p>
    <w:p w14:paraId="076D41DE" w14:textId="77777777" w:rsidR="00C57A82" w:rsidRPr="00C57A82" w:rsidRDefault="00C57A82" w:rsidP="00C57A82">
      <w:pPr>
        <w:jc w:val="center"/>
        <w:rPr>
          <w:b/>
          <w:sz w:val="24"/>
        </w:rPr>
      </w:pPr>
    </w:p>
    <w:p w14:paraId="058496ED" w14:textId="77777777" w:rsidR="00C57A82" w:rsidRPr="00C57A82" w:rsidRDefault="00C57A82" w:rsidP="00C57A82">
      <w:pPr>
        <w:jc w:val="center"/>
        <w:rPr>
          <w:b/>
          <w:sz w:val="24"/>
        </w:rPr>
      </w:pPr>
    </w:p>
    <w:p w14:paraId="4A9EBB31" w14:textId="77777777" w:rsidR="00C57A82" w:rsidRPr="00C57A82" w:rsidRDefault="00C57A82" w:rsidP="00C57A82">
      <w:pPr>
        <w:jc w:val="center"/>
        <w:rPr>
          <w:b/>
          <w:sz w:val="24"/>
        </w:rPr>
      </w:pPr>
    </w:p>
    <w:p w14:paraId="46803060" w14:textId="77777777" w:rsidR="00C57A82" w:rsidRPr="00C57A82" w:rsidRDefault="00C57A82" w:rsidP="00C57A82">
      <w:pPr>
        <w:jc w:val="center"/>
        <w:rPr>
          <w:b/>
          <w:sz w:val="24"/>
        </w:rPr>
      </w:pPr>
    </w:p>
    <w:p w14:paraId="3ECCAA18" w14:textId="77777777" w:rsidR="00C57A82" w:rsidRPr="00C57A82" w:rsidRDefault="00C57A82" w:rsidP="00C57A82">
      <w:pPr>
        <w:jc w:val="center"/>
        <w:rPr>
          <w:b/>
          <w:sz w:val="24"/>
        </w:rPr>
      </w:pPr>
    </w:p>
    <w:p w14:paraId="4CA61EAE" w14:textId="77777777" w:rsidR="00C57A82" w:rsidRPr="00C57A82" w:rsidRDefault="00C57A82" w:rsidP="00C57A82">
      <w:pPr>
        <w:jc w:val="center"/>
        <w:rPr>
          <w:b/>
          <w:sz w:val="24"/>
        </w:rPr>
      </w:pPr>
    </w:p>
    <w:p w14:paraId="1BF3C963" w14:textId="77777777" w:rsidR="00C57A82" w:rsidRPr="00C57A82" w:rsidRDefault="00C57A82" w:rsidP="00C57A82">
      <w:pPr>
        <w:jc w:val="center"/>
        <w:rPr>
          <w:b/>
          <w:sz w:val="24"/>
        </w:rPr>
      </w:pPr>
    </w:p>
    <w:p w14:paraId="72819C13" w14:textId="77777777" w:rsidR="00C57A82" w:rsidRPr="00C57A82" w:rsidRDefault="00C57A82" w:rsidP="00C57A82">
      <w:pPr>
        <w:jc w:val="center"/>
        <w:rPr>
          <w:b/>
          <w:sz w:val="24"/>
        </w:rPr>
      </w:pPr>
    </w:p>
    <w:p w14:paraId="714D7F2F" w14:textId="77777777" w:rsidR="00C57A82" w:rsidRPr="00C57A82" w:rsidRDefault="00C57A82" w:rsidP="00C57A82">
      <w:pPr>
        <w:jc w:val="center"/>
        <w:rPr>
          <w:b/>
          <w:sz w:val="24"/>
        </w:rPr>
      </w:pPr>
    </w:p>
    <w:p w14:paraId="451518B2" w14:textId="77777777" w:rsidR="00C57A82" w:rsidRPr="00C57A82" w:rsidRDefault="00C57A82" w:rsidP="00C57A82">
      <w:pPr>
        <w:jc w:val="center"/>
        <w:rPr>
          <w:b/>
          <w:sz w:val="24"/>
        </w:rPr>
      </w:pPr>
    </w:p>
    <w:p w14:paraId="556150C9" w14:textId="77777777" w:rsidR="00C57A82" w:rsidRPr="00C57A82" w:rsidRDefault="00C57A82" w:rsidP="00C57A82">
      <w:pPr>
        <w:jc w:val="center"/>
        <w:rPr>
          <w:b/>
          <w:sz w:val="24"/>
        </w:rPr>
      </w:pPr>
    </w:p>
    <w:p w14:paraId="11650CFC" w14:textId="77777777" w:rsidR="00C57A82" w:rsidRPr="00C57A82" w:rsidRDefault="00C57A82" w:rsidP="00C57A82">
      <w:pPr>
        <w:jc w:val="center"/>
        <w:rPr>
          <w:b/>
          <w:sz w:val="24"/>
        </w:rPr>
      </w:pPr>
    </w:p>
    <w:p w14:paraId="63DB496E" w14:textId="6E9CF9AB" w:rsidR="00C57A82" w:rsidRDefault="00C57A82" w:rsidP="009250CB">
      <w:pPr>
        <w:jc w:val="center"/>
        <w:rPr>
          <w:sz w:val="24"/>
        </w:rPr>
      </w:pPr>
    </w:p>
    <w:p w14:paraId="172306DD" w14:textId="35CB1BEF" w:rsidR="00C57A82" w:rsidRDefault="00C57A82" w:rsidP="009250CB">
      <w:pPr>
        <w:jc w:val="center"/>
        <w:rPr>
          <w:sz w:val="24"/>
        </w:rPr>
      </w:pPr>
    </w:p>
    <w:p w14:paraId="4BFB7CE2" w14:textId="09F2DADF" w:rsidR="00C57A82" w:rsidRDefault="00C57A82" w:rsidP="009250CB">
      <w:pPr>
        <w:jc w:val="center"/>
        <w:rPr>
          <w:sz w:val="24"/>
        </w:rPr>
      </w:pPr>
    </w:p>
    <w:p w14:paraId="44C35EA6" w14:textId="1612E4A4" w:rsidR="00C57A82" w:rsidRDefault="00C57A82" w:rsidP="009250CB">
      <w:pPr>
        <w:jc w:val="center"/>
        <w:rPr>
          <w:sz w:val="24"/>
        </w:rPr>
      </w:pPr>
    </w:p>
    <w:p w14:paraId="6DDA355A" w14:textId="673DAC5D" w:rsidR="00C57A82" w:rsidRDefault="00C57A82" w:rsidP="009250CB">
      <w:pPr>
        <w:jc w:val="center"/>
        <w:rPr>
          <w:sz w:val="24"/>
        </w:rPr>
      </w:pPr>
    </w:p>
    <w:p w14:paraId="440A5090" w14:textId="5AC189EA" w:rsidR="00C57A82" w:rsidRDefault="00C57A82" w:rsidP="009250CB">
      <w:pPr>
        <w:jc w:val="center"/>
        <w:rPr>
          <w:sz w:val="24"/>
        </w:rPr>
      </w:pPr>
    </w:p>
    <w:p w14:paraId="4DD4BB89" w14:textId="752B5553" w:rsidR="00C57A82" w:rsidRDefault="00C57A82" w:rsidP="009250CB">
      <w:pPr>
        <w:jc w:val="center"/>
        <w:rPr>
          <w:sz w:val="24"/>
        </w:rPr>
      </w:pPr>
    </w:p>
    <w:p w14:paraId="1A755A33" w14:textId="2312128C" w:rsidR="00C57A82" w:rsidRDefault="00C57A82" w:rsidP="009250CB">
      <w:pPr>
        <w:jc w:val="center"/>
        <w:rPr>
          <w:sz w:val="24"/>
        </w:rPr>
      </w:pPr>
    </w:p>
    <w:p w14:paraId="075E4B4C" w14:textId="477B4C32" w:rsidR="00C57A82" w:rsidRDefault="00C57A82" w:rsidP="009250CB">
      <w:pPr>
        <w:jc w:val="center"/>
        <w:rPr>
          <w:sz w:val="24"/>
        </w:rPr>
      </w:pPr>
    </w:p>
    <w:p w14:paraId="6026ECBC" w14:textId="5054C894" w:rsidR="00C57A82" w:rsidRDefault="00C57A82" w:rsidP="009250CB">
      <w:pPr>
        <w:jc w:val="center"/>
        <w:rPr>
          <w:sz w:val="24"/>
        </w:rPr>
      </w:pPr>
    </w:p>
    <w:p w14:paraId="5F9FBF43" w14:textId="0E7963F4" w:rsidR="00C57A82" w:rsidRDefault="00C57A82" w:rsidP="009250CB">
      <w:pPr>
        <w:jc w:val="center"/>
        <w:rPr>
          <w:sz w:val="24"/>
        </w:rPr>
      </w:pPr>
    </w:p>
    <w:p w14:paraId="61FC4FB8" w14:textId="278B3C02" w:rsidR="00C57A82" w:rsidRDefault="00C57A82" w:rsidP="009250CB">
      <w:pPr>
        <w:jc w:val="center"/>
        <w:rPr>
          <w:sz w:val="24"/>
        </w:rPr>
      </w:pPr>
    </w:p>
    <w:p w14:paraId="2389DD5D" w14:textId="77777777" w:rsidR="00C57A82" w:rsidRDefault="00C57A82" w:rsidP="009250CB">
      <w:pPr>
        <w:jc w:val="center"/>
        <w:rPr>
          <w:sz w:val="24"/>
        </w:rPr>
      </w:pPr>
    </w:p>
    <w:sectPr w:rsidR="00C57A8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71C51CAB" w:rsidR="00E730D8" w:rsidRDefault="009250CB">
    <w:pPr>
      <w:pStyle w:val="Stopka"/>
      <w:jc w:val="center"/>
    </w:pPr>
    <w:r>
      <w:fldChar w:fldCharType="begin"/>
    </w:r>
    <w:r>
      <w:instrText xml:space="preserve"> PAGE </w:instrText>
    </w:r>
    <w:r>
      <w:fldChar w:fldCharType="separate"/>
    </w:r>
    <w:r w:rsidR="00F87AA6">
      <w:rPr>
        <w:noProof/>
      </w:rPr>
      <w:t>10</w:t>
    </w:r>
    <w:r>
      <w:fldChar w:fldCharType="end"/>
    </w:r>
  </w:p>
  <w:p w14:paraId="0EEAA5AE" w14:textId="77777777" w:rsidR="00E730D8" w:rsidRDefault="00F87AA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F87A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A35B39"/>
    <w:rsid w:val="00A47E73"/>
    <w:rsid w:val="00B1105C"/>
    <w:rsid w:val="00B313BA"/>
    <w:rsid w:val="00B93E35"/>
    <w:rsid w:val="00BA6DF8"/>
    <w:rsid w:val="00C05602"/>
    <w:rsid w:val="00C51E4A"/>
    <w:rsid w:val="00C56760"/>
    <w:rsid w:val="00C57A82"/>
    <w:rsid w:val="00CB072D"/>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87AA6"/>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3482</Words>
  <Characters>20896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46</cp:revision>
  <cp:lastPrinted>2018-08-24T10:11:00Z</cp:lastPrinted>
  <dcterms:created xsi:type="dcterms:W3CDTF">2018-08-22T06:38:00Z</dcterms:created>
  <dcterms:modified xsi:type="dcterms:W3CDTF">2020-04-02T09:19:00Z</dcterms:modified>
</cp:coreProperties>
</file>