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7059D">
        <w:rPr>
          <w:rFonts w:ascii="Times New Roman" w:hAnsi="Times New Roman" w:cs="Times New Roman"/>
          <w:sz w:val="24"/>
          <w:szCs w:val="24"/>
        </w:rPr>
        <w:t>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472328" w:rsidRPr="00472328">
        <w:rPr>
          <w:bCs/>
          <w:sz w:val="24"/>
          <w:szCs w:val="24"/>
          <w:u w:val="single"/>
        </w:rPr>
        <w:t xml:space="preserve">kardiologii w Klinicznym Oddziale Intensywnej Terapii Kardiologicznej oraz dyżurów medycznych w Klinice  Kardiologii i Szpitalnym Oddziale Ratunkowym jako konsultant kardiolog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CB6EF6" w:rsidRPr="00CB6EF6" w:rsidRDefault="00CB6EF6" w:rsidP="00CB6EF6">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Nadzór nad pacjentami </w:t>
      </w:r>
      <w:r w:rsidRPr="00C05602">
        <w:rPr>
          <w:rFonts w:ascii="Times New Roman" w:eastAsia="Times New Roman" w:hAnsi="Times New Roman" w:cs="Times New Roman"/>
          <w:bCs/>
          <w:sz w:val="24"/>
          <w:szCs w:val="24"/>
          <w:lang w:eastAsia="pl-PL"/>
        </w:rPr>
        <w:t>Kliniczn</w:t>
      </w:r>
      <w:r>
        <w:rPr>
          <w:rFonts w:ascii="Times New Roman" w:eastAsia="Times New Roman" w:hAnsi="Times New Roman" w:cs="Times New Roman"/>
          <w:bCs/>
          <w:sz w:val="24"/>
          <w:szCs w:val="24"/>
          <w:lang w:eastAsia="pl-PL"/>
        </w:rPr>
        <w:t>ego</w:t>
      </w:r>
      <w:r w:rsidRPr="00C05602">
        <w:rPr>
          <w:rFonts w:ascii="Times New Roman" w:eastAsia="Times New Roman" w:hAnsi="Times New Roman" w:cs="Times New Roman"/>
          <w:bCs/>
          <w:sz w:val="24"/>
          <w:szCs w:val="24"/>
          <w:lang w:eastAsia="pl-PL"/>
        </w:rPr>
        <w:t xml:space="preserve"> Oddzia</w:t>
      </w:r>
      <w:r>
        <w:rPr>
          <w:rFonts w:ascii="Times New Roman" w:eastAsia="Times New Roman" w:hAnsi="Times New Roman" w:cs="Times New Roman"/>
          <w:bCs/>
          <w:sz w:val="24"/>
          <w:szCs w:val="24"/>
          <w:lang w:eastAsia="pl-PL"/>
        </w:rPr>
        <w:t>łu</w:t>
      </w:r>
      <w:r w:rsidRPr="00C05602">
        <w:rPr>
          <w:rFonts w:ascii="Times New Roman" w:eastAsia="Times New Roman" w:hAnsi="Times New Roman" w:cs="Times New Roman"/>
          <w:bCs/>
          <w:sz w:val="24"/>
          <w:szCs w:val="24"/>
          <w:lang w:eastAsia="pl-PL"/>
        </w:rPr>
        <w:t xml:space="preserve"> Intensywnej Terapii Kardiologicznej</w:t>
      </w:r>
    </w:p>
    <w:p w:rsidR="00092632" w:rsidRDefault="00CC1680"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w:t>
      </w:r>
      <w:r w:rsidR="00592491">
        <w:rPr>
          <w:rFonts w:ascii="Times New Roman" w:eastAsia="Times New Roman" w:hAnsi="Times New Roman" w:cs="Times New Roman"/>
          <w:sz w:val="24"/>
          <w:szCs w:val="24"/>
          <w:lang w:eastAsia="pl-PL"/>
        </w:rPr>
        <w:t xml:space="preserve"> medycznych</w:t>
      </w:r>
      <w:r>
        <w:rPr>
          <w:rFonts w:ascii="Times New Roman" w:eastAsia="Times New Roman" w:hAnsi="Times New Roman" w:cs="Times New Roman"/>
          <w:sz w:val="24"/>
          <w:szCs w:val="24"/>
          <w:lang w:eastAsia="pl-PL"/>
        </w:rPr>
        <w:t xml:space="preserve"> w Klinice Kardiologii</w:t>
      </w:r>
      <w:r w:rsidR="00092632">
        <w:rPr>
          <w:rFonts w:ascii="Times New Roman" w:eastAsia="Times New Roman" w:hAnsi="Times New Roman" w:cs="Times New Roman"/>
          <w:sz w:val="24"/>
          <w:szCs w:val="24"/>
          <w:lang w:eastAsia="pl-PL"/>
        </w:rPr>
        <w:t xml:space="preserve"> </w:t>
      </w:r>
    </w:p>
    <w:p w:rsidR="00CC1680" w:rsidRDefault="00092632"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medycznych w </w:t>
      </w:r>
      <w:r w:rsidR="0011367D">
        <w:rPr>
          <w:rFonts w:ascii="Times New Roman" w:eastAsia="Times New Roman" w:hAnsi="Times New Roman" w:cs="Times New Roman"/>
          <w:sz w:val="24"/>
          <w:szCs w:val="24"/>
          <w:lang w:eastAsia="pl-PL"/>
        </w:rPr>
        <w:t>Szpitalnym Oddziale Ratunkowym</w:t>
      </w:r>
      <w:r w:rsidR="00080E0D">
        <w:rPr>
          <w:rFonts w:ascii="Times New Roman" w:eastAsia="Times New Roman" w:hAnsi="Times New Roman" w:cs="Times New Roman"/>
          <w:sz w:val="24"/>
          <w:szCs w:val="24"/>
          <w:lang w:eastAsia="pl-PL"/>
        </w:rPr>
        <w:t xml:space="preserve"> jako konsultant kardiolog</w:t>
      </w:r>
    </w:p>
    <w:p w:rsidR="00B93E35" w:rsidRPr="005F4A6F" w:rsidRDefault="00CC1680" w:rsidP="00B93E35">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konsultacji kardiologicznych pacjentów szpitala wg grafika</w:t>
      </w:r>
      <w:r w:rsidR="00B93E35" w:rsidRPr="005F4A6F">
        <w:rPr>
          <w:rFonts w:ascii="Times New Roman" w:eastAsia="Times New Roman" w:hAnsi="Times New Roman" w:cs="Times New Roman"/>
          <w:sz w:val="24"/>
          <w:szCs w:val="24"/>
          <w:lang w:eastAsia="pl-PL"/>
        </w:rPr>
        <w:t>.</w:t>
      </w:r>
    </w:p>
    <w:p w:rsidR="00B93E35" w:rsidRPr="00B93E35" w:rsidRDefault="00B93E35" w:rsidP="00B93E35">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 xml:space="preserve">Konsultacje kardiologiczne i prowadzenie pacjentów </w:t>
      </w:r>
      <w:r w:rsidR="00CB6EF6">
        <w:rPr>
          <w:rFonts w:ascii="Times New Roman" w:eastAsia="Times New Roman" w:hAnsi="Times New Roman" w:cs="Times New Roman"/>
          <w:sz w:val="24"/>
          <w:szCs w:val="24"/>
          <w:lang w:eastAsia="pl-PL"/>
        </w:rPr>
        <w:t>w Klinice Kardiologii</w:t>
      </w:r>
    </w:p>
    <w:p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CB6EF6">
        <w:rPr>
          <w:rFonts w:eastAsia="Calibri"/>
          <w:b/>
          <w:bCs/>
          <w:sz w:val="24"/>
          <w:szCs w:val="22"/>
        </w:rPr>
        <w:t xml:space="preserve"> max.</w:t>
      </w:r>
      <w:r w:rsidRPr="0015036B">
        <w:rPr>
          <w:rFonts w:eastAsia="Calibri"/>
          <w:b/>
          <w:bCs/>
          <w:sz w:val="24"/>
          <w:szCs w:val="22"/>
        </w:rPr>
        <w:t>1</w:t>
      </w:r>
      <w:r w:rsidR="00CB6EF6">
        <w:rPr>
          <w:rFonts w:eastAsia="Calibri"/>
          <w:b/>
          <w:bCs/>
          <w:sz w:val="24"/>
          <w:szCs w:val="22"/>
        </w:rPr>
        <w:t>4</w:t>
      </w:r>
      <w:r w:rsidRPr="0015036B">
        <w:rPr>
          <w:rFonts w:eastAsia="Calibri"/>
          <w:b/>
          <w:bCs/>
          <w:sz w:val="24"/>
          <w:szCs w:val="22"/>
        </w:rPr>
        <w:t xml:space="preserve">0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 dyżury medyczne)</w:t>
      </w:r>
      <w:r w:rsidRPr="0015036B">
        <w:rPr>
          <w:rFonts w:eastAsia="Calibri"/>
          <w:sz w:val="24"/>
          <w:szCs w:val="22"/>
        </w:rPr>
        <w:t xml:space="preserve"> </w:t>
      </w:r>
      <w:r w:rsidR="0015036B" w:rsidRPr="0015036B">
        <w:rPr>
          <w:rFonts w:eastAsia="Calibri"/>
          <w:sz w:val="24"/>
          <w:szCs w:val="22"/>
        </w:rPr>
        <w:t>ustalonych w harmonogramie pracy Kliniki Kardiologii  oraz 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472328" w:rsidRDefault="00472328"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92632" w:rsidRDefault="00092632" w:rsidP="009250CB">
      <w:pPr>
        <w:jc w:val="center"/>
        <w:rPr>
          <w:sz w:val="24"/>
        </w:rPr>
      </w:pPr>
    </w:p>
    <w:p w:rsidR="00472328" w:rsidRDefault="00472328" w:rsidP="009250CB">
      <w:pPr>
        <w:jc w:val="center"/>
        <w:rPr>
          <w:sz w:val="24"/>
        </w:rPr>
      </w:pPr>
    </w:p>
    <w:p w:rsidR="00472328" w:rsidRDefault="00472328" w:rsidP="009250CB">
      <w:pPr>
        <w:jc w:val="center"/>
        <w:rPr>
          <w:sz w:val="24"/>
        </w:rPr>
      </w:pPr>
    </w:p>
    <w:p w:rsidR="00472328" w:rsidRDefault="00472328" w:rsidP="009250CB">
      <w:pPr>
        <w:jc w:val="center"/>
        <w:rPr>
          <w:sz w:val="24"/>
        </w:rPr>
      </w:pPr>
    </w:p>
    <w:p w:rsidR="00472328" w:rsidRDefault="00472328"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72328" w:rsidRDefault="00472328" w:rsidP="00472328">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11367D" w:rsidRDefault="0011367D"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5D61A1" w:rsidRDefault="005D61A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03897" w:rsidRDefault="00A0389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11367D" w:rsidRDefault="0011367D"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5D61A1" w:rsidRDefault="005D61A1" w:rsidP="009250CB">
      <w:pPr>
        <w:jc w:val="center"/>
        <w:rPr>
          <w:color w:val="000000"/>
          <w:sz w:val="24"/>
        </w:rPr>
      </w:pPr>
    </w:p>
    <w:p w:rsidR="009250CB" w:rsidRDefault="009250CB" w:rsidP="009250CB">
      <w:pPr>
        <w:jc w:val="center"/>
        <w:rPr>
          <w:sz w:val="24"/>
          <w:szCs w:val="24"/>
        </w:rPr>
      </w:pPr>
      <w:bookmarkStart w:id="0" w:name="_GoBack"/>
      <w:bookmarkEnd w:id="0"/>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D61A1">
      <w:rPr>
        <w:noProof/>
      </w:rPr>
      <w:t>8</w:t>
    </w:r>
    <w:r>
      <w:fldChar w:fldCharType="end"/>
    </w:r>
  </w:p>
  <w:p w:rsidR="00E730D8" w:rsidRDefault="005D61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D61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0E0D"/>
    <w:rsid w:val="00092632"/>
    <w:rsid w:val="000951DF"/>
    <w:rsid w:val="000D7338"/>
    <w:rsid w:val="000E7353"/>
    <w:rsid w:val="0011367D"/>
    <w:rsid w:val="00117E3C"/>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72328"/>
    <w:rsid w:val="004925D5"/>
    <w:rsid w:val="004B5F1F"/>
    <w:rsid w:val="004C51C7"/>
    <w:rsid w:val="00592491"/>
    <w:rsid w:val="005A76BB"/>
    <w:rsid w:val="005C18F9"/>
    <w:rsid w:val="005D2CF7"/>
    <w:rsid w:val="005D61A1"/>
    <w:rsid w:val="006304CD"/>
    <w:rsid w:val="00646BCC"/>
    <w:rsid w:val="00652C8A"/>
    <w:rsid w:val="00653059"/>
    <w:rsid w:val="00662082"/>
    <w:rsid w:val="006B6CE7"/>
    <w:rsid w:val="006C0FB0"/>
    <w:rsid w:val="006C622F"/>
    <w:rsid w:val="0073266E"/>
    <w:rsid w:val="0080564B"/>
    <w:rsid w:val="00846E93"/>
    <w:rsid w:val="00874784"/>
    <w:rsid w:val="008830AD"/>
    <w:rsid w:val="009008AA"/>
    <w:rsid w:val="009020F7"/>
    <w:rsid w:val="009250CB"/>
    <w:rsid w:val="009271DB"/>
    <w:rsid w:val="00940C6D"/>
    <w:rsid w:val="00976C0B"/>
    <w:rsid w:val="00A03897"/>
    <w:rsid w:val="00A35B39"/>
    <w:rsid w:val="00A47E73"/>
    <w:rsid w:val="00B1105C"/>
    <w:rsid w:val="00B313BA"/>
    <w:rsid w:val="00B93E35"/>
    <w:rsid w:val="00C51E4A"/>
    <w:rsid w:val="00CB072D"/>
    <w:rsid w:val="00CB6EF6"/>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D9F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3146</Words>
  <Characters>18878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46</cp:revision>
  <cp:lastPrinted>2018-08-24T10:11:00Z</cp:lastPrinted>
  <dcterms:created xsi:type="dcterms:W3CDTF">2018-08-22T06:38:00Z</dcterms:created>
  <dcterms:modified xsi:type="dcterms:W3CDTF">2020-03-06T11:40:00Z</dcterms:modified>
</cp:coreProperties>
</file>