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D0" w:rsidRDefault="003C73D0" w:rsidP="003C73D0">
      <w:pPr>
        <w:pStyle w:val="Nagwek1"/>
        <w:jc w:val="right"/>
        <w:rPr>
          <w:b/>
          <w:sz w:val="24"/>
        </w:rPr>
      </w:pPr>
      <w:r w:rsidRPr="00F7778D">
        <w:rPr>
          <w:b/>
          <w:sz w:val="24"/>
        </w:rPr>
        <w:t>Załącznik nr 1a</w:t>
      </w:r>
    </w:p>
    <w:p w:rsidR="003C73D0" w:rsidRPr="00026A83" w:rsidRDefault="003C73D0" w:rsidP="003C73D0">
      <w:pPr>
        <w:pStyle w:val="Tekstpodstawowy"/>
      </w:pPr>
    </w:p>
    <w:p w:rsidR="003C73D0" w:rsidRDefault="003C73D0" w:rsidP="003C73D0">
      <w:pPr>
        <w:pStyle w:val="Nagwek1"/>
        <w:rPr>
          <w:sz w:val="24"/>
        </w:rPr>
      </w:pPr>
      <w:r>
        <w:rPr>
          <w:sz w:val="24"/>
        </w:rPr>
        <w:t>/WZÓR UMOWY -  TECHNIK/</w:t>
      </w:r>
    </w:p>
    <w:p w:rsidR="003C73D0" w:rsidRDefault="003C73D0" w:rsidP="003C73D0">
      <w:pPr>
        <w:pStyle w:val="Nagwek1"/>
        <w:rPr>
          <w:sz w:val="24"/>
        </w:rPr>
      </w:pPr>
      <w:r>
        <w:rPr>
          <w:sz w:val="24"/>
        </w:rPr>
        <w:t xml:space="preserve">UMOWA </w:t>
      </w:r>
    </w:p>
    <w:p w:rsidR="003C73D0" w:rsidRDefault="003C73D0" w:rsidP="003C73D0">
      <w:pPr>
        <w:jc w:val="center"/>
        <w:rPr>
          <w:sz w:val="24"/>
        </w:rPr>
      </w:pPr>
      <w:r>
        <w:rPr>
          <w:sz w:val="24"/>
        </w:rPr>
        <w:t>O UDZIELENIE ZAMÓWIENIA NA</w:t>
      </w:r>
    </w:p>
    <w:p w:rsidR="003C73D0" w:rsidRPr="00593BF6" w:rsidRDefault="003C73D0" w:rsidP="003C73D0">
      <w:pPr>
        <w:jc w:val="center"/>
        <w:rPr>
          <w:sz w:val="28"/>
        </w:rPr>
      </w:pPr>
      <w:r>
        <w:rPr>
          <w:sz w:val="24"/>
        </w:rPr>
        <w:t>ŚWIADCZENIA ZDROWOTNE</w:t>
      </w:r>
    </w:p>
    <w:p w:rsidR="009250CB" w:rsidRPr="00593BF6" w:rsidRDefault="009250CB" w:rsidP="009250CB">
      <w:pPr>
        <w:rPr>
          <w:sz w:val="28"/>
        </w:rPr>
      </w:pPr>
    </w:p>
    <w:p w:rsidR="00ED39D8" w:rsidRPr="00816AA1" w:rsidRDefault="009250CB" w:rsidP="00ED39D8">
      <w:pPr>
        <w:pStyle w:val="Normalny1"/>
        <w:jc w:val="both"/>
        <w:rPr>
          <w:sz w:val="24"/>
        </w:rPr>
      </w:pPr>
      <w:r w:rsidRPr="00593BF6">
        <w:rPr>
          <w:sz w:val="24"/>
        </w:rPr>
        <w:t xml:space="preserve">Zawarta w dniu </w:t>
      </w:r>
      <w:r w:rsidR="003C73D0">
        <w:rPr>
          <w:b/>
          <w:sz w:val="24"/>
        </w:rPr>
        <w:t>……………</w:t>
      </w:r>
      <w:r w:rsidR="00ED39D8">
        <w:rPr>
          <w:b/>
          <w:sz w:val="24"/>
        </w:rPr>
        <w:t>r.</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3C73D0" w:rsidRPr="003C73D0">
        <w:rPr>
          <w:sz w:val="24"/>
        </w:rPr>
        <w:t>………………….</w:t>
      </w:r>
      <w:r w:rsidR="00ED39D8">
        <w:rPr>
          <w:b/>
          <w:sz w:val="24"/>
        </w:rPr>
        <w:t xml:space="preserve"> </w:t>
      </w:r>
      <w:r w:rsidR="0004075C" w:rsidRPr="00593BF6">
        <w:rPr>
          <w:sz w:val="24"/>
        </w:rPr>
        <w:t>reprezentowanym przez</w:t>
      </w:r>
      <w:r w:rsidR="00ED39D8">
        <w:rPr>
          <w:sz w:val="24"/>
        </w:rPr>
        <w:t xml:space="preserve"> </w:t>
      </w:r>
      <w:r w:rsidR="003C73D0">
        <w:rPr>
          <w:sz w:val="24"/>
        </w:rPr>
        <w:t>…………….</w:t>
      </w:r>
      <w:r w:rsidR="0004075C" w:rsidRPr="00593BF6">
        <w:rPr>
          <w:sz w:val="24"/>
        </w:rPr>
        <w:t xml:space="preserve"> </w:t>
      </w:r>
      <w:r w:rsidRPr="00593BF6">
        <w:rPr>
          <w:sz w:val="24"/>
        </w:rPr>
        <w:t xml:space="preserve">–  </w:t>
      </w:r>
      <w:r w:rsidR="00ED39D8" w:rsidRPr="00816AA1">
        <w:rPr>
          <w:sz w:val="24"/>
        </w:rPr>
        <w:t xml:space="preserve">wpisanym do ewidencji działalności gospodarczej pod numerem REGON </w:t>
      </w:r>
      <w:r w:rsidR="003C73D0">
        <w:rPr>
          <w:sz w:val="24"/>
        </w:rPr>
        <w:t>……………….</w:t>
      </w:r>
      <w:r w:rsidR="00ED39D8" w:rsidRPr="00816AA1">
        <w:rPr>
          <w:sz w:val="24"/>
        </w:rPr>
        <w:t xml:space="preserve">, NIP </w:t>
      </w:r>
      <w:r w:rsidR="003C73D0">
        <w:rPr>
          <w:sz w:val="24"/>
        </w:rPr>
        <w:t>…………………</w:t>
      </w:r>
      <w:r w:rsidR="00ED39D8">
        <w:rPr>
          <w:sz w:val="24"/>
        </w:rPr>
        <w:t xml:space="preserve"> </w:t>
      </w:r>
      <w:r w:rsidR="00ED39D8" w:rsidRPr="00816AA1">
        <w:rPr>
          <w:sz w:val="24"/>
        </w:rPr>
        <w:t>zwanym dalej „ Przyjmującym zamówienie”.</w:t>
      </w:r>
    </w:p>
    <w:p w:rsidR="009250CB" w:rsidRPr="00593BF6"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w:t>
      </w:r>
      <w:r w:rsidR="0099537F">
        <w:rPr>
          <w:rFonts w:ascii="Times New Roman" w:hAnsi="Times New Roman" w:cs="Times New Roman"/>
          <w:sz w:val="24"/>
          <w:szCs w:val="24"/>
        </w:rPr>
        <w:t>nr…………….</w:t>
      </w:r>
      <w:r>
        <w:rPr>
          <w:rFonts w:ascii="Times New Roman" w:hAnsi="Times New Roman" w:cs="Times New Roman"/>
          <w:sz w:val="24"/>
          <w:szCs w:val="24"/>
        </w:rPr>
        <w:t>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EF7A56" w:rsidRDefault="00626FBF" w:rsidP="00EF7A56">
      <w:pPr>
        <w:numPr>
          <w:ilvl w:val="0"/>
          <w:numId w:val="1"/>
        </w:numPr>
        <w:jc w:val="both"/>
        <w:rPr>
          <w:color w:val="000000"/>
          <w:sz w:val="24"/>
          <w:szCs w:val="24"/>
          <w:u w:val="single"/>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świadczeń zdrowotnych</w:t>
      </w:r>
      <w:r w:rsidR="00ED39D8">
        <w:rPr>
          <w:rFonts w:eastAsia="TimesNewRoman,Bold"/>
          <w:bCs/>
          <w:color w:val="0D0D0D"/>
          <w:sz w:val="24"/>
          <w:szCs w:val="24"/>
          <w:lang w:eastAsia="pl-PL"/>
        </w:rPr>
        <w:t xml:space="preserve"> </w:t>
      </w:r>
      <w:r w:rsidR="00ED39D8" w:rsidRPr="00ED39D8">
        <w:rPr>
          <w:rFonts w:eastAsia="TimesNewRoman,Bold"/>
          <w:bCs/>
          <w:color w:val="0D0D0D"/>
          <w:sz w:val="24"/>
          <w:szCs w:val="24"/>
          <w:u w:val="single"/>
          <w:lang w:eastAsia="pl-PL"/>
        </w:rPr>
        <w:t>w zakresie</w:t>
      </w:r>
      <w:r w:rsidRPr="00ED39D8">
        <w:rPr>
          <w:rFonts w:eastAsia="TimesNewRoman,Bold"/>
          <w:bCs/>
          <w:color w:val="0D0D0D"/>
          <w:sz w:val="24"/>
          <w:szCs w:val="24"/>
          <w:u w:val="single"/>
          <w:lang w:eastAsia="pl-PL"/>
        </w:rPr>
        <w:t xml:space="preserve"> </w:t>
      </w:r>
      <w:r w:rsidR="003C73D0">
        <w:rPr>
          <w:bCs/>
          <w:color w:val="000000"/>
          <w:sz w:val="24"/>
          <w:szCs w:val="24"/>
          <w:u w:val="single"/>
        </w:rPr>
        <w:t xml:space="preserve">czynności zawodowych technika </w:t>
      </w:r>
      <w:r w:rsidR="003C73D0" w:rsidRPr="003C73D0">
        <w:rPr>
          <w:bCs/>
          <w:color w:val="000000"/>
          <w:sz w:val="24"/>
          <w:szCs w:val="24"/>
          <w:u w:val="single"/>
        </w:rPr>
        <w:t xml:space="preserve">elektroradiologii w Zintegrowanym Bloku Operacyjnym </w:t>
      </w:r>
      <w:r w:rsidRPr="00EF7A56">
        <w:rPr>
          <w:sz w:val="24"/>
          <w:szCs w:val="24"/>
        </w:rPr>
        <w:t>oraz udzielanie im świadczeń zdrowotnych zgodnie z posiadaną wiedzą, umiejętnościami i kompetencjami</w:t>
      </w:r>
      <w:r w:rsidRPr="00EF7A56">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3C73D0" w:rsidRDefault="003C73D0" w:rsidP="003C73D0">
      <w:pPr>
        <w:numPr>
          <w:ilvl w:val="0"/>
          <w:numId w:val="22"/>
        </w:numPr>
        <w:rPr>
          <w:sz w:val="24"/>
          <w:szCs w:val="24"/>
          <w:lang w:eastAsia="pl-PL"/>
        </w:rPr>
      </w:pPr>
      <w:r>
        <w:rPr>
          <w:sz w:val="24"/>
          <w:szCs w:val="24"/>
          <w:lang w:eastAsia="pl-PL"/>
        </w:rPr>
        <w:t xml:space="preserve">asysta przy zabiegach wewnątrznaczyniowych na Sali Hybrydowej w ramach Zintegrowanego Bloku Operacyjnego </w:t>
      </w:r>
    </w:p>
    <w:p w:rsidR="0099537F" w:rsidRPr="00677544" w:rsidRDefault="0099537F" w:rsidP="003C73D0">
      <w:pPr>
        <w:numPr>
          <w:ilvl w:val="0"/>
          <w:numId w:val="22"/>
        </w:numPr>
        <w:rPr>
          <w:sz w:val="24"/>
          <w:szCs w:val="24"/>
          <w:lang w:eastAsia="pl-PL"/>
        </w:rPr>
      </w:pPr>
      <w:r>
        <w:rPr>
          <w:sz w:val="24"/>
          <w:szCs w:val="24"/>
          <w:lang w:eastAsia="pl-PL"/>
        </w:rPr>
        <w:t>asysta przy zabiegach urologicznych w ramach ZBO</w:t>
      </w:r>
    </w:p>
    <w:p w:rsidR="003C73D0" w:rsidRPr="00677544" w:rsidRDefault="003C73D0" w:rsidP="003C73D0">
      <w:pPr>
        <w:numPr>
          <w:ilvl w:val="0"/>
          <w:numId w:val="22"/>
        </w:numPr>
        <w:rPr>
          <w:sz w:val="24"/>
          <w:szCs w:val="24"/>
          <w:lang w:eastAsia="pl-PL"/>
        </w:rPr>
      </w:pPr>
      <w:r>
        <w:rPr>
          <w:sz w:val="24"/>
          <w:szCs w:val="24"/>
          <w:lang w:eastAsia="pl-PL"/>
        </w:rPr>
        <w:t>obsługa aparatu – angiografu w ramach Zintegrowanego Bloku Operacyjnego</w:t>
      </w:r>
      <w:r w:rsidRPr="00677544">
        <w:rPr>
          <w:sz w:val="24"/>
          <w:szCs w:val="24"/>
          <w:lang w:eastAsia="pl-PL"/>
        </w:rPr>
        <w:t>,</w:t>
      </w:r>
    </w:p>
    <w:p w:rsidR="003C73D0" w:rsidRPr="004857FF" w:rsidRDefault="003C73D0" w:rsidP="003C73D0">
      <w:pPr>
        <w:numPr>
          <w:ilvl w:val="0"/>
          <w:numId w:val="22"/>
        </w:numPr>
        <w:rPr>
          <w:sz w:val="24"/>
          <w:szCs w:val="24"/>
          <w:lang w:eastAsia="pl-PL"/>
        </w:rPr>
      </w:pPr>
      <w:r>
        <w:rPr>
          <w:sz w:val="24"/>
          <w:szCs w:val="24"/>
          <w:lang w:eastAsia="pl-PL"/>
        </w:rPr>
        <w:t>dbałość o stan sanitarno - higieniczny sprzętu do obrazowania Klinicznego Oddziału Chirurgii Naczyniowej</w:t>
      </w:r>
      <w:r w:rsidRPr="007D31BB">
        <w:rPr>
          <w:sz w:val="24"/>
          <w:szCs w:val="24"/>
          <w:lang w:eastAsia="pl-PL"/>
        </w:rPr>
        <w:t xml:space="preserve"> </w:t>
      </w:r>
      <w:r>
        <w:rPr>
          <w:sz w:val="24"/>
          <w:szCs w:val="24"/>
          <w:lang w:eastAsia="pl-PL"/>
        </w:rPr>
        <w:t>w ramach Zintegrowanego Bloku Operacyjnego</w:t>
      </w:r>
    </w:p>
    <w:p w:rsidR="00F7778D" w:rsidRPr="008C1FA1" w:rsidRDefault="003C73D0" w:rsidP="003C73D0">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3C73D0" w:rsidRDefault="00EF7A56" w:rsidP="003C73D0">
      <w:pPr>
        <w:numPr>
          <w:ilvl w:val="0"/>
          <w:numId w:val="1"/>
        </w:numPr>
        <w:jc w:val="both"/>
        <w:rPr>
          <w:rFonts w:eastAsia="Calibri"/>
          <w:color w:val="000000"/>
          <w:sz w:val="24"/>
          <w:szCs w:val="22"/>
        </w:rPr>
      </w:pPr>
      <w:r w:rsidRPr="00743D7D">
        <w:rPr>
          <w:rFonts w:eastAsia="Calibri"/>
          <w:color w:val="000000"/>
          <w:sz w:val="24"/>
          <w:szCs w:val="22"/>
        </w:rPr>
        <w:t xml:space="preserve">Przyjmujący </w:t>
      </w:r>
      <w:r w:rsidR="003C73D0" w:rsidRPr="003C73D0">
        <w:rPr>
          <w:rFonts w:eastAsia="Calibri"/>
          <w:color w:val="000000"/>
          <w:sz w:val="24"/>
          <w:szCs w:val="22"/>
        </w:rPr>
        <w:t xml:space="preserve">zamówienie zobowiązuje się do ciągłości udzielania świadczeń uwzględniających pracę </w:t>
      </w:r>
      <w:r w:rsidR="003C73D0" w:rsidRPr="003C73D0">
        <w:rPr>
          <w:rFonts w:eastAsia="Calibri"/>
          <w:sz w:val="24"/>
          <w:szCs w:val="24"/>
        </w:rPr>
        <w:t>Zintegrowanego Bloku Operacyjnego</w:t>
      </w:r>
      <w:r w:rsidR="003C73D0" w:rsidRPr="003C73D0">
        <w:rPr>
          <w:rFonts w:eastAsia="Calibri"/>
          <w:color w:val="000000"/>
          <w:sz w:val="24"/>
          <w:szCs w:val="22"/>
        </w:rPr>
        <w:t xml:space="preserve"> </w:t>
      </w:r>
      <w:r w:rsidR="00077D96">
        <w:rPr>
          <w:rFonts w:eastAsia="Calibri"/>
          <w:color w:val="000000"/>
          <w:sz w:val="24"/>
          <w:szCs w:val="22"/>
        </w:rPr>
        <w:t xml:space="preserve">zwanego dalej ZBO </w:t>
      </w:r>
      <w:r w:rsidR="003C73D0" w:rsidRPr="003C73D0">
        <w:rPr>
          <w:rFonts w:eastAsia="Calibri"/>
          <w:color w:val="000000"/>
          <w:sz w:val="24"/>
          <w:szCs w:val="22"/>
        </w:rPr>
        <w:t xml:space="preserve">Przyjmujący zamówienie będzie udzielał świadczeń w dniach od poniedziałku do niedzieli w godzinach ustalonych w  harmonogramie pracy </w:t>
      </w:r>
      <w:r w:rsidR="003C73D0" w:rsidRPr="003C73D0">
        <w:rPr>
          <w:rFonts w:eastAsia="Calibri"/>
          <w:sz w:val="24"/>
          <w:szCs w:val="24"/>
        </w:rPr>
        <w:t>Zintegrowanego Bloku Operacyjnego</w:t>
      </w:r>
      <w:r w:rsidR="003C73D0" w:rsidRPr="003C73D0">
        <w:rPr>
          <w:rFonts w:eastAsia="Calibri"/>
          <w:color w:val="000000"/>
          <w:sz w:val="24"/>
          <w:szCs w:val="22"/>
        </w:rPr>
        <w:t xml:space="preserve"> </w:t>
      </w:r>
      <w:r w:rsidR="003C73D0" w:rsidRPr="003C73D0">
        <w:rPr>
          <w:rFonts w:eastAsia="Calibri"/>
          <w:b/>
          <w:color w:val="000000"/>
          <w:sz w:val="24"/>
          <w:szCs w:val="22"/>
        </w:rPr>
        <w:t>(mi</w:t>
      </w:r>
      <w:r w:rsidR="00077D96">
        <w:rPr>
          <w:rFonts w:eastAsia="Calibri"/>
          <w:b/>
          <w:color w:val="000000"/>
          <w:sz w:val="24"/>
          <w:szCs w:val="22"/>
        </w:rPr>
        <w:t>n. 120 godz. w miesiącu, max. 24</w:t>
      </w:r>
      <w:r w:rsidR="003C73D0" w:rsidRPr="003C73D0">
        <w:rPr>
          <w:rFonts w:eastAsia="Calibri"/>
          <w:b/>
          <w:color w:val="000000"/>
          <w:sz w:val="24"/>
          <w:szCs w:val="22"/>
        </w:rPr>
        <w:t>0 godz. w miesiącu)</w:t>
      </w:r>
      <w:r w:rsidR="003C73D0" w:rsidRPr="003C73D0">
        <w:rPr>
          <w:rFonts w:eastAsia="Calibri"/>
          <w:color w:val="000000"/>
          <w:sz w:val="24"/>
          <w:szCs w:val="22"/>
        </w:rPr>
        <w:t xml:space="preserve"> 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EF7A56">
        <w:rPr>
          <w:rFonts w:ascii="Times New Roman" w:hAnsi="Times New Roman" w:cs="Times New Roman"/>
          <w:color w:val="000000"/>
          <w:sz w:val="24"/>
        </w:rPr>
        <w:t>technika</w:t>
      </w:r>
      <w:r w:rsidRPr="007E6C80">
        <w:rPr>
          <w:rFonts w:ascii="Times New Roman" w:hAnsi="Times New Roman" w:cs="Times New Roman"/>
          <w:color w:val="000000"/>
          <w:sz w:val="24"/>
        </w:rPr>
        <w:t>.</w:t>
      </w:r>
    </w:p>
    <w:p w:rsidR="00ED39D8" w:rsidRDefault="00ED39D8" w:rsidP="009250CB">
      <w:pPr>
        <w:jc w:val="center"/>
        <w:rPr>
          <w:sz w:val="24"/>
        </w:rPr>
      </w:pP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lastRenderedPageBreak/>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077D96" w:rsidP="009250CB">
      <w:pPr>
        <w:numPr>
          <w:ilvl w:val="0"/>
          <w:numId w:val="3"/>
        </w:numPr>
        <w:tabs>
          <w:tab w:val="left" w:pos="426"/>
          <w:tab w:val="left"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p>
    <w:p w:rsidR="009250CB" w:rsidRDefault="009250CB" w:rsidP="009250CB">
      <w:pPr>
        <w:tabs>
          <w:tab w:val="left" w:pos="426"/>
        </w:tabs>
        <w:ind w:left="426"/>
        <w:jc w:val="both"/>
        <w:rPr>
          <w:sz w:val="24"/>
        </w:rPr>
      </w:pPr>
    </w:p>
    <w:p w:rsidR="003C73D0" w:rsidRPr="003C73D0" w:rsidRDefault="003C73D0" w:rsidP="003C73D0">
      <w:pPr>
        <w:ind w:left="360"/>
        <w:jc w:val="center"/>
        <w:rPr>
          <w:sz w:val="24"/>
        </w:rPr>
      </w:pPr>
      <w:r w:rsidRPr="003C73D0">
        <w:rPr>
          <w:sz w:val="24"/>
        </w:rPr>
        <w:t>§ 3</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1. Udzielający zamówienia oświadcza, że </w:t>
      </w:r>
      <w:r w:rsidR="00077D96">
        <w:rPr>
          <w:rFonts w:eastAsia="Calibri"/>
          <w:color w:val="000000"/>
          <w:sz w:val="24"/>
          <w:szCs w:val="24"/>
        </w:rPr>
        <w:t>ZBO</w:t>
      </w:r>
      <w:r w:rsidRPr="003C73D0">
        <w:rPr>
          <w:rFonts w:eastAsia="Calibri"/>
          <w:color w:val="000000"/>
          <w:sz w:val="24"/>
          <w:szCs w:val="22"/>
        </w:rPr>
        <w:t xml:space="preserve"> </w:t>
      </w:r>
      <w:r w:rsidRPr="003C73D0">
        <w:rPr>
          <w:rFonts w:eastAsia="ヒラギノ角ゴ Pro W3"/>
          <w:color w:val="000000"/>
          <w:sz w:val="24"/>
        </w:rPr>
        <w:t>określony w § 1 umowy spełnia warunki sanitarno-epidemiologiczne stawiane podmiotom leczniczym w tym zakresie, a Przyjmujący zamówienie oświadcza, że z warunkami tymi zapoznał się, uznaje je za wystarczające i nie wnosi do nich żadnych zastrzeżeń.</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eastAsia="ヒラギノ角ゴ Pro W3"/>
          <w:color w:val="000000"/>
        </w:rPr>
      </w:pPr>
      <w:r w:rsidRPr="003C73D0">
        <w:rPr>
          <w:rFonts w:eastAsia="ヒラギノ角ゴ Pro W3"/>
          <w:color w:val="000000"/>
          <w:sz w:val="24"/>
        </w:rPr>
        <w:t xml:space="preserve">2. Organizacja, zakup oraz zapewnienie koniecznego asortymentu i ilości koniecznych do wykonywania zamówienia określonego w § 1 umowy oraz dla sprawnego funkcjonowania </w:t>
      </w:r>
      <w:r w:rsidR="00C97651">
        <w:rPr>
          <w:rFonts w:eastAsia="Calibri"/>
          <w:color w:val="000000"/>
          <w:sz w:val="24"/>
          <w:szCs w:val="24"/>
        </w:rPr>
        <w:t xml:space="preserve">ZBO </w:t>
      </w:r>
      <w:r w:rsidRPr="003C73D0">
        <w:rPr>
          <w:rFonts w:eastAsia="Calibri"/>
          <w:color w:val="000000"/>
          <w:sz w:val="24"/>
          <w:szCs w:val="22"/>
        </w:rPr>
        <w:t xml:space="preserve"> </w:t>
      </w:r>
      <w:r w:rsidRPr="003C73D0">
        <w:rPr>
          <w:rFonts w:eastAsia="ヒラギノ角ゴ Pro W3"/>
          <w:color w:val="000000"/>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3C73D0" w:rsidRPr="003C73D0" w:rsidRDefault="003C73D0" w:rsidP="003C73D0">
      <w:pPr>
        <w:rPr>
          <w:sz w:val="24"/>
        </w:rPr>
      </w:pPr>
    </w:p>
    <w:p w:rsidR="003C73D0" w:rsidRPr="003C73D0" w:rsidRDefault="003C73D0" w:rsidP="003C73D0">
      <w:pPr>
        <w:ind w:left="360"/>
        <w:jc w:val="center"/>
        <w:rPr>
          <w:sz w:val="24"/>
        </w:rPr>
      </w:pPr>
      <w:r w:rsidRPr="003C73D0">
        <w:rPr>
          <w:sz w:val="24"/>
        </w:rPr>
        <w:t>§ 4</w:t>
      </w:r>
    </w:p>
    <w:p w:rsidR="003C73D0" w:rsidRPr="003C73D0" w:rsidRDefault="003C73D0" w:rsidP="003C73D0">
      <w:pPr>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Pr>
          <w:rFonts w:eastAsia="ヒラギノ角ゴ Pro W3"/>
          <w:color w:val="000000"/>
          <w:sz w:val="24"/>
        </w:rPr>
        <w:t xml:space="preserve">  </w:t>
      </w:r>
      <w:r w:rsidRPr="003C73D0">
        <w:rPr>
          <w:rFonts w:eastAsia="ヒラギノ角ゴ Pro W3"/>
          <w:color w:val="000000"/>
          <w:sz w:val="24"/>
        </w:rPr>
        <w:t xml:space="preserve">Udzielający zamówienia ma obowiązek zapewnienia niezbędnej do prawidłowego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rFonts w:eastAsia="ヒラギノ角ゴ Pro W3"/>
          <w:color w:val="000000"/>
          <w:sz w:val="24"/>
        </w:rPr>
        <w:t xml:space="preserve">funkcjonowania </w:t>
      </w:r>
      <w:r w:rsidR="00C97651">
        <w:rPr>
          <w:rFonts w:eastAsia="Calibri"/>
          <w:color w:val="000000"/>
          <w:sz w:val="24"/>
          <w:szCs w:val="24"/>
        </w:rPr>
        <w:t>ZBO</w:t>
      </w:r>
      <w:r w:rsidRPr="003C73D0">
        <w:rPr>
          <w:rFonts w:eastAsia="Calibri"/>
          <w:color w:val="000000"/>
          <w:sz w:val="24"/>
          <w:szCs w:val="22"/>
        </w:rPr>
        <w:t xml:space="preserve"> </w:t>
      </w:r>
      <w:r w:rsidRPr="003C73D0">
        <w:rPr>
          <w:rFonts w:eastAsia="ヒラギノ角ゴ Pro W3"/>
          <w:color w:val="000000"/>
          <w:sz w:val="24"/>
        </w:rPr>
        <w:t>obsady osobowej dot. średniego i niższego personelu medycznego   zapewniającego odpowiednią opiekę przebywających w nim pacjentów. Przyjmując zamówienie</w:t>
      </w:r>
      <w:r w:rsidRPr="003C73D0">
        <w:rPr>
          <w:rFonts w:eastAsia="ヒラギノ角ゴ Pro W3"/>
          <w:i/>
          <w:color w:val="000000"/>
          <w:sz w:val="24"/>
        </w:rPr>
        <w:t xml:space="preserve"> </w:t>
      </w:r>
      <w:r w:rsidRPr="003C73D0">
        <w:rPr>
          <w:rFonts w:eastAsia="ヒラギノ角ゴ Pro W3"/>
          <w:color w:val="000000"/>
          <w:sz w:val="24"/>
        </w:rPr>
        <w:t xml:space="preserve">zapoznał się z obsadą ilościową personelu medycznego i uznaje ją za wystarczającą. </w:t>
      </w:r>
    </w:p>
    <w:p w:rsidR="003C73D0" w:rsidRPr="003C73D0" w:rsidRDefault="003C73D0" w:rsidP="003C73D0">
      <w:pPr>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rFonts w:eastAsia="ヒラギノ角ゴ Pro W3"/>
          <w:color w:val="000000"/>
          <w:sz w:val="24"/>
        </w:rPr>
      </w:pPr>
      <w:r w:rsidRPr="003C73D0">
        <w:rPr>
          <w:rFonts w:eastAsia="ヒラギノ角ゴ Pro W3"/>
          <w:color w:val="000000"/>
          <w:sz w:val="24"/>
        </w:rPr>
        <w:t xml:space="preserve">  Przyjmujący zamówienie oświadcza, iż wiadomym mu jest, że Udzielający zamówienia      </w:t>
      </w:r>
    </w:p>
    <w:p w:rsidR="003C73D0" w:rsidRPr="003C73D0" w:rsidRDefault="003C73D0" w:rsidP="003C73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eastAsia="ヒラギノ角ゴ Pro W3"/>
          <w:color w:val="000000"/>
          <w:sz w:val="24"/>
        </w:rPr>
      </w:pPr>
      <w:r w:rsidRPr="003C73D0">
        <w:rPr>
          <w:sz w:val="24"/>
        </w:rPr>
        <w:t>zawarł analogicznie umowy z innymi technikami  prowadzącymi działalność gospodarczą i nie wnosi do tego żadnych zastrzeżeń.</w:t>
      </w:r>
      <w:r w:rsidRPr="003C73D0">
        <w:rPr>
          <w:rFonts w:ascii="Times New Roman Italic" w:hAnsi="Times New Roman Italic"/>
          <w:sz w:val="24"/>
        </w:rPr>
        <w:t xml:space="preserve"> </w:t>
      </w:r>
      <w:r w:rsidRPr="003C73D0">
        <w:rPr>
          <w:sz w:val="24"/>
        </w:rPr>
        <w:t>Funkcję koordynatora działalności wszystkich  świadczeniodawców pełnić będzie Kierownik Zintegrowanego Bloku Operacyjnego, który  w  sprawach związanych z funkcjonowaniem</w:t>
      </w:r>
      <w:r w:rsidRPr="003C73D0">
        <w:rPr>
          <w:color w:val="0D0D0D"/>
          <w:sz w:val="24"/>
          <w:szCs w:val="24"/>
        </w:rPr>
        <w:t xml:space="preserve"> </w:t>
      </w:r>
      <w:r w:rsidR="00C97651">
        <w:rPr>
          <w:rFonts w:eastAsia="Calibri"/>
          <w:sz w:val="24"/>
          <w:szCs w:val="24"/>
        </w:rPr>
        <w:t>ZBO</w:t>
      </w:r>
      <w:r w:rsidRPr="003C73D0">
        <w:rPr>
          <w:bCs/>
          <w:color w:val="0D0D0D"/>
          <w:sz w:val="24"/>
          <w:szCs w:val="24"/>
        </w:rPr>
        <w:t xml:space="preserve"> </w:t>
      </w:r>
      <w:r w:rsidRPr="003C73D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C97651">
        <w:rPr>
          <w:rFonts w:eastAsia="Calibri"/>
          <w:sz w:val="24"/>
          <w:szCs w:val="24"/>
        </w:rPr>
        <w:t>ZBO</w:t>
      </w:r>
      <w:r w:rsidRPr="003C73D0">
        <w:rPr>
          <w:rFonts w:eastAsia="Calibri"/>
          <w:sz w:val="24"/>
          <w:szCs w:val="24"/>
        </w:rPr>
        <w:t>.</w:t>
      </w:r>
    </w:p>
    <w:p w:rsidR="00EF7A56" w:rsidRDefault="00EF7A56" w:rsidP="00DE3D96">
      <w:pPr>
        <w:pStyle w:val="Normalny1"/>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p>
    <w:p w:rsidR="003C73D0" w:rsidRDefault="003C73D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w:t>
      </w:r>
      <w:r w:rsidR="00804079">
        <w:t>Praw Pacjenta (tj. Dz. U. z 2019</w:t>
      </w:r>
      <w:r>
        <w:t>r. poz. 1</w:t>
      </w:r>
      <w:r w:rsidR="00804079">
        <w:t>127</w:t>
      </w:r>
      <w:r>
        <w:t>) oraz zasadami ustalonymi przez Udzielającego zamówienia.</w:t>
      </w:r>
    </w:p>
    <w:p w:rsidR="00EF7A56" w:rsidRDefault="009250CB" w:rsidP="009250CB">
      <w:pPr>
        <w:ind w:left="3540" w:firstLine="708"/>
        <w:rPr>
          <w:sz w:val="24"/>
          <w:szCs w:val="24"/>
        </w:rPr>
      </w:pPr>
      <w:r>
        <w:rPr>
          <w:sz w:val="24"/>
          <w:szCs w:val="24"/>
        </w:rPr>
        <w:t xml:space="preserve">      </w:t>
      </w:r>
    </w:p>
    <w:p w:rsidR="009250CB" w:rsidRDefault="00DE3D96" w:rsidP="00DE3D96">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C73D0" w:rsidRDefault="003C73D0" w:rsidP="006B19C5">
      <w:pP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6B19C5" w:rsidRDefault="006B19C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ED39D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EF7A56" w:rsidRDefault="00EF7A56" w:rsidP="009250CB">
      <w:pPr>
        <w:jc w:val="cente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ED39D8" w:rsidRDefault="00ED39D8" w:rsidP="009250CB">
      <w:pPr>
        <w:jc w:val="center"/>
        <w:rPr>
          <w:sz w:val="24"/>
        </w:rPr>
      </w:pPr>
    </w:p>
    <w:p w:rsidR="009250CB" w:rsidRDefault="009250CB" w:rsidP="009250CB">
      <w:pPr>
        <w:jc w:val="center"/>
        <w:rPr>
          <w:sz w:val="24"/>
        </w:rPr>
      </w:pPr>
      <w:r>
        <w:rPr>
          <w:sz w:val="24"/>
        </w:rPr>
        <w:t>§ 18</w:t>
      </w: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D39D8" w:rsidRDefault="00ED39D8" w:rsidP="009250CB">
      <w:pPr>
        <w:jc w:val="center"/>
        <w:rPr>
          <w:sz w:val="24"/>
        </w:rPr>
      </w:pPr>
    </w:p>
    <w:p w:rsidR="003C73D0" w:rsidRDefault="003C73D0" w:rsidP="009250CB">
      <w:pPr>
        <w:jc w:val="center"/>
        <w:rPr>
          <w:sz w:val="24"/>
        </w:rPr>
      </w:pPr>
    </w:p>
    <w:p w:rsidR="009250CB" w:rsidRDefault="009250CB" w:rsidP="009250CB">
      <w:pPr>
        <w:jc w:val="center"/>
        <w:rPr>
          <w:sz w:val="24"/>
        </w:rPr>
      </w:pPr>
      <w:r>
        <w:rPr>
          <w:sz w:val="24"/>
        </w:rPr>
        <w:t>§ 19</w:t>
      </w:r>
    </w:p>
    <w:p w:rsidR="00EF7A56" w:rsidRPr="00544D95" w:rsidRDefault="00EF7A56" w:rsidP="00EF7A56">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EF7A56" w:rsidRPr="006145BE" w:rsidRDefault="004E2189" w:rsidP="00EF7A56">
      <w:pPr>
        <w:ind w:left="1117"/>
        <w:jc w:val="both"/>
        <w:rPr>
          <w:b/>
          <w:bCs/>
          <w:sz w:val="24"/>
        </w:rPr>
      </w:pPr>
      <w:r>
        <w:rPr>
          <w:b/>
          <w:sz w:val="24"/>
        </w:rPr>
        <w:t>………..</w:t>
      </w:r>
      <w:r w:rsidR="00EF7A56">
        <w:rPr>
          <w:b/>
          <w:sz w:val="24"/>
        </w:rPr>
        <w:t xml:space="preserve"> zł</w:t>
      </w:r>
      <w:r w:rsidR="00EF7A56" w:rsidRPr="006145BE">
        <w:rPr>
          <w:b/>
          <w:sz w:val="24"/>
        </w:rPr>
        <w:t xml:space="preserve"> brutto </w:t>
      </w:r>
      <w:r w:rsidR="00EF7A56" w:rsidRPr="00B51253">
        <w:rPr>
          <w:b/>
          <w:sz w:val="24"/>
        </w:rPr>
        <w:t>z</w:t>
      </w:r>
      <w:r w:rsidR="00EF7A56">
        <w:rPr>
          <w:b/>
          <w:sz w:val="24"/>
        </w:rPr>
        <w:t xml:space="preserve">a 1 godzinę </w:t>
      </w:r>
      <w:r w:rsidR="00EF7A56" w:rsidRPr="00802CA2">
        <w:rPr>
          <w:sz w:val="24"/>
        </w:rPr>
        <w:t>(słownie</w:t>
      </w:r>
      <w:r w:rsidR="00ED39D8">
        <w:rPr>
          <w:sz w:val="24"/>
        </w:rPr>
        <w:t xml:space="preserve">: </w:t>
      </w:r>
      <w:r>
        <w:rPr>
          <w:sz w:val="24"/>
        </w:rPr>
        <w:t>……………………….</w:t>
      </w:r>
      <w:r w:rsidR="00ED39D8">
        <w:rPr>
          <w:sz w:val="24"/>
        </w:rPr>
        <w:t xml:space="preserve"> złotych</w:t>
      </w:r>
      <w:r w:rsidR="00EF7A56">
        <w:rPr>
          <w:sz w:val="24"/>
        </w:rPr>
        <w:t xml:space="preserve"> brutto</w:t>
      </w:r>
      <w:r w:rsidR="00EF7A56" w:rsidRPr="00802CA2">
        <w:rPr>
          <w:sz w:val="24"/>
        </w:rPr>
        <w:t>).</w:t>
      </w:r>
    </w:p>
    <w:p w:rsidR="00EF7A56" w:rsidRDefault="00EF7A56" w:rsidP="00EF7A56">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EF7A56" w:rsidRPr="00825D7A" w:rsidRDefault="00EF7A56" w:rsidP="00EF7A56">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EF7A56" w:rsidRPr="00825D7A" w:rsidRDefault="00EF7A56" w:rsidP="00EF7A56">
      <w:pPr>
        <w:tabs>
          <w:tab w:val="left" w:pos="3899"/>
          <w:tab w:val="center" w:pos="4781"/>
        </w:tabs>
        <w:ind w:left="397"/>
        <w:rPr>
          <w:b/>
          <w:bCs/>
          <w:sz w:val="24"/>
        </w:rPr>
      </w:pPr>
      <w:r w:rsidRPr="00825D7A">
        <w:rPr>
          <w:sz w:val="24"/>
        </w:rPr>
        <w:t xml:space="preserve">z Udzielającym Zamówienie opisanym w § 36. </w:t>
      </w:r>
    </w:p>
    <w:p w:rsidR="00ED39D8" w:rsidRDefault="009250CB" w:rsidP="003C73D0">
      <w:pPr>
        <w:tabs>
          <w:tab w:val="left" w:pos="3899"/>
          <w:tab w:val="center" w:pos="4781"/>
        </w:tabs>
        <w:ind w:left="397"/>
        <w:rPr>
          <w:sz w:val="24"/>
        </w:rPr>
      </w:pPr>
      <w:r w:rsidRPr="00825D7A">
        <w:rPr>
          <w:sz w:val="24"/>
        </w:rPr>
        <w:t xml:space="preserve"> </w:t>
      </w:r>
    </w:p>
    <w:p w:rsidR="003C73D0" w:rsidRDefault="003C73D0"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3C73D0" w:rsidRDefault="009250CB" w:rsidP="003C73D0">
      <w:pPr>
        <w:numPr>
          <w:ilvl w:val="0"/>
          <w:numId w:val="16"/>
        </w:numPr>
        <w:tabs>
          <w:tab w:val="left" w:pos="360"/>
        </w:tabs>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C73D0" w:rsidRPr="003C73D0">
        <w:rPr>
          <w:sz w:val="24"/>
        </w:rPr>
        <w:t>Kierownika Zintegrowanego Bloku Operacyjnego.</w:t>
      </w:r>
      <w:r w:rsidR="00C945C0" w:rsidRPr="003C73D0">
        <w:rPr>
          <w:sz w:val="24"/>
        </w:rPr>
        <w:t xml:space="preserve"> </w:t>
      </w:r>
      <w:r w:rsidR="008A71E5" w:rsidRPr="003C73D0">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4E2189">
        <w:rPr>
          <w:b/>
          <w:sz w:val="24"/>
        </w:rPr>
        <w:t>……………….</w:t>
      </w:r>
      <w:r w:rsidR="00ED39D8">
        <w:rPr>
          <w:b/>
          <w:sz w:val="24"/>
        </w:rPr>
        <w:t>r.</w:t>
      </w:r>
      <w:r>
        <w:rPr>
          <w:sz w:val="24"/>
        </w:rPr>
        <w:t xml:space="preserve"> do </w:t>
      </w:r>
      <w:r w:rsidR="004E2189">
        <w:rPr>
          <w:b/>
          <w:sz w:val="24"/>
        </w:rPr>
        <w:t>……………..</w:t>
      </w:r>
      <w:r w:rsidR="00ED39D8">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ED39D8" w:rsidRDefault="00ED39D8" w:rsidP="009250CB">
      <w:pPr>
        <w:jc w:val="center"/>
        <w:rPr>
          <w:sz w:val="24"/>
        </w:rPr>
      </w:pPr>
    </w:p>
    <w:p w:rsidR="009250CB" w:rsidRDefault="009250CB" w:rsidP="009250CB">
      <w:pPr>
        <w:jc w:val="center"/>
        <w:rPr>
          <w:sz w:val="24"/>
        </w:rPr>
      </w:pPr>
      <w:r>
        <w:rPr>
          <w:sz w:val="24"/>
        </w:rPr>
        <w:t>§ 28</w:t>
      </w:r>
    </w:p>
    <w:p w:rsidR="00177A89" w:rsidRPr="00C5334E" w:rsidRDefault="00177A89" w:rsidP="00177A8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177A89" w:rsidRPr="00C5334E" w:rsidRDefault="00177A89" w:rsidP="00177A89">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177A89" w:rsidRPr="00C5334E" w:rsidRDefault="00177A89" w:rsidP="00177A89">
      <w:pPr>
        <w:pStyle w:val="Akapitzlist"/>
        <w:numPr>
          <w:ilvl w:val="0"/>
          <w:numId w:val="25"/>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9250CB" w:rsidRDefault="00177A89" w:rsidP="00177A89">
      <w:pPr>
        <w:jc w:val="both"/>
        <w:rPr>
          <w:sz w:val="24"/>
        </w:rPr>
      </w:pPr>
      <w:r w:rsidRPr="00C5334E">
        <w:rPr>
          <w:sz w:val="24"/>
        </w:rPr>
        <w:t>Udzielający zamówienia może dochodzić odszkodowania przewyższającego zastrzeżone kary umowne, na zasadach ogólnych.</w:t>
      </w:r>
      <w:r w:rsidR="009250CB">
        <w:rPr>
          <w:sz w:val="24"/>
        </w:rPr>
        <w:t>.</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77A89" w:rsidRDefault="00177A8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C945C0" w:rsidRDefault="00C945C0"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6B19C5" w:rsidRDefault="006B19C5"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1B6896" w:rsidP="001B6896">
      <w:pPr>
        <w:rPr>
          <w:sz w:val="24"/>
        </w:rPr>
      </w:pPr>
      <w:r>
        <w:rPr>
          <w:sz w:val="24"/>
        </w:rPr>
        <w:t xml:space="preserve">          </w:t>
      </w:r>
      <w:r w:rsidR="009250CB">
        <w:rPr>
          <w:sz w:val="24"/>
        </w:rPr>
        <w:t>……………………………                                                 ……………………………..</w:t>
      </w:r>
    </w:p>
    <w:p w:rsidR="009250CB" w:rsidRDefault="009250CB" w:rsidP="007E6C80">
      <w:pPr>
        <w:suppressAutoHyphens w:val="0"/>
        <w:spacing w:after="160" w:line="259" w:lineRule="auto"/>
        <w:rPr>
          <w:sz w:val="24"/>
        </w:rPr>
      </w:pPr>
      <w:bookmarkStart w:id="0" w:name="_GoBack"/>
      <w:bookmarkEnd w:id="0"/>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6B19C5">
      <w:rPr>
        <w:noProof/>
      </w:rPr>
      <w:t>7</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75C"/>
    <w:rsid w:val="00077D96"/>
    <w:rsid w:val="00112662"/>
    <w:rsid w:val="00113E75"/>
    <w:rsid w:val="0016664A"/>
    <w:rsid w:val="00177A89"/>
    <w:rsid w:val="00186972"/>
    <w:rsid w:val="001902CC"/>
    <w:rsid w:val="001915ED"/>
    <w:rsid w:val="001B6896"/>
    <w:rsid w:val="002707D2"/>
    <w:rsid w:val="002B08E9"/>
    <w:rsid w:val="003C73D0"/>
    <w:rsid w:val="00467103"/>
    <w:rsid w:val="00471324"/>
    <w:rsid w:val="004C3178"/>
    <w:rsid w:val="004E2189"/>
    <w:rsid w:val="005F40FA"/>
    <w:rsid w:val="00626FBF"/>
    <w:rsid w:val="0067590D"/>
    <w:rsid w:val="006B19C5"/>
    <w:rsid w:val="006C0FB0"/>
    <w:rsid w:val="006D6243"/>
    <w:rsid w:val="00707315"/>
    <w:rsid w:val="007275D5"/>
    <w:rsid w:val="00785822"/>
    <w:rsid w:val="00786BD7"/>
    <w:rsid w:val="007A20DA"/>
    <w:rsid w:val="007A634C"/>
    <w:rsid w:val="007D328A"/>
    <w:rsid w:val="007E6C80"/>
    <w:rsid w:val="00804079"/>
    <w:rsid w:val="008A71E5"/>
    <w:rsid w:val="009250CB"/>
    <w:rsid w:val="00983989"/>
    <w:rsid w:val="0099537F"/>
    <w:rsid w:val="00A06EE1"/>
    <w:rsid w:val="00A31155"/>
    <w:rsid w:val="00AF07B4"/>
    <w:rsid w:val="00AF648B"/>
    <w:rsid w:val="00B03EA1"/>
    <w:rsid w:val="00B42CA5"/>
    <w:rsid w:val="00B544FD"/>
    <w:rsid w:val="00C945C0"/>
    <w:rsid w:val="00C97651"/>
    <w:rsid w:val="00D64CFD"/>
    <w:rsid w:val="00D73AB5"/>
    <w:rsid w:val="00DE3D96"/>
    <w:rsid w:val="00ED39D8"/>
    <w:rsid w:val="00EF7A56"/>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A417"/>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2965</Words>
  <Characters>17794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2018-08-27T05:38:00Z</cp:lastPrinted>
  <dcterms:created xsi:type="dcterms:W3CDTF">2020-03-02T13:41:00Z</dcterms:created>
  <dcterms:modified xsi:type="dcterms:W3CDTF">2020-03-03T07:46:00Z</dcterms:modified>
</cp:coreProperties>
</file>