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FC0C81" w:rsidRDefault="00FC0C81" w:rsidP="009250CB">
      <w:pPr>
        <w:jc w:val="center"/>
        <w:rPr>
          <w:sz w:val="24"/>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857FD6" w:rsidRPr="008015D0" w:rsidRDefault="00857FD6" w:rsidP="00857FD6">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7/2020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857FD6" w:rsidRPr="008015D0" w:rsidRDefault="00857FD6" w:rsidP="00857FD6">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F06C09" w:rsidRDefault="00F06C09"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336972">
        <w:rPr>
          <w:bCs/>
          <w:sz w:val="24"/>
          <w:szCs w:val="24"/>
          <w:u w:val="single"/>
        </w:rPr>
        <w:t>…………………………………</w:t>
      </w:r>
      <w:r w:rsidR="000D3D7B" w:rsidRPr="000D3D7B">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D3D7B" w:rsidRPr="00A10AAB" w:rsidRDefault="000D3D7B" w:rsidP="00A10AAB">
      <w:pPr>
        <w:numPr>
          <w:ilvl w:val="0"/>
          <w:numId w:val="22"/>
        </w:numPr>
        <w:jc w:val="both"/>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sidR="00A10AAB">
        <w:rPr>
          <w:sz w:val="24"/>
          <w:szCs w:val="24"/>
        </w:rPr>
        <w:t xml:space="preserve">warunkach ambulatoryjnych zgodnie z </w:t>
      </w:r>
      <w:r w:rsidR="00A10AAB" w:rsidRPr="00A10AAB">
        <w:rPr>
          <w:sz w:val="24"/>
          <w:szCs w:val="24"/>
        </w:rPr>
        <w:t>Rozporz</w:t>
      </w:r>
      <w:r w:rsidR="00A10AAB">
        <w:rPr>
          <w:sz w:val="24"/>
          <w:szCs w:val="24"/>
        </w:rPr>
        <w:t>ądzeniem</w:t>
      </w:r>
      <w:r w:rsidR="00A10AAB" w:rsidRPr="00A10AAB">
        <w:rPr>
          <w:sz w:val="24"/>
          <w:szCs w:val="24"/>
        </w:rPr>
        <w:t xml:space="preserve"> Ministra Zdrowia z dnia 24.09.2013 r. w sprawie świadczeń gwarantowanych z zakresu podstawowej opieki zdrowotnej (Dz.U. tj. 2019 poz. 736 z </w:t>
      </w:r>
      <w:proofErr w:type="spellStart"/>
      <w:r w:rsidR="00A10AAB" w:rsidRPr="00A10AAB">
        <w:rPr>
          <w:sz w:val="24"/>
          <w:szCs w:val="24"/>
        </w:rPr>
        <w:t>późn</w:t>
      </w:r>
      <w:proofErr w:type="spellEnd"/>
      <w:r w:rsidR="00A10AAB" w:rsidRPr="00A10AAB">
        <w:rPr>
          <w:sz w:val="24"/>
          <w:szCs w:val="24"/>
        </w:rPr>
        <w:t>. zm.).</w:t>
      </w:r>
    </w:p>
    <w:p w:rsidR="000D3D7B" w:rsidRDefault="000D3D7B" w:rsidP="000D3D7B">
      <w:pPr>
        <w:numPr>
          <w:ilvl w:val="0"/>
          <w:numId w:val="22"/>
        </w:numPr>
        <w:rPr>
          <w:sz w:val="24"/>
          <w:szCs w:val="24"/>
        </w:rPr>
      </w:pPr>
      <w:r>
        <w:rPr>
          <w:sz w:val="24"/>
          <w:szCs w:val="24"/>
        </w:rPr>
        <w:t>prowadzenie dokumentacji medycznej,</w:t>
      </w:r>
    </w:p>
    <w:p w:rsidR="000D3D7B" w:rsidRPr="004D57D6" w:rsidRDefault="000D3D7B" w:rsidP="000D3D7B">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9250CB" w:rsidRPr="00C91BD6" w:rsidRDefault="000D3D7B" w:rsidP="00C91BD6">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C91BD6">
        <w:rPr>
          <w:rFonts w:ascii="Times New Roman" w:eastAsia="Times New Roman" w:hAnsi="Times New Roman" w:cs="Times New Roman"/>
          <w:color w:val="000000"/>
          <w:sz w:val="24"/>
          <w:szCs w:val="24"/>
          <w:lang w:eastAsia="pl-PL"/>
        </w:rPr>
        <w:t xml:space="preserve"> </w:t>
      </w:r>
      <w:r w:rsidR="00134C51" w:rsidRPr="00C91BD6">
        <w:rPr>
          <w:rFonts w:ascii="Times New Roman" w:hAnsi="Times New Roman" w:cs="Times New Roman"/>
          <w:color w:val="000000"/>
          <w:sz w:val="24"/>
          <w:szCs w:val="24"/>
          <w:lang w:eastAsia="pl-PL"/>
        </w:rPr>
        <w:t xml:space="preserve">     </w:t>
      </w:r>
      <w:r w:rsidR="00216CBF" w:rsidRPr="00C91BD6">
        <w:rPr>
          <w:rFonts w:ascii="Times New Roman" w:hAnsi="Times New Roman" w:cs="Times New Roman"/>
          <w:color w:val="000000"/>
          <w:sz w:val="24"/>
          <w:szCs w:val="24"/>
          <w:lang w:eastAsia="pl-PL"/>
        </w:rPr>
        <w:t xml:space="preserve"> </w:t>
      </w:r>
      <w:r w:rsidR="005C57C8" w:rsidRPr="00C91BD6">
        <w:rPr>
          <w:rFonts w:ascii="Times New Roman" w:hAnsi="Times New Roman" w:cs="Times New Roman"/>
          <w:color w:val="000000"/>
          <w:sz w:val="24"/>
          <w:szCs w:val="24"/>
          <w:lang w:eastAsia="pl-PL"/>
        </w:rPr>
        <w:t xml:space="preserve">    </w:t>
      </w:r>
      <w:r w:rsidR="009250CB" w:rsidRPr="00C91BD6">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C91BD6" w:rsidRPr="00C91BD6">
        <w:rPr>
          <w:rFonts w:ascii="Times New Roman" w:hAnsi="Times New Roman" w:cs="Times New Roman"/>
          <w:bCs/>
          <w:color w:val="000000"/>
          <w:sz w:val="24"/>
          <w:u w:val="single"/>
        </w:rPr>
        <w:t xml:space="preserve">Przychodni </w:t>
      </w:r>
      <w:r w:rsidR="00916E63" w:rsidRPr="00916E63">
        <w:rPr>
          <w:rFonts w:ascii="Times New Roman" w:hAnsi="Times New Roman" w:cs="Times New Roman"/>
          <w:bCs/>
          <w:color w:val="000000"/>
          <w:sz w:val="24"/>
          <w:u w:val="single"/>
        </w:rPr>
        <w:t xml:space="preserve">POZ we Wrocławiu ul. </w:t>
      </w:r>
      <w:r w:rsidR="00857FD6">
        <w:rPr>
          <w:rFonts w:ascii="Times New Roman" w:hAnsi="Times New Roman" w:cs="Times New Roman"/>
          <w:bCs/>
          <w:color w:val="000000"/>
          <w:sz w:val="24"/>
          <w:u w:val="single"/>
        </w:rPr>
        <w:t>Czajkowskiego 109</w:t>
      </w:r>
      <w:r w:rsidRPr="00916E63">
        <w:rPr>
          <w:rFonts w:ascii="Times New Roman" w:hAnsi="Times New Roman" w:cs="Times New Roman"/>
          <w:bCs/>
          <w:color w:val="000000"/>
          <w:sz w:val="24"/>
          <w:u w:val="single"/>
        </w:rPr>
        <w:t>,</w:t>
      </w:r>
      <w:r w:rsidRPr="005E19E3">
        <w:rPr>
          <w:rFonts w:ascii="Times New Roman" w:hAnsi="Times New Roman" w:cs="Times New Roman"/>
          <w:color w:val="000000"/>
          <w:sz w:val="24"/>
        </w:rPr>
        <w:t xml:space="preserve"> zwan</w:t>
      </w:r>
      <w:r w:rsidR="0038310F">
        <w:rPr>
          <w:rFonts w:ascii="Times New Roman" w:hAnsi="Times New Roman" w:cs="Times New Roman"/>
          <w:color w:val="000000"/>
          <w:sz w:val="24"/>
        </w:rPr>
        <w:t>ej</w:t>
      </w:r>
      <w:r w:rsidR="00C91BD6">
        <w:rPr>
          <w:rFonts w:ascii="Times New Roman" w:hAnsi="Times New Roman" w:cs="Times New Roman"/>
          <w:color w:val="000000"/>
          <w:sz w:val="24"/>
        </w:rPr>
        <w:t xml:space="preserve"> </w:t>
      </w:r>
      <w:r w:rsidRPr="005E19E3">
        <w:rPr>
          <w:rFonts w:ascii="Times New Roman" w:hAnsi="Times New Roman" w:cs="Times New Roman"/>
          <w:color w:val="000000"/>
          <w:sz w:val="24"/>
        </w:rPr>
        <w:t xml:space="preserve">dalej </w:t>
      </w:r>
      <w:r w:rsidR="00C91BD6">
        <w:rPr>
          <w:rFonts w:ascii="Times New Roman" w:hAnsi="Times New Roman" w:cs="Times New Roman"/>
          <w:color w:val="000000"/>
          <w:sz w:val="24"/>
        </w:rPr>
        <w:t>przychodnią.</w:t>
      </w:r>
      <w:r w:rsidR="00B226E8">
        <w:rPr>
          <w:rFonts w:ascii="Times New Roman" w:hAnsi="Times New Roman" w:cs="Times New Roman"/>
          <w:color w:val="000000"/>
          <w:sz w:val="24"/>
        </w:rPr>
        <w:t xml:space="preserve"> </w:t>
      </w:r>
      <w:r w:rsidRPr="005E19E3">
        <w:rPr>
          <w:rFonts w:ascii="Times New Roman" w:hAnsi="Times New Roman" w:cs="Times New Roman"/>
          <w:color w:val="000000"/>
          <w:sz w:val="24"/>
        </w:rPr>
        <w:t>Przyjmujący zamówienie będzie udzielał świadczeń</w:t>
      </w:r>
      <w:r w:rsidR="00E024E7">
        <w:rPr>
          <w:rFonts w:ascii="Times New Roman" w:hAnsi="Times New Roman" w:cs="Times New Roman"/>
          <w:color w:val="000000"/>
          <w:sz w:val="24"/>
        </w:rPr>
        <w:t xml:space="preserve"> od poniedziałku do piątku</w:t>
      </w:r>
      <w:r w:rsidRPr="005E19E3">
        <w:rPr>
          <w:rFonts w:ascii="Times New Roman" w:hAnsi="Times New Roman" w:cs="Times New Roman"/>
          <w:color w:val="000000"/>
          <w:sz w:val="24"/>
        </w:rPr>
        <w:t xml:space="preserve"> w godzinach ustalonych w harmonogramie</w:t>
      </w:r>
      <w:r w:rsidRPr="005E19E3">
        <w:rPr>
          <w:rFonts w:ascii="Times New Roman" w:hAnsi="Times New Roman" w:cs="Times New Roman"/>
          <w:bCs/>
          <w:color w:val="000000"/>
          <w:sz w:val="24"/>
        </w:rPr>
        <w:t xml:space="preserve"> </w:t>
      </w:r>
      <w:r w:rsidR="00C91BD6">
        <w:rPr>
          <w:rFonts w:ascii="Times New Roman" w:hAnsi="Times New Roman" w:cs="Times New Roman"/>
          <w:color w:val="000000"/>
          <w:sz w:val="24"/>
        </w:rPr>
        <w:t>przychodni</w:t>
      </w:r>
      <w:r>
        <w:rPr>
          <w:rFonts w:ascii="Times New Roman" w:hAnsi="Times New Roman" w:cs="Times New Roman"/>
          <w:color w:val="000000"/>
          <w:sz w:val="24"/>
        </w:rPr>
        <w:t xml:space="preserve"> </w:t>
      </w:r>
      <w:r w:rsidR="00BB33D8">
        <w:rPr>
          <w:rFonts w:ascii="Times New Roman" w:hAnsi="Times New Roman" w:cs="Times New Roman"/>
          <w:b/>
          <w:bCs/>
          <w:color w:val="000000"/>
          <w:sz w:val="24"/>
        </w:rPr>
        <w:t>(</w:t>
      </w:r>
      <w:bookmarkStart w:id="0" w:name="_GoBack"/>
      <w:bookmarkEnd w:id="0"/>
      <w:r w:rsidRPr="005E19E3">
        <w:rPr>
          <w:rFonts w:ascii="Times New Roman" w:hAnsi="Times New Roman" w:cs="Times New Roman"/>
          <w:b/>
          <w:bCs/>
          <w:color w:val="000000"/>
          <w:sz w:val="24"/>
        </w:rPr>
        <w:t xml:space="preserve">maksymalnie </w:t>
      </w:r>
      <w:r w:rsidR="00857FD6">
        <w:rPr>
          <w:rFonts w:ascii="Times New Roman" w:hAnsi="Times New Roman" w:cs="Times New Roman"/>
          <w:b/>
          <w:bCs/>
          <w:color w:val="000000"/>
          <w:sz w:val="24"/>
        </w:rPr>
        <w:t>10</w:t>
      </w:r>
      <w:r w:rsidR="00916E63">
        <w:rPr>
          <w:rFonts w:ascii="Times New Roman" w:hAnsi="Times New Roman" w:cs="Times New Roman"/>
          <w:b/>
          <w:bCs/>
          <w:color w:val="000000"/>
          <w:sz w:val="24"/>
        </w:rPr>
        <w:t>0</w:t>
      </w:r>
      <w:r w:rsidR="00BB33D8">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AF7A77" w:rsidRPr="00047887" w:rsidRDefault="00AF7A77" w:rsidP="00AF7A77">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CA22BE" w:rsidRPr="000951DF" w:rsidRDefault="00CA22BE" w:rsidP="00CA22BE">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CA22BE" w:rsidRPr="00E02AAD" w:rsidRDefault="00CA22BE" w:rsidP="00CA22BE">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CA22BE" w:rsidRPr="00E02AAD" w:rsidRDefault="00CA22BE" w:rsidP="00CA22BE">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CA22BE" w:rsidRPr="00E02AAD" w:rsidRDefault="00CA22BE" w:rsidP="00CA22BE">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Pr="000A77C8" w:rsidRDefault="009250CB" w:rsidP="00CA22BE">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B226E8">
        <w:rPr>
          <w:sz w:val="24"/>
        </w:rPr>
        <w:t>przychodnia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B226E8">
        <w:rPr>
          <w:sz w:val="24"/>
        </w:rPr>
        <w:t>przychodni</w:t>
      </w:r>
      <w:r w:rsidR="009266CE" w:rsidRPr="005C57C8">
        <w:rPr>
          <w:sz w:val="24"/>
        </w:rPr>
        <w:t xml:space="preserve">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B226E8">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226E8" w:rsidRPr="005C39D7" w:rsidRDefault="009250CB" w:rsidP="00B226E8">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00B226E8" w:rsidRPr="0074738A">
        <w:rPr>
          <w:sz w:val="24"/>
        </w:rPr>
        <w:t xml:space="preserve">Koordynator Działalności Podstawowej Opieki Zdrowotnej, który w sprawach związanych z funkcjonowaniem </w:t>
      </w:r>
      <w:r w:rsidR="00B226E8">
        <w:rPr>
          <w:sz w:val="24"/>
        </w:rPr>
        <w:t>p</w:t>
      </w:r>
      <w:r w:rsidR="00B226E8" w:rsidRPr="0074738A">
        <w:rPr>
          <w:sz w:val="24"/>
        </w:rPr>
        <w:t xml:space="preserve">rzychodni reprezentuje Udzielającego zamówienia. Przyjmujący zamówienie zobowiązuje się do współdziałania z Udzielającym zamówienie i pozostałymi świadczeniodawcami oraz do respektowania zaleceń lub poleceń związanych z funkcjonowaniem </w:t>
      </w:r>
      <w:r w:rsidR="00B226E8">
        <w:rPr>
          <w:sz w:val="24"/>
        </w:rPr>
        <w:t>p</w:t>
      </w:r>
      <w:r w:rsidR="00B226E8" w:rsidRPr="0074738A">
        <w:rPr>
          <w:sz w:val="24"/>
        </w:rPr>
        <w:t>rzychodni</w:t>
      </w:r>
      <w:r w:rsidR="00B226E8">
        <w:rPr>
          <w:sz w:val="24"/>
        </w:rPr>
        <w:t>.</w:t>
      </w:r>
    </w:p>
    <w:p w:rsidR="00A10AAB" w:rsidRDefault="00A10AAB" w:rsidP="004579E6">
      <w:pPr>
        <w:ind w:left="397"/>
        <w:jc w:val="center"/>
        <w:rPr>
          <w:sz w:val="24"/>
        </w:rPr>
      </w:pPr>
    </w:p>
    <w:p w:rsidR="009250CB" w:rsidRPr="00B226E8" w:rsidRDefault="009250CB" w:rsidP="004579E6">
      <w:pPr>
        <w:ind w:left="397"/>
        <w:jc w:val="center"/>
        <w:rPr>
          <w:sz w:val="24"/>
        </w:rPr>
      </w:pPr>
      <w:r w:rsidRPr="00B226E8">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10AAB" w:rsidRDefault="00B74F16" w:rsidP="009250CB">
      <w:pPr>
        <w:jc w:val="center"/>
        <w:rPr>
          <w:sz w:val="24"/>
        </w:rPr>
      </w:pPr>
      <w:r>
        <w:rPr>
          <w:sz w:val="24"/>
        </w:rPr>
        <w:t xml:space="preserve">   </w:t>
      </w:r>
    </w:p>
    <w:p w:rsidR="00A10AAB" w:rsidRDefault="00A10AAB" w:rsidP="009250CB">
      <w:pPr>
        <w:jc w:val="center"/>
        <w:rPr>
          <w:sz w:val="24"/>
        </w:rPr>
      </w:pPr>
    </w:p>
    <w:p w:rsidR="009250CB" w:rsidRDefault="00B74F16" w:rsidP="009250CB">
      <w:pPr>
        <w:jc w:val="center"/>
        <w:rPr>
          <w:sz w:val="24"/>
        </w:rPr>
      </w:pPr>
      <w:r>
        <w:rPr>
          <w:sz w:val="24"/>
        </w:rPr>
        <w:lastRenderedPageBreak/>
        <w:t xml:space="preserve"> </w:t>
      </w:r>
      <w:r w:rsidR="009250CB">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CA23C2" w:rsidRDefault="009250CB" w:rsidP="00216CBF">
      <w:pPr>
        <w:ind w:left="3540" w:firstLine="708"/>
        <w:jc w:val="both"/>
        <w:rPr>
          <w:sz w:val="24"/>
          <w:szCs w:val="24"/>
        </w:rPr>
      </w:pPr>
      <w:r>
        <w:rPr>
          <w:sz w:val="24"/>
          <w:szCs w:val="24"/>
        </w:rPr>
        <w:t xml:space="preserve">     </w:t>
      </w:r>
      <w:r w:rsidR="00BB33D8">
        <w:rPr>
          <w:sz w:val="24"/>
          <w:szCs w:val="24"/>
        </w:rPr>
        <w:t xml:space="preserve">    </w:t>
      </w:r>
      <w:r w:rsidR="002C11D1">
        <w:rPr>
          <w:sz w:val="24"/>
          <w:szCs w:val="24"/>
        </w:rPr>
        <w:t xml:space="preserve"> </w:t>
      </w:r>
      <w:r w:rsidR="00787C19">
        <w:rPr>
          <w:sz w:val="24"/>
          <w:szCs w:val="24"/>
        </w:rPr>
        <w:t xml:space="preserve">   </w:t>
      </w:r>
    </w:p>
    <w:p w:rsidR="009250CB" w:rsidRDefault="00787C19" w:rsidP="00216CBF">
      <w:pPr>
        <w:ind w:left="3540" w:firstLine="708"/>
        <w:jc w:val="both"/>
        <w:rPr>
          <w:sz w:val="24"/>
          <w:szCs w:val="24"/>
        </w:rPr>
      </w:pPr>
      <w:r>
        <w:rPr>
          <w:sz w:val="24"/>
          <w:szCs w:val="24"/>
        </w:rPr>
        <w:t xml:space="preserve"> </w:t>
      </w:r>
      <w:r w:rsidR="00CA23C2">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8310F" w:rsidRDefault="0038310F" w:rsidP="009250CB">
      <w:pPr>
        <w:jc w:val="center"/>
        <w:rPr>
          <w:sz w:val="24"/>
          <w:szCs w:val="24"/>
        </w:rPr>
      </w:pPr>
    </w:p>
    <w:p w:rsidR="00A10AAB" w:rsidRDefault="00A10AA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Pr="000C3CFB" w:rsidRDefault="009250CB" w:rsidP="009250CB">
      <w:pPr>
        <w:pStyle w:val="Tekstpodstawowy"/>
        <w:jc w:val="center"/>
      </w:pPr>
      <w:r w:rsidRPr="000C3CFB">
        <w:t>§ 13</w:t>
      </w:r>
    </w:p>
    <w:p w:rsidR="00AF7A77" w:rsidRDefault="00AF7A77" w:rsidP="00AF7A77">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AF7A77">
      <w:pPr>
        <w:tabs>
          <w:tab w:val="num" w:pos="0"/>
        </w:tabs>
        <w:suppressAutoHyphens w:val="0"/>
        <w:ind w:left="360" w:hanging="360"/>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93BBE" w:rsidRDefault="00993BBE" w:rsidP="009250CB">
      <w:pPr>
        <w:jc w:val="center"/>
        <w:rPr>
          <w:sz w:val="24"/>
        </w:rPr>
      </w:pPr>
    </w:p>
    <w:p w:rsidR="00A10AAB" w:rsidRDefault="00A10AAB"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93BBE" w:rsidRDefault="00993BBE"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93426F" w:rsidP="004579E6">
      <w:pPr>
        <w:pStyle w:val="Akapitzlist"/>
        <w:suppressAutoHyphens w:val="0"/>
        <w:jc w:val="both"/>
        <w:rPr>
          <w:b/>
          <w:sz w:val="24"/>
          <w:szCs w:val="24"/>
        </w:rPr>
      </w:pPr>
      <w:r>
        <w:rPr>
          <w:b/>
          <w:sz w:val="24"/>
          <w:szCs w:val="24"/>
        </w:rPr>
        <w:t>Zgodnie z formularzem ofertowym</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4579E6" w:rsidRDefault="009250CB" w:rsidP="004579E6">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4579E6" w:rsidRPr="0074738A">
        <w:rPr>
          <w:sz w:val="24"/>
        </w:rPr>
        <w:t>Koordynatora Działalności Podstawowej Opieki Zdrowotnej.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A10AAB" w:rsidRDefault="00A10AAB"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579E6" w:rsidRDefault="004579E6" w:rsidP="009A21AB">
      <w:pPr>
        <w:jc w:val="center"/>
        <w:rPr>
          <w:sz w:val="24"/>
        </w:rPr>
      </w:pPr>
    </w:p>
    <w:p w:rsidR="00CA23C2" w:rsidRDefault="00CA23C2" w:rsidP="009A21AB">
      <w:pPr>
        <w:jc w:val="center"/>
        <w:rPr>
          <w:sz w:val="24"/>
        </w:rPr>
      </w:pPr>
    </w:p>
    <w:p w:rsidR="00A10AAB" w:rsidRDefault="00A10AAB" w:rsidP="009A21AB">
      <w:pPr>
        <w:jc w:val="center"/>
        <w:rPr>
          <w:sz w:val="24"/>
        </w:rPr>
      </w:pPr>
    </w:p>
    <w:p w:rsidR="00A10AAB" w:rsidRDefault="00A10AAB"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CA23C2" w:rsidRDefault="00CA23C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10AAB" w:rsidRDefault="00A10AA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10AAB" w:rsidRDefault="00A10A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A10AAB" w:rsidRDefault="00A10AAB" w:rsidP="009250CB">
      <w:pPr>
        <w:jc w:val="center"/>
        <w:rPr>
          <w:sz w:val="24"/>
        </w:rPr>
      </w:pPr>
    </w:p>
    <w:p w:rsidR="00A10AAB" w:rsidRDefault="00A10AAB" w:rsidP="009250CB">
      <w:pPr>
        <w:jc w:val="center"/>
        <w:rPr>
          <w:sz w:val="24"/>
        </w:rPr>
      </w:pPr>
    </w:p>
    <w:p w:rsidR="009250CB" w:rsidRDefault="009250CB" w:rsidP="009250CB">
      <w:pPr>
        <w:jc w:val="center"/>
        <w:rPr>
          <w:sz w:val="24"/>
        </w:rPr>
      </w:pPr>
      <w:r>
        <w:rPr>
          <w:sz w:val="24"/>
        </w:rPr>
        <w:t>§ 28</w:t>
      </w:r>
    </w:p>
    <w:p w:rsidR="00CA22BE" w:rsidRPr="00C5334E" w:rsidRDefault="00CA22BE" w:rsidP="00CA22BE">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CA22BE" w:rsidRDefault="00CA22BE" w:rsidP="00CA22BE">
      <w:pPr>
        <w:pStyle w:val="Akapitzlist"/>
        <w:numPr>
          <w:ilvl w:val="0"/>
          <w:numId w:val="31"/>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CA22BE" w:rsidRPr="00C5334E" w:rsidRDefault="00CA22BE" w:rsidP="00CA22BE">
      <w:pPr>
        <w:pStyle w:val="Akapitzlist"/>
        <w:numPr>
          <w:ilvl w:val="0"/>
          <w:numId w:val="31"/>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CA22BE" w:rsidRPr="00C5334E" w:rsidRDefault="00CA22BE" w:rsidP="00CA22BE">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F402D2" w:rsidRDefault="00F402D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F402D2" w:rsidRDefault="00F402D2"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D0669A" w:rsidRDefault="000C3CFB" w:rsidP="000C3CFB">
      <w:pPr>
        <w:suppressAutoHyphens w:val="0"/>
        <w:ind w:left="5664"/>
        <w:rPr>
          <w:b/>
          <w:i/>
          <w:sz w:val="22"/>
          <w:lang w:eastAsia="pl-PL"/>
        </w:rPr>
      </w:pPr>
      <w:r>
        <w:rPr>
          <w:b/>
          <w:i/>
          <w:sz w:val="22"/>
          <w:lang w:eastAsia="pl-PL"/>
        </w:rPr>
        <w:t xml:space="preserve">                 </w:t>
      </w:r>
    </w:p>
    <w:sectPr w:rsidR="00D0669A" w:rsidSect="00CA23C2">
      <w:footerReference w:type="default" r:id="rId8"/>
      <w:footerReference w:type="first" r:id="rId9"/>
      <w:pgSz w:w="11906" w:h="16838"/>
      <w:pgMar w:top="851"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C4" w:rsidRDefault="00231CC4">
      <w:r>
        <w:separator/>
      </w:r>
    </w:p>
  </w:endnote>
  <w:endnote w:type="continuationSeparator" w:id="0">
    <w:p w:rsidR="00231CC4" w:rsidRDefault="0023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024E7">
      <w:rPr>
        <w:noProof/>
      </w:rPr>
      <w:t>3</w:t>
    </w:r>
    <w:r>
      <w:fldChar w:fldCharType="end"/>
    </w:r>
  </w:p>
  <w:p w:rsidR="00E730D8" w:rsidRDefault="00E024E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024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C4" w:rsidRDefault="00231CC4">
      <w:r>
        <w:separator/>
      </w:r>
    </w:p>
  </w:footnote>
  <w:footnote w:type="continuationSeparator" w:id="0">
    <w:p w:rsidR="00231CC4" w:rsidRDefault="00231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AF5B80"/>
    <w:multiLevelType w:val="hybridMultilevel"/>
    <w:tmpl w:val="24E23CA2"/>
    <w:lvl w:ilvl="0" w:tplc="30FEC8C8">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29"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2"/>
  </w:num>
  <w:num w:numId="27">
    <w:abstractNumId w:val="29"/>
  </w:num>
  <w:num w:numId="28">
    <w:abstractNumId w:val="25"/>
  </w:num>
  <w:num w:numId="29">
    <w:abstractNumId w:val="24"/>
  </w:num>
  <w:num w:numId="30">
    <w:abstractNumId w:val="19"/>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55C48"/>
    <w:rsid w:val="00092777"/>
    <w:rsid w:val="000A363E"/>
    <w:rsid w:val="000C3CFB"/>
    <w:rsid w:val="000D3D7B"/>
    <w:rsid w:val="000E7A2A"/>
    <w:rsid w:val="00102025"/>
    <w:rsid w:val="0012027B"/>
    <w:rsid w:val="00134C51"/>
    <w:rsid w:val="00135F41"/>
    <w:rsid w:val="00186972"/>
    <w:rsid w:val="001C0067"/>
    <w:rsid w:val="00216CBF"/>
    <w:rsid w:val="00231CC4"/>
    <w:rsid w:val="00244910"/>
    <w:rsid w:val="00252DD8"/>
    <w:rsid w:val="002707D2"/>
    <w:rsid w:val="00281AF0"/>
    <w:rsid w:val="002B1748"/>
    <w:rsid w:val="002C11D1"/>
    <w:rsid w:val="002D217C"/>
    <w:rsid w:val="00336972"/>
    <w:rsid w:val="00342E05"/>
    <w:rsid w:val="0038310F"/>
    <w:rsid w:val="00383327"/>
    <w:rsid w:val="003C461B"/>
    <w:rsid w:val="004271D5"/>
    <w:rsid w:val="004427EA"/>
    <w:rsid w:val="004579E6"/>
    <w:rsid w:val="00467103"/>
    <w:rsid w:val="005015A2"/>
    <w:rsid w:val="00517AF4"/>
    <w:rsid w:val="00563704"/>
    <w:rsid w:val="00567388"/>
    <w:rsid w:val="00574627"/>
    <w:rsid w:val="005A2EE0"/>
    <w:rsid w:val="005C57C8"/>
    <w:rsid w:val="005F77BC"/>
    <w:rsid w:val="00633519"/>
    <w:rsid w:val="00695DC2"/>
    <w:rsid w:val="006D3103"/>
    <w:rsid w:val="00787C19"/>
    <w:rsid w:val="00793FD6"/>
    <w:rsid w:val="007D0E1E"/>
    <w:rsid w:val="007D28D3"/>
    <w:rsid w:val="00857FD6"/>
    <w:rsid w:val="008A54C9"/>
    <w:rsid w:val="008D4C67"/>
    <w:rsid w:val="00915E1D"/>
    <w:rsid w:val="00916E63"/>
    <w:rsid w:val="00924715"/>
    <w:rsid w:val="009250CB"/>
    <w:rsid w:val="009266CE"/>
    <w:rsid w:val="0093426F"/>
    <w:rsid w:val="0097465A"/>
    <w:rsid w:val="00993BBE"/>
    <w:rsid w:val="009A21AB"/>
    <w:rsid w:val="009B2502"/>
    <w:rsid w:val="009F75BE"/>
    <w:rsid w:val="00A10AAB"/>
    <w:rsid w:val="00A74E67"/>
    <w:rsid w:val="00AA5693"/>
    <w:rsid w:val="00AF7A77"/>
    <w:rsid w:val="00B226E8"/>
    <w:rsid w:val="00B74F16"/>
    <w:rsid w:val="00BB33D8"/>
    <w:rsid w:val="00C30A84"/>
    <w:rsid w:val="00C7384B"/>
    <w:rsid w:val="00C91BD6"/>
    <w:rsid w:val="00CA22BE"/>
    <w:rsid w:val="00CA23C2"/>
    <w:rsid w:val="00CC496D"/>
    <w:rsid w:val="00CD650A"/>
    <w:rsid w:val="00CE687C"/>
    <w:rsid w:val="00D0669A"/>
    <w:rsid w:val="00D46BA8"/>
    <w:rsid w:val="00DD751D"/>
    <w:rsid w:val="00E024E7"/>
    <w:rsid w:val="00EB5408"/>
    <w:rsid w:val="00EE6221"/>
    <w:rsid w:val="00EF7D16"/>
    <w:rsid w:val="00F06C09"/>
    <w:rsid w:val="00F402D2"/>
    <w:rsid w:val="00F52CB0"/>
    <w:rsid w:val="00F80744"/>
    <w:rsid w:val="00F80BAA"/>
    <w:rsid w:val="00FC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C3F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CA22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111776218">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49</cp:revision>
  <cp:lastPrinted>2019-11-27T09:51:00Z</cp:lastPrinted>
  <dcterms:created xsi:type="dcterms:W3CDTF">2018-08-22T06:38:00Z</dcterms:created>
  <dcterms:modified xsi:type="dcterms:W3CDTF">2020-02-26T11:28:00Z</dcterms:modified>
</cp:coreProperties>
</file>