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7F0990"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wpisanym w dniu ……………………..do rejestru podmiotów wykonujących działalność leczniczą pod nr księgi rejestrowej</w:t>
      </w:r>
      <w:r w:rsidRPr="007F0990">
        <w:rPr>
          <w:sz w:val="24"/>
          <w:szCs w:val="24"/>
        </w:rPr>
        <w:t xml:space="preserve"> </w:t>
      </w:r>
      <w:r w:rsidRPr="00982A4D">
        <w:rPr>
          <w:sz w:val="24"/>
          <w:szCs w:val="24"/>
        </w:rPr>
        <w:t>…………………………….</w:t>
      </w:r>
      <w:r w:rsidRPr="00982A4D">
        <w:rPr>
          <w:sz w:val="24"/>
        </w:rPr>
        <w:t>z</w:t>
      </w:r>
      <w:r w:rsidRPr="007F0990">
        <w:rPr>
          <w:sz w:val="24"/>
        </w:rPr>
        <w:t>wanym dalej „Przyjmującym zamówienie”.</w:t>
      </w:r>
    </w:p>
    <w:p w:rsidR="009250CB" w:rsidRPr="007F0990" w:rsidRDefault="009250CB" w:rsidP="009250CB">
      <w:pPr>
        <w:jc w:val="both"/>
        <w:rPr>
          <w:sz w:val="24"/>
        </w:rPr>
      </w:pP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02319C">
        <w:rPr>
          <w:rFonts w:ascii="Times New Roman" w:hAnsi="Times New Roman" w:cs="Times New Roman"/>
          <w:sz w:val="24"/>
          <w:szCs w:val="24"/>
        </w:rPr>
        <w:t>5</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2190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2019r. poz. 1373 z późn. zm.</w:t>
      </w:r>
      <w:r w:rsidRPr="008015D0">
        <w:rPr>
          <w:rFonts w:ascii="Times New Roman" w:hAnsi="Times New Roman" w:cs="Times New Roman"/>
          <w:color w:val="000000"/>
          <w:sz w:val="24"/>
          <w:szCs w:val="24"/>
        </w:rPr>
        <w:t>).</w:t>
      </w: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Pr="007F0990" w:rsidRDefault="009250CB" w:rsidP="009250CB">
      <w:pPr>
        <w:jc w:val="center"/>
        <w:rPr>
          <w:sz w:val="24"/>
        </w:rPr>
      </w:pPr>
      <w:r w:rsidRPr="007F0990">
        <w:rPr>
          <w:sz w:val="24"/>
        </w:rPr>
        <w:t>§ 1</w:t>
      </w:r>
    </w:p>
    <w:p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rsidR="000F5D52" w:rsidRPr="00EB4CC3" w:rsidRDefault="000F5D52" w:rsidP="007B565E">
      <w:pPr>
        <w:numPr>
          <w:ilvl w:val="0"/>
          <w:numId w:val="1"/>
        </w:numPr>
        <w:jc w:val="both"/>
        <w:rPr>
          <w:sz w:val="24"/>
          <w:szCs w:val="24"/>
        </w:rPr>
      </w:pPr>
      <w:r w:rsidRPr="00EB4CC3">
        <w:rPr>
          <w:sz w:val="24"/>
          <w:szCs w:val="24"/>
        </w:rPr>
        <w:t xml:space="preserve">Przedmiotem niniejszej umowy jest zapewnienie pełnej opieki </w:t>
      </w:r>
      <w:r w:rsidR="006C1DB5" w:rsidRPr="00EB4CC3">
        <w:rPr>
          <w:sz w:val="24"/>
          <w:szCs w:val="24"/>
        </w:rPr>
        <w:t>pielęgniarskiej</w:t>
      </w:r>
      <w:r w:rsidRPr="00EB4CC3">
        <w:rPr>
          <w:sz w:val="24"/>
          <w:szCs w:val="24"/>
        </w:rPr>
        <w:t xml:space="preserve"> pacjentom Udzielającego zamówienia </w:t>
      </w:r>
      <w:r w:rsidRPr="005B525E">
        <w:rPr>
          <w:sz w:val="24"/>
          <w:szCs w:val="24"/>
          <w:u w:val="single"/>
        </w:rPr>
        <w:t xml:space="preserve">w zakresie </w:t>
      </w:r>
      <w:r w:rsidR="005B525E" w:rsidRPr="005B525E">
        <w:rPr>
          <w:rFonts w:eastAsia="Calibri"/>
          <w:sz w:val="24"/>
          <w:szCs w:val="24"/>
          <w:u w:val="single"/>
        </w:rPr>
        <w:t>czynności zawodowych pielęgniarki w Zakładzie Radiologii Lekarskiej i Diagnostyki Obrazowej</w:t>
      </w:r>
      <w:r w:rsidR="007B565E" w:rsidRPr="00EB4CC3">
        <w:rPr>
          <w:rFonts w:eastAsia="Calibri"/>
          <w:sz w:val="24"/>
          <w:szCs w:val="24"/>
        </w:rPr>
        <w:t xml:space="preserve"> </w:t>
      </w:r>
      <w:r w:rsidRPr="00EB4CC3">
        <w:rPr>
          <w:sz w:val="24"/>
          <w:szCs w:val="24"/>
        </w:rPr>
        <w:t>oraz udzielanie im świadczeń zdrowotnych zgodnie z posiadaną wiedzą, umiejętnościami i kompetencjami</w:t>
      </w:r>
      <w:r w:rsidRPr="00EB4CC3">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955CA3" w:rsidRPr="00411D95" w:rsidRDefault="00955CA3" w:rsidP="00955CA3">
      <w:pPr>
        <w:numPr>
          <w:ilvl w:val="0"/>
          <w:numId w:val="22"/>
        </w:numPr>
        <w:jc w:val="both"/>
        <w:rPr>
          <w:sz w:val="24"/>
          <w:szCs w:val="24"/>
          <w:lang w:eastAsia="pl-PL"/>
        </w:rPr>
      </w:pPr>
      <w:r w:rsidRPr="00411D95">
        <w:rPr>
          <w:sz w:val="24"/>
          <w:szCs w:val="24"/>
          <w:lang w:eastAsia="pl-PL"/>
        </w:rPr>
        <w:t>opieka nad pacjentem i realizacja procedur pielęgniarskich obowiązujących w pracowniach diagnostycznych zakładu,</w:t>
      </w:r>
    </w:p>
    <w:p w:rsidR="00955CA3" w:rsidRPr="00411D95" w:rsidRDefault="00955CA3" w:rsidP="00955CA3">
      <w:pPr>
        <w:numPr>
          <w:ilvl w:val="0"/>
          <w:numId w:val="22"/>
        </w:numPr>
        <w:jc w:val="both"/>
        <w:rPr>
          <w:sz w:val="24"/>
          <w:szCs w:val="24"/>
          <w:lang w:eastAsia="pl-PL"/>
        </w:rPr>
      </w:pPr>
      <w:r w:rsidRPr="00411D95">
        <w:rPr>
          <w:sz w:val="24"/>
          <w:szCs w:val="24"/>
          <w:lang w:eastAsia="pl-PL"/>
        </w:rPr>
        <w:t>obsługa strzykawki automatycznej do podawania kontrastu w pracowniach Tomografii i Rezonansu Magnetycznego,</w:t>
      </w:r>
    </w:p>
    <w:p w:rsidR="00955CA3" w:rsidRPr="00411D95" w:rsidRDefault="00955CA3" w:rsidP="00955CA3">
      <w:pPr>
        <w:numPr>
          <w:ilvl w:val="0"/>
          <w:numId w:val="22"/>
        </w:numPr>
        <w:jc w:val="both"/>
        <w:rPr>
          <w:sz w:val="24"/>
          <w:szCs w:val="24"/>
          <w:lang w:eastAsia="pl-PL"/>
        </w:rPr>
      </w:pPr>
      <w:r w:rsidRPr="00411D95">
        <w:rPr>
          <w:sz w:val="24"/>
          <w:szCs w:val="24"/>
          <w:lang w:eastAsia="pl-PL"/>
        </w:rPr>
        <w:t>wykonywanie badań EKG,</w:t>
      </w:r>
    </w:p>
    <w:p w:rsidR="000F5D52" w:rsidRPr="00411D95" w:rsidRDefault="00955CA3" w:rsidP="00955CA3">
      <w:pPr>
        <w:pStyle w:val="Bezodstpw"/>
        <w:numPr>
          <w:ilvl w:val="0"/>
          <w:numId w:val="22"/>
        </w:numPr>
        <w:jc w:val="both"/>
        <w:rPr>
          <w:rFonts w:ascii="Times New Roman" w:hAnsi="Times New Roman" w:cs="Times New Roman"/>
          <w:color w:val="000000"/>
          <w:sz w:val="24"/>
        </w:rPr>
      </w:pPr>
      <w:r w:rsidRPr="00411D95">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6F4259" w:rsidRPr="00411D95">
        <w:rPr>
          <w:rFonts w:ascii="Times New Roman" w:eastAsia="Times New Roman" w:hAnsi="Times New Roman" w:cs="Times New Roman"/>
          <w:color w:val="000000"/>
          <w:sz w:val="24"/>
          <w:szCs w:val="24"/>
          <w:lang w:eastAsia="pl-PL"/>
        </w:rPr>
        <w:t xml:space="preserve">         </w:t>
      </w:r>
      <w:r w:rsidR="001F4731" w:rsidRPr="00411D95">
        <w:rPr>
          <w:rFonts w:ascii="Times New Roman" w:hAnsi="Times New Roman" w:cs="Times New Roman"/>
          <w:color w:val="000000"/>
          <w:sz w:val="24"/>
          <w:szCs w:val="24"/>
          <w:lang w:eastAsia="pl-PL"/>
        </w:rPr>
        <w:t xml:space="preserve">                  </w:t>
      </w:r>
      <w:r w:rsidR="000F5D52" w:rsidRPr="00411D95">
        <w:rPr>
          <w:rFonts w:ascii="Times New Roman" w:hAnsi="Times New Roman" w:cs="Times New Roman"/>
          <w:color w:val="000000"/>
          <w:sz w:val="24"/>
          <w:szCs w:val="24"/>
          <w:lang w:eastAsia="pl-PL"/>
        </w:rPr>
        <w:t xml:space="preserve">        </w:t>
      </w:r>
    </w:p>
    <w:p w:rsidR="00A00F85" w:rsidRPr="00411D95" w:rsidRDefault="00AA30BF" w:rsidP="00411D95">
      <w:pPr>
        <w:pStyle w:val="Bezodstpw"/>
        <w:numPr>
          <w:ilvl w:val="0"/>
          <w:numId w:val="1"/>
        </w:numPr>
        <w:jc w:val="both"/>
        <w:rPr>
          <w:rFonts w:ascii="Times New Roman" w:hAnsi="Times New Roman" w:cs="Times New Roman"/>
          <w:color w:val="000000"/>
          <w:sz w:val="24"/>
          <w:szCs w:val="24"/>
        </w:rPr>
      </w:pPr>
      <w:r w:rsidRPr="00A00F85">
        <w:rPr>
          <w:rFonts w:ascii="Times New Roman" w:hAnsi="Times New Roman" w:cs="Times New Roman"/>
          <w:color w:val="000000"/>
          <w:sz w:val="24"/>
        </w:rPr>
        <w:t xml:space="preserve">Przyjmujący </w:t>
      </w:r>
      <w:r w:rsidR="00411D95" w:rsidRPr="00EF6B12">
        <w:rPr>
          <w:rFonts w:ascii="Times New Roman" w:hAnsi="Times New Roman" w:cs="Times New Roman"/>
          <w:color w:val="000000"/>
          <w:sz w:val="24"/>
        </w:rPr>
        <w:t xml:space="preserve">zamówienie zobowiązuje się do ciągłości udzielania świadczeń </w:t>
      </w:r>
      <w:r w:rsidR="00411D95">
        <w:rPr>
          <w:rFonts w:ascii="Times New Roman" w:hAnsi="Times New Roman" w:cs="Times New Roman"/>
          <w:color w:val="000000"/>
          <w:sz w:val="24"/>
        </w:rPr>
        <w:t xml:space="preserve">zdrowotnych </w:t>
      </w:r>
      <w:r w:rsidR="00411D95" w:rsidRPr="00EF6B12">
        <w:rPr>
          <w:rFonts w:ascii="Times New Roman" w:hAnsi="Times New Roman" w:cs="Times New Roman"/>
          <w:color w:val="000000"/>
          <w:sz w:val="24"/>
        </w:rPr>
        <w:t>w systemie pracy całodobowej przez siedem dni w tygodniu</w:t>
      </w:r>
      <w:r w:rsidR="00411D95" w:rsidRPr="00EF6B12">
        <w:rPr>
          <w:rFonts w:ascii="Times New Roman" w:hAnsi="Times New Roman" w:cs="Times New Roman"/>
          <w:bCs/>
          <w:color w:val="000000"/>
          <w:sz w:val="24"/>
          <w:szCs w:val="24"/>
        </w:rPr>
        <w:t xml:space="preserve">. </w:t>
      </w:r>
      <w:r w:rsidR="00411D95" w:rsidRPr="00EF6B12">
        <w:rPr>
          <w:rFonts w:ascii="Times New Roman" w:hAnsi="Times New Roman" w:cs="Times New Roman"/>
          <w:color w:val="000000"/>
          <w:sz w:val="24"/>
        </w:rPr>
        <w:t xml:space="preserve">Przyjmujący zamówienie będzie udzielał świadczeń w godzinach </w:t>
      </w:r>
      <w:r w:rsidR="00411D95" w:rsidRPr="007E6C80">
        <w:rPr>
          <w:rFonts w:ascii="Times New Roman" w:hAnsi="Times New Roman" w:cs="Times New Roman"/>
          <w:b/>
          <w:color w:val="000000"/>
          <w:sz w:val="24"/>
          <w:szCs w:val="24"/>
          <w:lang w:eastAsia="en-US"/>
        </w:rPr>
        <w:t xml:space="preserve">( minimalnie </w:t>
      </w:r>
      <w:r w:rsidR="00411D95">
        <w:rPr>
          <w:rFonts w:ascii="Times New Roman" w:hAnsi="Times New Roman" w:cs="Times New Roman"/>
          <w:b/>
          <w:color w:val="000000"/>
          <w:sz w:val="24"/>
          <w:szCs w:val="24"/>
          <w:lang w:eastAsia="en-US"/>
        </w:rPr>
        <w:t>100</w:t>
      </w:r>
      <w:r w:rsidR="00411D95" w:rsidRPr="007E6C80">
        <w:rPr>
          <w:rFonts w:ascii="Times New Roman" w:hAnsi="Times New Roman" w:cs="Times New Roman"/>
          <w:b/>
          <w:color w:val="000000"/>
          <w:sz w:val="24"/>
          <w:szCs w:val="24"/>
          <w:lang w:eastAsia="en-US"/>
        </w:rPr>
        <w:t xml:space="preserve"> godz. w miesiącu, maksymalnie </w:t>
      </w:r>
      <w:r w:rsidR="00411D95">
        <w:rPr>
          <w:rFonts w:ascii="Times New Roman" w:hAnsi="Times New Roman" w:cs="Times New Roman"/>
          <w:b/>
          <w:color w:val="000000"/>
          <w:sz w:val="24"/>
          <w:szCs w:val="24"/>
          <w:lang w:eastAsia="en-US"/>
        </w:rPr>
        <w:t xml:space="preserve">200 godz. w miesiącu </w:t>
      </w:r>
      <w:r w:rsidR="00411D95" w:rsidRPr="007E6C80">
        <w:rPr>
          <w:rFonts w:ascii="Times New Roman" w:hAnsi="Times New Roman" w:cs="Times New Roman"/>
          <w:b/>
          <w:color w:val="000000"/>
          <w:sz w:val="24"/>
          <w:szCs w:val="24"/>
          <w:lang w:eastAsia="en-US"/>
        </w:rPr>
        <w:t xml:space="preserve">) </w:t>
      </w:r>
      <w:r w:rsidR="00411D95" w:rsidRPr="007E6C80">
        <w:rPr>
          <w:rFonts w:ascii="Times New Roman" w:hAnsi="Times New Roman" w:cs="Times New Roman"/>
          <w:color w:val="000000"/>
          <w:sz w:val="24"/>
        </w:rPr>
        <w:t xml:space="preserve">ustalonych w harmonogramie pracy Zakładu Radiologii Lekarskiej i Diagnostyki Obrazowej </w:t>
      </w:r>
      <w:r w:rsidR="00411D95">
        <w:rPr>
          <w:rFonts w:ascii="Times New Roman" w:hAnsi="Times New Roman" w:cs="Times New Roman"/>
          <w:bCs/>
          <w:color w:val="000000"/>
          <w:sz w:val="24"/>
        </w:rPr>
        <w:t>zwane</w:t>
      </w:r>
      <w:r w:rsidR="00411D95" w:rsidRPr="007E6C80">
        <w:rPr>
          <w:rFonts w:ascii="Times New Roman" w:hAnsi="Times New Roman" w:cs="Times New Roman"/>
          <w:bCs/>
          <w:color w:val="000000"/>
          <w:sz w:val="24"/>
        </w:rPr>
        <w:t xml:space="preserve">go dalej </w:t>
      </w:r>
      <w:r w:rsidR="00411D95">
        <w:rPr>
          <w:rFonts w:ascii="Times New Roman" w:hAnsi="Times New Roman" w:cs="Times New Roman"/>
          <w:bCs/>
          <w:color w:val="000000"/>
          <w:sz w:val="24"/>
        </w:rPr>
        <w:t>zakładem</w:t>
      </w:r>
      <w:r w:rsidR="00411D95" w:rsidRPr="007E6C80">
        <w:rPr>
          <w:rFonts w:ascii="Times New Roman" w:hAnsi="Times New Roman" w:cs="Times New Roman"/>
          <w:color w:val="000000"/>
          <w:sz w:val="24"/>
        </w:rPr>
        <w:t xml:space="preserve"> </w:t>
      </w:r>
      <w:r w:rsidR="00411D95" w:rsidRPr="007E6C80">
        <w:rPr>
          <w:rFonts w:ascii="Times New Roman" w:hAnsi="Times New Roman" w:cs="Times New Roman"/>
          <w:color w:val="000000"/>
          <w:sz w:val="24"/>
          <w:szCs w:val="24"/>
        </w:rPr>
        <w:t>na co Przyjmujący zamówienie wyraża zgodę.</w:t>
      </w:r>
    </w:p>
    <w:p w:rsidR="00AA30BF" w:rsidRPr="00A00F85" w:rsidRDefault="00AA30BF" w:rsidP="00921D31">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361E47" w:rsidRDefault="00361E47" w:rsidP="009250CB">
      <w:pPr>
        <w:jc w:val="center"/>
        <w:rPr>
          <w:sz w:val="24"/>
        </w:rPr>
      </w:pP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lastRenderedPageBreak/>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411D95">
        <w:rPr>
          <w:sz w:val="24"/>
        </w:rPr>
        <w:t>zakład</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411D95">
        <w:rPr>
          <w:sz w:val="24"/>
        </w:rPr>
        <w:t>zakładu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37231" w:rsidRDefault="00F37231" w:rsidP="00F37231">
      <w:pPr>
        <w:ind w:left="360"/>
        <w:jc w:val="center"/>
        <w:rPr>
          <w:sz w:val="24"/>
        </w:rPr>
      </w:pPr>
      <w:r>
        <w:rPr>
          <w:sz w:val="24"/>
        </w:rPr>
        <w:t>§ 4</w:t>
      </w:r>
    </w:p>
    <w:p w:rsidR="00411D95" w:rsidRPr="00D3477C" w:rsidRDefault="00411D95" w:rsidP="00411D95">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411D95" w:rsidRPr="007E6C80" w:rsidRDefault="00411D95" w:rsidP="00411D95">
      <w:pPr>
        <w:numPr>
          <w:ilvl w:val="0"/>
          <w:numId w:val="5"/>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r w:rsidRPr="007E6C80">
        <w:rPr>
          <w:color w:val="000000"/>
          <w:sz w:val="24"/>
        </w:rPr>
        <w:t>Zakładu Radiologii Lekarskiej i Diagnostyki Obrazowej</w:t>
      </w:r>
      <w:r w:rsidRPr="007E6C80">
        <w:rPr>
          <w:sz w:val="24"/>
        </w:rPr>
        <w:t xml:space="preserve">, który w sprawach związanych z funkcjonowaniem Zakładu określonego w §1 umowy reprezentuje Udzielającego zamówienia. Przyjmujący zamówienie zobowiązuje się do współdziałania z Udzielającym zamówienie i pozostałymi świadczeniodawcami oraz do respektowania zaleceń lub poleceń związanych z funkcjonowaniem </w:t>
      </w:r>
      <w:r>
        <w:rPr>
          <w:sz w:val="24"/>
        </w:rPr>
        <w:t>zakładu.</w:t>
      </w:r>
    </w:p>
    <w:p w:rsidR="007645A0" w:rsidRDefault="007645A0" w:rsidP="00F37231">
      <w:pPr>
        <w:jc w:val="center"/>
        <w:rPr>
          <w:sz w:val="24"/>
        </w:rPr>
      </w:pPr>
    </w:p>
    <w:p w:rsidR="009250CB" w:rsidRPr="007F0990" w:rsidRDefault="00F37231" w:rsidP="00F37231">
      <w:pPr>
        <w:jc w:val="center"/>
        <w:rPr>
          <w:sz w:val="24"/>
        </w:rPr>
      </w:pPr>
      <w:r w:rsidRPr="007F0990">
        <w:rPr>
          <w:sz w:val="24"/>
        </w:rPr>
        <w:t xml:space="preserve"> </w:t>
      </w:r>
      <w:r w:rsidR="009250CB"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361E47" w:rsidRDefault="00361E47"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j  (tj. Dz. U. z 2018r. poz. 2190</w:t>
      </w:r>
      <w:r w:rsidRPr="007F0990">
        <w:rPr>
          <w:sz w:val="24"/>
          <w:szCs w:val="24"/>
        </w:rPr>
        <w:t xml:space="preserve"> z późn. zm).</w:t>
      </w:r>
    </w:p>
    <w:p w:rsidR="007645A0" w:rsidRDefault="007645A0" w:rsidP="009250CB">
      <w:pPr>
        <w:jc w:val="center"/>
        <w:rPr>
          <w:sz w:val="24"/>
          <w:szCs w:val="24"/>
        </w:rPr>
      </w:pPr>
    </w:p>
    <w:p w:rsidR="009250CB" w:rsidRPr="007F0990" w:rsidRDefault="009250CB" w:rsidP="009250CB">
      <w:pPr>
        <w:jc w:val="center"/>
        <w:rPr>
          <w:sz w:val="24"/>
          <w:szCs w:val="24"/>
        </w:rPr>
      </w:pPr>
      <w:r w:rsidRPr="007F0990">
        <w:rPr>
          <w:sz w:val="24"/>
          <w:szCs w:val="24"/>
        </w:rPr>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t>§ 17</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Default="009250CB" w:rsidP="007A20DA">
      <w:pPr>
        <w:ind w:left="1117"/>
        <w:jc w:val="both"/>
        <w:rPr>
          <w:sz w:val="24"/>
        </w:rPr>
      </w:pPr>
      <w:r w:rsidRPr="007F0990">
        <w:rPr>
          <w:b/>
          <w:sz w:val="24"/>
        </w:rPr>
        <w:t xml:space="preserve">……………….. zł brutto za 1 godzinę </w:t>
      </w:r>
      <w:r w:rsidRPr="007F0990">
        <w:rPr>
          <w:sz w:val="24"/>
        </w:rPr>
        <w:t>(słownie………………………….. brutto).</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późn.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992D5A">
        <w:rPr>
          <w:rFonts w:eastAsia="ヒラギノ角ゴ Pro W3"/>
          <w:color w:val="000000"/>
          <w:sz w:val="24"/>
        </w:rPr>
        <w:t>2</w:t>
      </w:r>
      <w:r w:rsidRPr="007F0990">
        <w:rPr>
          <w:rFonts w:eastAsia="ヒラギノ角ゴ Pro W3"/>
          <w:color w:val="000000"/>
          <w:sz w:val="24"/>
        </w:rPr>
        <w:t xml:space="preserve"> przez NFZ, bądź  nieuwzględnienia do wypłaty w ww. porozumieniu Przyjmującemu Zamówienie </w:t>
      </w:r>
      <w:r w:rsidR="00992D5A">
        <w:rPr>
          <w:rFonts w:eastAsia="ヒラギノ角ゴ Pro W3"/>
          <w:color w:val="000000"/>
          <w:sz w:val="24"/>
        </w:rPr>
        <w:br w:type="textWrapping" w:clear="all"/>
      </w:r>
      <w:r w:rsidRPr="007F0990">
        <w:rPr>
          <w:rFonts w:eastAsia="ヒラギノ角ゴ Pro W3"/>
          <w:color w:val="000000"/>
          <w:sz w:val="24"/>
        </w:rPr>
        <w:t>nie przysługuje roszczenie do Udzielającego Zamówienie.</w:t>
      </w:r>
    </w:p>
    <w:p w:rsidR="009250CB" w:rsidRPr="007F0990" w:rsidRDefault="009250CB" w:rsidP="009250CB">
      <w:pPr>
        <w:numPr>
          <w:ilvl w:val="0"/>
          <w:numId w:val="15"/>
        </w:numPr>
        <w:jc w:val="both"/>
        <w:rPr>
          <w:sz w:val="24"/>
        </w:rPr>
      </w:pPr>
      <w:r w:rsidRPr="007F0990">
        <w:rPr>
          <w:sz w:val="24"/>
        </w:rPr>
        <w:t xml:space="preserve">Wynagrodzenie, o którym mowa w ust. </w:t>
      </w:r>
      <w:r w:rsidR="00992D5A">
        <w:rPr>
          <w:sz w:val="24"/>
        </w:rPr>
        <w:t>1 i 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rsidR="00361E47" w:rsidRDefault="00361E47" w:rsidP="009250CB">
      <w:pPr>
        <w:tabs>
          <w:tab w:val="left" w:pos="3899"/>
          <w:tab w:val="center" w:pos="4781"/>
        </w:tabs>
        <w:jc w:val="center"/>
        <w:rPr>
          <w:sz w:val="24"/>
        </w:rPr>
      </w:pPr>
    </w:p>
    <w:p w:rsidR="009250CB" w:rsidRPr="007F0990" w:rsidRDefault="009250CB" w:rsidP="009250CB">
      <w:pPr>
        <w:tabs>
          <w:tab w:val="left" w:pos="3899"/>
          <w:tab w:val="center" w:pos="4781"/>
        </w:tabs>
        <w:jc w:val="center"/>
        <w:rPr>
          <w:sz w:val="24"/>
        </w:rPr>
      </w:pPr>
      <w:r w:rsidRPr="007F0990">
        <w:rPr>
          <w:sz w:val="24"/>
        </w:rPr>
        <w:t>§ 20</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EB4CC3" w:rsidRPr="00BA7ED1" w:rsidRDefault="009250CB" w:rsidP="00BA7ED1">
      <w:pPr>
        <w:numPr>
          <w:ilvl w:val="0"/>
          <w:numId w:val="16"/>
        </w:numPr>
        <w:tabs>
          <w:tab w:val="left" w:pos="360"/>
        </w:tabs>
        <w:jc w:val="both"/>
        <w:rPr>
          <w:sz w:val="24"/>
        </w:rPr>
      </w:pPr>
      <w:r w:rsidRPr="00EB4CC3">
        <w:rPr>
          <w:sz w:val="24"/>
        </w:rPr>
        <w:t>Wystawione przez Przyjmującego zamówienie faktury i wydruki z modułu grafiki winny uzyskać zatwierdzenie pod  względem merytorycznym ( w zakresie realizacji przedmiotu umowy) przez</w:t>
      </w:r>
      <w:r w:rsidR="0000312E" w:rsidRPr="00EB4CC3">
        <w:rPr>
          <w:sz w:val="24"/>
        </w:rPr>
        <w:t xml:space="preserve"> </w:t>
      </w:r>
      <w:r w:rsidR="00BA7ED1">
        <w:rPr>
          <w:sz w:val="24"/>
        </w:rPr>
        <w:t xml:space="preserve">Kierownika </w:t>
      </w:r>
      <w:r w:rsidR="00BA7ED1" w:rsidRPr="007E6C80">
        <w:rPr>
          <w:color w:val="000000"/>
          <w:sz w:val="24"/>
        </w:rPr>
        <w:t>Zakładu Radiologii Lekarskiej i Diagnostyki Obrazowej</w:t>
      </w:r>
      <w:r w:rsidR="00BA7ED1">
        <w:rPr>
          <w:sz w:val="24"/>
        </w:rPr>
        <w:t xml:space="preserve">. </w:t>
      </w:r>
      <w:bookmarkStart w:id="0" w:name="_GoBack"/>
      <w:bookmarkEnd w:id="0"/>
    </w:p>
    <w:p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9250CB" w:rsidRPr="007F0990" w:rsidRDefault="009250CB" w:rsidP="009250CB">
      <w:pPr>
        <w:jc w:val="center"/>
        <w:rPr>
          <w:sz w:val="24"/>
        </w:rPr>
      </w:pPr>
    </w:p>
    <w:p w:rsidR="00D70F4F" w:rsidRDefault="00D70F4F"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28</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361E47" w:rsidRDefault="00361E47"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A91E02">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312E"/>
    <w:rsid w:val="0002319C"/>
    <w:rsid w:val="00033FF3"/>
    <w:rsid w:val="0004075C"/>
    <w:rsid w:val="00053A70"/>
    <w:rsid w:val="000770AF"/>
    <w:rsid w:val="00087495"/>
    <w:rsid w:val="000F5D52"/>
    <w:rsid w:val="000F5F70"/>
    <w:rsid w:val="00124433"/>
    <w:rsid w:val="00126AB3"/>
    <w:rsid w:val="00130F67"/>
    <w:rsid w:val="00186972"/>
    <w:rsid w:val="001915ED"/>
    <w:rsid w:val="001C0373"/>
    <w:rsid w:val="001F4731"/>
    <w:rsid w:val="001F6328"/>
    <w:rsid w:val="002324EC"/>
    <w:rsid w:val="002707D2"/>
    <w:rsid w:val="002C798D"/>
    <w:rsid w:val="003526D4"/>
    <w:rsid w:val="00361E47"/>
    <w:rsid w:val="003F2463"/>
    <w:rsid w:val="00411D95"/>
    <w:rsid w:val="00467103"/>
    <w:rsid w:val="00471324"/>
    <w:rsid w:val="004970F5"/>
    <w:rsid w:val="004C3178"/>
    <w:rsid w:val="004E0A98"/>
    <w:rsid w:val="004E28B9"/>
    <w:rsid w:val="0051358E"/>
    <w:rsid w:val="00521416"/>
    <w:rsid w:val="0052648F"/>
    <w:rsid w:val="00563F73"/>
    <w:rsid w:val="00566ACA"/>
    <w:rsid w:val="0059412D"/>
    <w:rsid w:val="005B525E"/>
    <w:rsid w:val="005D2842"/>
    <w:rsid w:val="005F40FA"/>
    <w:rsid w:val="00606D1B"/>
    <w:rsid w:val="00626FBF"/>
    <w:rsid w:val="00675355"/>
    <w:rsid w:val="00681499"/>
    <w:rsid w:val="006C0FB0"/>
    <w:rsid w:val="006C1DB5"/>
    <w:rsid w:val="006E5B08"/>
    <w:rsid w:val="006F1E3E"/>
    <w:rsid w:val="006F4259"/>
    <w:rsid w:val="00700687"/>
    <w:rsid w:val="00707315"/>
    <w:rsid w:val="007275D5"/>
    <w:rsid w:val="007645A0"/>
    <w:rsid w:val="0078285F"/>
    <w:rsid w:val="00786BD7"/>
    <w:rsid w:val="00793EFB"/>
    <w:rsid w:val="007941F0"/>
    <w:rsid w:val="007A20DA"/>
    <w:rsid w:val="007A634C"/>
    <w:rsid w:val="007B565E"/>
    <w:rsid w:val="007D328A"/>
    <w:rsid w:val="007E6C80"/>
    <w:rsid w:val="007F0990"/>
    <w:rsid w:val="00857F52"/>
    <w:rsid w:val="008A6290"/>
    <w:rsid w:val="008A71E5"/>
    <w:rsid w:val="008D35B9"/>
    <w:rsid w:val="008F05AA"/>
    <w:rsid w:val="0090549A"/>
    <w:rsid w:val="00910924"/>
    <w:rsid w:val="009250CB"/>
    <w:rsid w:val="00955CA3"/>
    <w:rsid w:val="009768B0"/>
    <w:rsid w:val="00982A4D"/>
    <w:rsid w:val="00983989"/>
    <w:rsid w:val="00992D5A"/>
    <w:rsid w:val="00A00F85"/>
    <w:rsid w:val="00A20B45"/>
    <w:rsid w:val="00A46914"/>
    <w:rsid w:val="00A722BE"/>
    <w:rsid w:val="00A91E02"/>
    <w:rsid w:val="00AA30BF"/>
    <w:rsid w:val="00AE5C30"/>
    <w:rsid w:val="00AF07B4"/>
    <w:rsid w:val="00AF648B"/>
    <w:rsid w:val="00B03EA1"/>
    <w:rsid w:val="00B17EF5"/>
    <w:rsid w:val="00B42CA5"/>
    <w:rsid w:val="00B43F77"/>
    <w:rsid w:val="00B74063"/>
    <w:rsid w:val="00BA7ED1"/>
    <w:rsid w:val="00BD7DB4"/>
    <w:rsid w:val="00BE171E"/>
    <w:rsid w:val="00C2605F"/>
    <w:rsid w:val="00C64695"/>
    <w:rsid w:val="00CB52DD"/>
    <w:rsid w:val="00CC1196"/>
    <w:rsid w:val="00D33F8B"/>
    <w:rsid w:val="00D433D1"/>
    <w:rsid w:val="00D64CFD"/>
    <w:rsid w:val="00D70F4F"/>
    <w:rsid w:val="00D73AB5"/>
    <w:rsid w:val="00D8250D"/>
    <w:rsid w:val="00D92FF2"/>
    <w:rsid w:val="00DC447C"/>
    <w:rsid w:val="00EB4CC3"/>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2EA6"/>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8</Pages>
  <Words>3223</Words>
  <Characters>19338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21</cp:revision>
  <cp:lastPrinted>2018-11-14T06:34:00Z</cp:lastPrinted>
  <dcterms:created xsi:type="dcterms:W3CDTF">2019-06-13T10:24:00Z</dcterms:created>
  <dcterms:modified xsi:type="dcterms:W3CDTF">2020-02-03T13:06:00Z</dcterms:modified>
</cp:coreProperties>
</file>