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0B04DF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4</w:t>
      </w:r>
      <w:r w:rsidR="00891527">
        <w:rPr>
          <w:rFonts w:ascii="Tahoma" w:hAnsi="Tahoma" w:cs="Tahoma"/>
          <w:b/>
          <w:bCs/>
          <w:sz w:val="32"/>
          <w:szCs w:val="32"/>
          <w:lang w:eastAsia="pl-PL"/>
        </w:rPr>
        <w:t>/2020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5C2635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2019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080B8A" w:rsidRDefault="00080B8A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990E4E" w:rsidRDefault="003D5881" w:rsidP="0030464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990E4E" w:rsidRPr="00304641" w:rsidRDefault="00990E4E" w:rsidP="00990E4E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F904F1">
        <w:rPr>
          <w:rFonts w:ascii="Tahoma" w:hAnsi="Tahoma" w:cs="Tahoma"/>
          <w:sz w:val="20"/>
          <w:szCs w:val="20"/>
        </w:rPr>
        <w:t>2190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</w:t>
      </w:r>
      <w:r w:rsidR="00F87050">
        <w:rPr>
          <w:rFonts w:ascii="Tahoma" w:hAnsi="Tahoma" w:cs="Tahoma"/>
          <w:color w:val="000000"/>
          <w:sz w:val="20"/>
          <w:szCs w:val="20"/>
        </w:rPr>
        <w:t>19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F87050">
        <w:rPr>
          <w:rFonts w:ascii="Tahoma" w:hAnsi="Tahoma" w:cs="Tahoma"/>
          <w:color w:val="000000"/>
          <w:sz w:val="20"/>
          <w:szCs w:val="20"/>
        </w:rPr>
        <w:t>1373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4E26E9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Pr="00CD362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CD362E">
        <w:rPr>
          <w:rFonts w:ascii="Tahoma" w:hAnsi="Tahoma" w:cs="Tahoma"/>
          <w:b/>
          <w:bCs/>
          <w:lang w:eastAsia="pl-PL"/>
        </w:rPr>
        <w:t>PRZEDMIOT ZAMÓWIENIA</w:t>
      </w:r>
    </w:p>
    <w:p w:rsidR="007B1859" w:rsidRPr="00CD362E" w:rsidRDefault="007B1859" w:rsidP="007B1859">
      <w:pPr>
        <w:spacing w:after="0"/>
        <w:ind w:left="539"/>
        <w:rPr>
          <w:rFonts w:ascii="Tahoma" w:eastAsia="Times New Roman" w:hAnsi="Tahoma" w:cs="Tahoma"/>
          <w:color w:val="000000"/>
          <w:sz w:val="20"/>
          <w:szCs w:val="20"/>
        </w:rPr>
      </w:pPr>
    </w:p>
    <w:p w:rsidR="00275493" w:rsidRDefault="00DB1524" w:rsidP="008A08B0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EBC">
        <w:rPr>
          <w:rFonts w:ascii="Tahoma" w:eastAsia="Times New Roman" w:hAnsi="Tahoma" w:cs="Tahoma"/>
          <w:b/>
          <w:sz w:val="20"/>
          <w:szCs w:val="20"/>
          <w:lang w:eastAsia="pl-PL"/>
        </w:rPr>
        <w:t>ZAKRES 1)</w:t>
      </w:r>
      <w:r w:rsidR="00AE11F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3E2A" w:rsidRPr="00D23E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radiologii i diagnostyki obrazowej </w:t>
      </w:r>
      <w:r w:rsidR="004F10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(TK,MR,CR,USG) </w:t>
      </w:r>
      <w:r w:rsidR="007505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przez lekarza w trakcie specjalizacji </w:t>
      </w:r>
      <w:r w:rsidR="00D23E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ramach</w:t>
      </w:r>
      <w:r w:rsidR="00D23E2A" w:rsidRPr="00D23E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dyżurów medycznych w Zakładzie Radiologii Lekarskiej i Diagnostyki Obrazowej </w:t>
      </w:r>
      <w:r w:rsidR="007505F1" w:rsidRPr="00D149B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</w:t>
      </w:r>
      <w:r w:rsidR="00D23E2A" w:rsidRPr="00D149B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minimalnie </w:t>
      </w:r>
      <w:r w:rsidR="002D50CA" w:rsidRPr="00D149B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16 godz.25 min.</w:t>
      </w:r>
      <w:r w:rsidR="00D23E2A" w:rsidRPr="00D149B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godz. w miesiącu, maksymalnie 200 godz. w miesiącu) – 1 lekarz;</w:t>
      </w:r>
    </w:p>
    <w:p w:rsidR="007E3EB4" w:rsidRPr="00D149BA" w:rsidRDefault="007E3EB4" w:rsidP="008A08B0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0075A" w:rsidRDefault="0000075A" w:rsidP="008A08B0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505F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2)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505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000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Udzielanie świadczeń zdrowotnych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zakresie angiologii w Poradni Chorób Naczyń</w:t>
      </w:r>
      <w:r w:rsidR="006B570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 WSzKzP SPZOZ (</w:t>
      </w:r>
      <w:r w:rsidR="00A554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ok. 35</w:t>
      </w:r>
      <w:r w:rsidR="006B570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godzin w miesiącu</w:t>
      </w:r>
      <w:r w:rsidRPr="00000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– </w:t>
      </w:r>
      <w:r w:rsidR="00A554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lekarz specjalista</w:t>
      </w:r>
      <w:r w:rsidRPr="00000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7E3EB4" w:rsidRDefault="007E3EB4" w:rsidP="008A08B0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47B59" w:rsidRDefault="00C47B59" w:rsidP="008A08B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ZAKRES 3) </w:t>
      </w:r>
      <w:r>
        <w:rPr>
          <w:rFonts w:ascii="Tahoma" w:hAnsi="Tahoma" w:cs="Tahoma"/>
          <w:color w:val="000000"/>
          <w:sz w:val="20"/>
          <w:szCs w:val="20"/>
        </w:rPr>
        <w:t>CPV 85121200-5 Udzielanie świadczeń zdrowotnych w zakresie anestezjologii i intensywnej terapii w Klinicznym Oddziale Anestez</w:t>
      </w:r>
      <w:r w:rsidR="0074402C">
        <w:rPr>
          <w:rFonts w:ascii="Tahoma" w:hAnsi="Tahoma" w:cs="Tahoma"/>
          <w:color w:val="000000"/>
          <w:sz w:val="20"/>
          <w:szCs w:val="20"/>
        </w:rPr>
        <w:t xml:space="preserve">jologii i Intensywnej Terapii, </w:t>
      </w:r>
      <w:r>
        <w:rPr>
          <w:rFonts w:ascii="Tahoma" w:hAnsi="Tahoma" w:cs="Tahoma"/>
          <w:color w:val="000000"/>
          <w:sz w:val="20"/>
          <w:szCs w:val="20"/>
        </w:rPr>
        <w:t xml:space="preserve">Oddziałach </w:t>
      </w:r>
      <w:r>
        <w:rPr>
          <w:rFonts w:ascii="Tahoma" w:hAnsi="Tahoma" w:cs="Tahoma"/>
          <w:bCs/>
          <w:color w:val="000000"/>
          <w:sz w:val="20"/>
          <w:szCs w:val="20"/>
        </w:rPr>
        <w:t>4 WSzKzP SP ZOZ</w:t>
      </w:r>
      <w:r w:rsidR="00EA0565">
        <w:rPr>
          <w:rFonts w:ascii="Tahoma" w:hAnsi="Tahoma" w:cs="Tahoma"/>
          <w:bCs/>
          <w:color w:val="000000"/>
          <w:sz w:val="20"/>
          <w:szCs w:val="20"/>
        </w:rPr>
        <w:t xml:space="preserve"> i Poradni Anestezjologicznej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oraz </w:t>
      </w:r>
      <w:r w:rsidR="006F2B10">
        <w:rPr>
          <w:rFonts w:ascii="Tahoma" w:hAnsi="Tahoma" w:cs="Tahoma"/>
          <w:bCs/>
          <w:color w:val="000000"/>
          <w:sz w:val="20"/>
          <w:szCs w:val="20"/>
        </w:rPr>
        <w:t xml:space="preserve">udział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 procedurze pobrań i przeszczepów </w:t>
      </w:r>
      <w:r w:rsidR="00D579F7" w:rsidRPr="00D579F7">
        <w:rPr>
          <w:rFonts w:ascii="Tahoma" w:hAnsi="Tahoma" w:cs="Tahoma"/>
          <w:bCs/>
          <w:color w:val="000000"/>
          <w:sz w:val="20"/>
          <w:szCs w:val="20"/>
        </w:rPr>
        <w:t xml:space="preserve">(140 godz. pozadyżurowych w miesiącu + 40 godz. puli rezerwowej, dyżury medyczne) </w:t>
      </w:r>
      <w:r>
        <w:rPr>
          <w:rFonts w:ascii="Tahoma" w:hAnsi="Tahoma" w:cs="Tahoma"/>
          <w:color w:val="000000"/>
          <w:sz w:val="20"/>
          <w:szCs w:val="20"/>
        </w:rPr>
        <w:t xml:space="preserve"> – 1 lekarz specjalista;</w:t>
      </w:r>
    </w:p>
    <w:p w:rsidR="007E3EB4" w:rsidRDefault="007E3EB4" w:rsidP="008A08B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8A08B0" w:rsidRDefault="008A08B0" w:rsidP="008A08B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</w:t>
      </w:r>
      <w:r w:rsidRPr="008A08B0">
        <w:rPr>
          <w:rFonts w:ascii="Tahoma" w:hAnsi="Tahoma" w:cs="Tahoma"/>
          <w:b/>
          <w:bCs/>
          <w:color w:val="000000"/>
          <w:sz w:val="20"/>
          <w:szCs w:val="20"/>
        </w:rPr>
        <w:t>ZAKRES 4)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A08B0">
        <w:rPr>
          <w:rFonts w:ascii="Tahoma" w:hAnsi="Tahoma" w:cs="Tahoma"/>
          <w:bCs/>
          <w:color w:val="000000"/>
          <w:sz w:val="20"/>
          <w:szCs w:val="20"/>
        </w:rPr>
        <w:t xml:space="preserve">CPV 85111200-2  Udzielanie świadczeń zdrowotnych </w:t>
      </w:r>
      <w:r w:rsidRPr="008A08B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radiologii i diagnostyki obrazowej</w:t>
      </w:r>
      <w:r w:rsidRPr="008A08B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4F10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(TK,MR,CR) </w:t>
      </w:r>
      <w:r w:rsidRPr="008A08B0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>
        <w:t>Pracowni Rezonansu Magnetycznego</w:t>
      </w:r>
      <w:r w:rsidR="004F10BE">
        <w:t xml:space="preserve"> i </w:t>
      </w:r>
      <w:r>
        <w:t>pełnienia dyżurów medycznych w Zakładzie Radiologii Lekarskiej i Diagnostyki Obrazowej</w:t>
      </w:r>
      <w:r w:rsidR="00FD17B0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Pr="008A08B0">
        <w:rPr>
          <w:rFonts w:ascii="Tahoma" w:hAnsi="Tahoma" w:cs="Tahoma"/>
          <w:bCs/>
          <w:color w:val="000000"/>
          <w:sz w:val="20"/>
          <w:szCs w:val="20"/>
        </w:rPr>
        <w:t xml:space="preserve">dyżury medyczne min. </w:t>
      </w:r>
      <w:r w:rsidR="00D05CE2">
        <w:rPr>
          <w:rFonts w:ascii="Tahoma" w:hAnsi="Tahoma" w:cs="Tahoma"/>
          <w:bCs/>
          <w:color w:val="000000"/>
          <w:sz w:val="20"/>
          <w:szCs w:val="20"/>
        </w:rPr>
        <w:t>3</w:t>
      </w:r>
      <w:r w:rsidRPr="008A08B0">
        <w:rPr>
          <w:rFonts w:ascii="Tahoma" w:hAnsi="Tahoma" w:cs="Tahoma"/>
          <w:bCs/>
          <w:color w:val="000000"/>
          <w:sz w:val="20"/>
          <w:szCs w:val="20"/>
        </w:rPr>
        <w:t>0 godz. w miesiącu, maksymalnie 180 godz. w miesiącu) – 1 lekarz specjalista.</w:t>
      </w:r>
    </w:p>
    <w:p w:rsidR="00AB109D" w:rsidRDefault="00AB109D" w:rsidP="008A08B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AB109D" w:rsidRPr="00AB109D" w:rsidRDefault="00AB109D" w:rsidP="00AB109D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kern w:val="3"/>
          <w:sz w:val="20"/>
          <w:szCs w:val="20"/>
        </w:rPr>
      </w:pPr>
      <w:r w:rsidRPr="00AB109D">
        <w:rPr>
          <w:rFonts w:ascii="Tahoma" w:hAnsi="Tahoma" w:cs="Tahoma"/>
          <w:b/>
          <w:bCs/>
          <w:color w:val="000000"/>
          <w:sz w:val="20"/>
          <w:szCs w:val="20"/>
        </w:rPr>
        <w:t>ZAKRES 5)</w:t>
      </w:r>
      <w:r w:rsidRPr="00AB109D">
        <w:rPr>
          <w:rFonts w:ascii="Tahoma" w:hAnsi="Tahoma" w:cs="Tahoma"/>
          <w:color w:val="000000"/>
          <w:kern w:val="3"/>
          <w:sz w:val="20"/>
          <w:szCs w:val="20"/>
        </w:rPr>
        <w:t xml:space="preserve"> CPV 85111200-2 Udzielanie świadczeń zdrowotnych w zakresie</w:t>
      </w:r>
      <w:r w:rsidRPr="00AB109D">
        <w:rPr>
          <w:rFonts w:ascii="Tahoma" w:hAnsi="Tahoma" w:cs="Tahoma"/>
          <w:bCs/>
          <w:kern w:val="3"/>
          <w:sz w:val="20"/>
          <w:szCs w:val="20"/>
        </w:rPr>
        <w:t xml:space="preserve"> kardiologii</w:t>
      </w:r>
      <w:r w:rsidRPr="00AB109D">
        <w:rPr>
          <w:rFonts w:ascii="Tahoma" w:hAnsi="Tahoma" w:cs="Tahoma"/>
          <w:color w:val="000000"/>
          <w:kern w:val="3"/>
          <w:sz w:val="20"/>
          <w:szCs w:val="20"/>
        </w:rPr>
        <w:t xml:space="preserve"> i wykonywania pełnego zakresu zabiegów ( diagnostyka i leczenie) w zakresie naczyń wieńcowych oraz dyżuro</w:t>
      </w:r>
      <w:r w:rsidR="003412BC">
        <w:rPr>
          <w:rFonts w:ascii="Tahoma" w:hAnsi="Tahoma" w:cs="Tahoma"/>
          <w:color w:val="000000"/>
          <w:kern w:val="3"/>
          <w:sz w:val="20"/>
          <w:szCs w:val="20"/>
        </w:rPr>
        <w:t xml:space="preserve">wania w ramach  24 godzinnego </w:t>
      </w:r>
      <w:r w:rsidRPr="00AB109D">
        <w:rPr>
          <w:rFonts w:ascii="Tahoma" w:hAnsi="Tahoma" w:cs="Tahoma"/>
          <w:color w:val="000000"/>
          <w:kern w:val="3"/>
          <w:sz w:val="20"/>
          <w:szCs w:val="20"/>
        </w:rPr>
        <w:t>dyżuru interwen</w:t>
      </w:r>
      <w:r w:rsidR="003412BC">
        <w:rPr>
          <w:rFonts w:ascii="Tahoma" w:hAnsi="Tahoma" w:cs="Tahoma"/>
          <w:color w:val="000000"/>
          <w:kern w:val="3"/>
          <w:sz w:val="20"/>
          <w:szCs w:val="20"/>
        </w:rPr>
        <w:t xml:space="preserve">cyjnego </w:t>
      </w:r>
      <w:r w:rsidRPr="00AB109D">
        <w:rPr>
          <w:rFonts w:ascii="Tahoma" w:hAnsi="Tahoma" w:cs="Tahoma"/>
          <w:color w:val="000000"/>
          <w:kern w:val="3"/>
          <w:sz w:val="20"/>
          <w:szCs w:val="20"/>
        </w:rPr>
        <w:t>ostrych</w:t>
      </w:r>
      <w:r w:rsidRPr="00AB109D">
        <w:rPr>
          <w:rFonts w:ascii="Tahoma" w:eastAsia="Tahoma" w:hAnsi="Tahoma" w:cs="Tahoma"/>
          <w:color w:val="000000"/>
          <w:kern w:val="3"/>
          <w:sz w:val="20"/>
          <w:szCs w:val="20"/>
        </w:rPr>
        <w:t xml:space="preserve"> </w:t>
      </w:r>
      <w:r w:rsidRPr="00AB109D">
        <w:rPr>
          <w:rFonts w:ascii="Tahoma" w:hAnsi="Tahoma" w:cs="Tahoma"/>
          <w:color w:val="000000"/>
          <w:kern w:val="3"/>
          <w:sz w:val="20"/>
          <w:szCs w:val="20"/>
        </w:rPr>
        <w:t xml:space="preserve">zespołów wieńcowych dla miasta Wrocławia w Klinice  Kardiologii  </w:t>
      </w:r>
      <w:r w:rsidR="003412BC" w:rsidRPr="00D579F7">
        <w:rPr>
          <w:rFonts w:ascii="Tahoma" w:hAnsi="Tahoma" w:cs="Tahoma"/>
          <w:bCs/>
          <w:color w:val="000000"/>
          <w:sz w:val="20"/>
          <w:szCs w:val="20"/>
        </w:rPr>
        <w:t>(1</w:t>
      </w:r>
      <w:r w:rsidR="003412BC">
        <w:rPr>
          <w:rFonts w:ascii="Tahoma" w:hAnsi="Tahoma" w:cs="Tahoma"/>
          <w:bCs/>
          <w:color w:val="000000"/>
          <w:sz w:val="20"/>
          <w:szCs w:val="20"/>
        </w:rPr>
        <w:t>10</w:t>
      </w:r>
      <w:r w:rsidR="003412BC" w:rsidRPr="00D579F7">
        <w:rPr>
          <w:rFonts w:ascii="Tahoma" w:hAnsi="Tahoma" w:cs="Tahoma"/>
          <w:bCs/>
          <w:color w:val="000000"/>
          <w:sz w:val="20"/>
          <w:szCs w:val="20"/>
        </w:rPr>
        <w:t xml:space="preserve"> godz. pozadyżurowych w miesiącu, dyżury medyczne) </w:t>
      </w:r>
      <w:r w:rsidR="003412BC">
        <w:rPr>
          <w:rFonts w:ascii="Tahoma" w:hAnsi="Tahoma" w:cs="Tahoma"/>
          <w:color w:val="000000"/>
          <w:sz w:val="20"/>
          <w:szCs w:val="20"/>
        </w:rPr>
        <w:t>– 1 lekarz specjalista;</w:t>
      </w:r>
    </w:p>
    <w:p w:rsidR="00AB109D" w:rsidRPr="00AB109D" w:rsidRDefault="00AB109D" w:rsidP="008A08B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A08B0" w:rsidRDefault="008A08B0" w:rsidP="008A08B0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:rsidR="00CC01F0" w:rsidRDefault="00CC01F0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Default="00FD17B0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="003D5881"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86495E" w:rsidRDefault="0086495E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8CC" w:rsidRDefault="009658CC" w:rsidP="005E545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lastRenderedPageBreak/>
        <w:t xml:space="preserve">zakres </w:t>
      </w:r>
      <w:r w:rsidR="00423EEE" w:rsidRPr="00567693"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 xml:space="preserve">od dnia  </w:t>
      </w:r>
      <w:r w:rsidR="00357AF2" w:rsidRPr="00567693">
        <w:rPr>
          <w:rFonts w:ascii="Tahoma" w:hAnsi="Tahoma" w:cs="Tahoma"/>
          <w:b/>
          <w:sz w:val="20"/>
          <w:szCs w:val="20"/>
        </w:rPr>
        <w:t>01.0</w:t>
      </w:r>
      <w:r w:rsidR="00D23E2A">
        <w:rPr>
          <w:rFonts w:ascii="Tahoma" w:hAnsi="Tahoma" w:cs="Tahoma"/>
          <w:b/>
          <w:sz w:val="20"/>
          <w:szCs w:val="20"/>
        </w:rPr>
        <w:t>3</w:t>
      </w:r>
      <w:r w:rsidR="00357AF2" w:rsidRPr="00567693">
        <w:rPr>
          <w:rFonts w:ascii="Tahoma" w:hAnsi="Tahoma" w:cs="Tahoma"/>
          <w:b/>
          <w:sz w:val="20"/>
          <w:szCs w:val="20"/>
        </w:rPr>
        <w:t>.</w:t>
      </w:r>
      <w:r w:rsidR="00C45CD3" w:rsidRPr="00567693">
        <w:rPr>
          <w:rFonts w:ascii="Tahoma" w:hAnsi="Tahoma" w:cs="Tahoma"/>
          <w:b/>
          <w:sz w:val="20"/>
          <w:szCs w:val="20"/>
        </w:rPr>
        <w:t>2020</w:t>
      </w:r>
      <w:r w:rsidRPr="00567693">
        <w:rPr>
          <w:rFonts w:ascii="Tahoma" w:hAnsi="Tahoma" w:cs="Tahoma"/>
          <w:b/>
          <w:sz w:val="20"/>
          <w:szCs w:val="20"/>
        </w:rPr>
        <w:t xml:space="preserve">r. do dnia </w:t>
      </w:r>
      <w:r w:rsidR="00FB19E5">
        <w:rPr>
          <w:rFonts w:ascii="Tahoma" w:hAnsi="Tahoma" w:cs="Tahoma"/>
          <w:b/>
          <w:sz w:val="20"/>
          <w:szCs w:val="20"/>
        </w:rPr>
        <w:t>28.02</w:t>
      </w:r>
      <w:r w:rsidR="00C45CD3" w:rsidRPr="00567693">
        <w:rPr>
          <w:rFonts w:ascii="Tahoma" w:hAnsi="Tahoma" w:cs="Tahoma"/>
          <w:b/>
          <w:sz w:val="20"/>
          <w:szCs w:val="20"/>
        </w:rPr>
        <w:t>.202</w:t>
      </w:r>
      <w:r w:rsidR="00ED0A1A">
        <w:rPr>
          <w:rFonts w:ascii="Tahoma" w:hAnsi="Tahoma" w:cs="Tahoma"/>
          <w:b/>
          <w:sz w:val="20"/>
          <w:szCs w:val="20"/>
        </w:rPr>
        <w:t>2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FB19E5" w:rsidRDefault="00FB19E5" w:rsidP="00FB19E5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2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>.2020r. do dnia 31.0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D2424B" w:rsidRPr="00567693" w:rsidRDefault="00D2424B" w:rsidP="00D2424B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28.02</w:t>
      </w:r>
      <w:r w:rsidRPr="00567693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FF2777" w:rsidRDefault="00FF2777" w:rsidP="00FF2777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4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28.02</w:t>
      </w:r>
      <w:r w:rsidRPr="00567693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6F5D05" w:rsidRPr="00567693" w:rsidRDefault="006F5D05" w:rsidP="006F5D05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67693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5</w:t>
      </w:r>
      <w:r w:rsidRPr="00567693">
        <w:rPr>
          <w:rFonts w:ascii="Tahoma" w:hAnsi="Tahoma" w:cs="Tahoma"/>
          <w:b/>
          <w:sz w:val="20"/>
          <w:szCs w:val="20"/>
        </w:rPr>
        <w:t xml:space="preserve"> </w:t>
      </w:r>
      <w:r w:rsidRPr="00567693">
        <w:rPr>
          <w:rFonts w:ascii="Tahoma" w:hAnsi="Tahoma" w:cs="Tahoma"/>
          <w:b/>
          <w:sz w:val="20"/>
          <w:szCs w:val="20"/>
        </w:rPr>
        <w:tab/>
        <w:t>od dnia  01.0</w:t>
      </w:r>
      <w:r>
        <w:rPr>
          <w:rFonts w:ascii="Tahoma" w:hAnsi="Tahoma" w:cs="Tahoma"/>
          <w:b/>
          <w:sz w:val="20"/>
          <w:szCs w:val="20"/>
        </w:rPr>
        <w:t>3</w:t>
      </w:r>
      <w:r w:rsidRPr="00567693">
        <w:rPr>
          <w:rFonts w:ascii="Tahoma" w:hAnsi="Tahoma" w:cs="Tahoma"/>
          <w:b/>
          <w:sz w:val="20"/>
          <w:szCs w:val="20"/>
        </w:rPr>
        <w:t xml:space="preserve">.2020r. do dnia </w:t>
      </w:r>
      <w:r>
        <w:rPr>
          <w:rFonts w:ascii="Tahoma" w:hAnsi="Tahoma" w:cs="Tahoma"/>
          <w:b/>
          <w:sz w:val="20"/>
          <w:szCs w:val="20"/>
        </w:rPr>
        <w:t>30.04</w:t>
      </w:r>
      <w:r w:rsidRPr="00567693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1</w:t>
      </w:r>
      <w:r w:rsidRPr="00567693">
        <w:rPr>
          <w:rFonts w:ascii="Tahoma" w:hAnsi="Tahoma" w:cs="Tahoma"/>
          <w:b/>
          <w:sz w:val="20"/>
          <w:szCs w:val="20"/>
        </w:rPr>
        <w:t>r.</w:t>
      </w:r>
    </w:p>
    <w:p w:rsidR="003D5881" w:rsidRPr="003F68DE" w:rsidRDefault="003C0E6B" w:rsidP="00D276E5">
      <w:pPr>
        <w:spacing w:after="0" w:line="360" w:lineRule="auto"/>
        <w:ind w:left="1080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D276E5">
        <w:rPr>
          <w:rFonts w:ascii="Tahoma" w:hAnsi="Tahoma" w:cs="Tahoma"/>
          <w:b/>
        </w:rPr>
        <w:t xml:space="preserve">      </w:t>
      </w:r>
      <w:r w:rsidR="003D5881" w:rsidRPr="003F68DE">
        <w:rPr>
          <w:rFonts w:ascii="Tahoma" w:hAnsi="Tahoma" w:cs="Tahoma"/>
          <w:b/>
        </w:rPr>
        <w:t>§ 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:rsidR="00423EEE" w:rsidRDefault="00423EEE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405A18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7A1D79">
        <w:rPr>
          <w:rFonts w:ascii="Tahoma" w:hAnsi="Tahoma" w:cs="Tahoma"/>
          <w:b/>
          <w:sz w:val="20"/>
          <w:szCs w:val="20"/>
        </w:rPr>
        <w:t>10</w:t>
      </w:r>
      <w:r w:rsidR="00A6251F" w:rsidRPr="00405A18">
        <w:rPr>
          <w:rFonts w:ascii="Tahoma" w:hAnsi="Tahoma" w:cs="Tahoma"/>
          <w:b/>
          <w:sz w:val="20"/>
          <w:szCs w:val="20"/>
        </w:rPr>
        <w:t>.02</w:t>
      </w:r>
      <w:r w:rsidR="00381668" w:rsidRPr="00405A18">
        <w:rPr>
          <w:rFonts w:ascii="Tahoma" w:hAnsi="Tahoma" w:cs="Tahoma"/>
          <w:b/>
          <w:sz w:val="20"/>
          <w:szCs w:val="20"/>
        </w:rPr>
        <w:t>.2020r.</w:t>
      </w:r>
      <w:r w:rsidR="008E1575" w:rsidRPr="00405A18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405A18">
        <w:rPr>
          <w:rFonts w:ascii="Tahoma" w:eastAsia="Times New Roman" w:hAnsi="Tahoma" w:cs="Tahoma"/>
          <w:sz w:val="20"/>
          <w:szCs w:val="20"/>
        </w:rPr>
        <w:t>4.</w:t>
      </w:r>
      <w:r w:rsidR="008E1575" w:rsidRPr="00405A18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405A18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A1D79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10</w:t>
      </w:r>
      <w:r w:rsidR="00A6251F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.02</w:t>
      </w:r>
      <w:r w:rsidR="00381668" w:rsidRPr="00405A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.2020r.</w:t>
      </w:r>
      <w:r w:rsidR="008E1575" w:rsidRPr="00405A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405A18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405A18">
        <w:rPr>
          <w:rFonts w:ascii="Tahoma" w:eastAsia="Times New Roman" w:hAnsi="Tahoma" w:cs="Tahoma"/>
          <w:sz w:val="20"/>
          <w:szCs w:val="20"/>
        </w:rPr>
        <w:t>4</w:t>
      </w:r>
      <w:r w:rsidR="008E1575" w:rsidRPr="00405A18">
        <w:rPr>
          <w:rFonts w:ascii="Tahoma" w:eastAsia="Times New Roman" w:hAnsi="Tahoma" w:cs="Tahoma"/>
          <w:sz w:val="20"/>
          <w:szCs w:val="20"/>
        </w:rPr>
        <w:t>.</w:t>
      </w:r>
      <w:r w:rsidRPr="00405A18">
        <w:rPr>
          <w:rFonts w:ascii="Tahoma" w:eastAsia="Times New Roman" w:hAnsi="Tahoma" w:cs="Tahoma"/>
          <w:sz w:val="20"/>
          <w:szCs w:val="20"/>
        </w:rPr>
        <w:t>WS</w:t>
      </w:r>
      <w:r w:rsidR="008E1575" w:rsidRPr="00405A18">
        <w:rPr>
          <w:rFonts w:ascii="Tahoma" w:eastAsia="Times New Roman" w:hAnsi="Tahoma" w:cs="Tahoma"/>
          <w:sz w:val="20"/>
          <w:szCs w:val="20"/>
        </w:rPr>
        <w:t>zKzP SP</w:t>
      </w:r>
      <w:r w:rsidRPr="00405A18">
        <w:rPr>
          <w:rFonts w:ascii="Tahoma" w:eastAsia="Times New Roman" w:hAnsi="Tahoma" w:cs="Tahoma"/>
          <w:sz w:val="20"/>
          <w:szCs w:val="20"/>
        </w:rPr>
        <w:t>ZOZ</w:t>
      </w:r>
      <w:r w:rsidR="003046C3" w:rsidRPr="00405A18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405A18">
        <w:rPr>
          <w:rFonts w:ascii="Tahoma" w:eastAsia="Times New Roman" w:hAnsi="Tahoma" w:cs="Tahoma"/>
          <w:sz w:val="20"/>
          <w:szCs w:val="20"/>
        </w:rPr>
        <w:t>nr 19</w:t>
      </w:r>
      <w:r w:rsidRPr="00405A18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405A18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405A18">
        <w:rPr>
          <w:rFonts w:ascii="Tahoma" w:hAnsi="Tahoma" w:cs="Tahoma"/>
          <w:b/>
          <w:sz w:val="20"/>
          <w:szCs w:val="20"/>
        </w:rPr>
        <w:t>Rozstrzygnięcie konkursu</w:t>
      </w:r>
      <w:r w:rsidRPr="00405A18">
        <w:rPr>
          <w:rFonts w:ascii="Tahoma" w:hAnsi="Tahoma" w:cs="Tahoma"/>
          <w:sz w:val="20"/>
          <w:szCs w:val="20"/>
        </w:rPr>
        <w:t>:</w:t>
      </w:r>
      <w:r w:rsidRPr="00405A18">
        <w:rPr>
          <w:rFonts w:ascii="Tahoma" w:hAnsi="Tahoma" w:cs="Tahoma"/>
          <w:b/>
          <w:sz w:val="20"/>
          <w:szCs w:val="20"/>
        </w:rPr>
        <w:t xml:space="preserve"> do</w:t>
      </w:r>
      <w:r w:rsidRPr="00405A18">
        <w:rPr>
          <w:rFonts w:ascii="Tahoma" w:hAnsi="Tahoma" w:cs="Tahoma"/>
          <w:sz w:val="20"/>
          <w:szCs w:val="20"/>
        </w:rPr>
        <w:t xml:space="preserve"> </w:t>
      </w:r>
      <w:r w:rsidR="00405A18" w:rsidRPr="00405A18">
        <w:rPr>
          <w:rFonts w:ascii="Tahoma" w:hAnsi="Tahoma" w:cs="Tahoma"/>
          <w:b/>
          <w:sz w:val="20"/>
          <w:szCs w:val="20"/>
        </w:rPr>
        <w:t>1</w:t>
      </w:r>
      <w:r w:rsidR="007A1D79">
        <w:rPr>
          <w:rFonts w:ascii="Tahoma" w:hAnsi="Tahoma" w:cs="Tahoma"/>
          <w:b/>
          <w:sz w:val="20"/>
          <w:szCs w:val="20"/>
        </w:rPr>
        <w:t>7</w:t>
      </w:r>
      <w:r w:rsidR="00405A18" w:rsidRPr="00405A18">
        <w:rPr>
          <w:rFonts w:ascii="Tahoma" w:hAnsi="Tahoma" w:cs="Tahoma"/>
          <w:b/>
          <w:sz w:val="20"/>
          <w:szCs w:val="20"/>
        </w:rPr>
        <w:t>.02</w:t>
      </w:r>
      <w:r w:rsidR="00C13E3A" w:rsidRPr="00405A18">
        <w:rPr>
          <w:rFonts w:ascii="Tahoma" w:hAnsi="Tahoma" w:cs="Tahoma"/>
          <w:b/>
          <w:sz w:val="20"/>
          <w:szCs w:val="20"/>
        </w:rPr>
        <w:t>.2020</w:t>
      </w:r>
      <w:r w:rsidRPr="00405A18">
        <w:rPr>
          <w:rFonts w:ascii="Tahoma" w:hAnsi="Tahoma" w:cs="Tahoma"/>
          <w:b/>
          <w:sz w:val="20"/>
          <w:szCs w:val="20"/>
        </w:rPr>
        <w:t>r.</w:t>
      </w:r>
      <w:r w:rsidRPr="00405A18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405A18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zamieszczone </w:t>
      </w:r>
      <w:r w:rsidRPr="00405A18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405A18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405A18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405A18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405A18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405A18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405A18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05A18">
        <w:rPr>
          <w:rFonts w:ascii="Tahoma" w:hAnsi="Tahoma" w:cs="Tahoma"/>
          <w:sz w:val="20"/>
          <w:szCs w:val="20"/>
          <w:lang w:eastAsia="pl-PL"/>
        </w:rPr>
        <w:t>Składaj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sz w:val="20"/>
          <w:szCs w:val="20"/>
          <w:lang w:eastAsia="pl-PL"/>
        </w:rPr>
        <w:t>cy ofert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405A18">
        <w:rPr>
          <w:rFonts w:ascii="Tahoma" w:hAnsi="Tahoma" w:cs="Tahoma"/>
          <w:sz w:val="20"/>
          <w:szCs w:val="20"/>
          <w:lang w:eastAsia="pl-PL"/>
        </w:rPr>
        <w:t>pozostaje ni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405A18">
        <w:rPr>
          <w:rFonts w:ascii="Tahoma" w:hAnsi="Tahoma" w:cs="Tahoma"/>
          <w:sz w:val="20"/>
          <w:szCs w:val="20"/>
          <w:lang w:eastAsia="pl-PL"/>
        </w:rPr>
        <w:t>zwi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405A18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405A18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05A18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405A18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405A18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6B570B" w:rsidRPr="00D276E5" w:rsidRDefault="006B570B" w:rsidP="00E15921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:rsidR="003D5881" w:rsidRDefault="003D5881" w:rsidP="002B07E1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 xml:space="preserve">ustawy z 15 kwietnia 2011 r. </w:t>
      </w:r>
      <w:r w:rsidR="008F2591" w:rsidRPr="008F2591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="008F2591" w:rsidRPr="008F2591">
        <w:rPr>
          <w:rFonts w:ascii="Tahoma" w:hAnsi="Tahoma" w:cs="Tahoma"/>
          <w:sz w:val="20"/>
          <w:szCs w:val="20"/>
        </w:rPr>
        <w:t xml:space="preserve">(Dz. U. tj. </w:t>
      </w:r>
      <w:r w:rsidR="008F2591">
        <w:rPr>
          <w:rFonts w:ascii="Tahoma" w:hAnsi="Tahoma" w:cs="Tahoma"/>
          <w:sz w:val="20"/>
          <w:szCs w:val="20"/>
        </w:rPr>
        <w:br w:type="textWrapping" w:clear="all"/>
      </w:r>
      <w:r w:rsidR="008F2591" w:rsidRPr="008F2591">
        <w:rPr>
          <w:rFonts w:ascii="Tahoma" w:hAnsi="Tahoma" w:cs="Tahoma"/>
          <w:sz w:val="20"/>
          <w:szCs w:val="20"/>
        </w:rPr>
        <w:t>z 2018r. poz. 2190 z późn. zm.)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:rsidR="00F87050" w:rsidRPr="00CD362E" w:rsidRDefault="00F87050" w:rsidP="00227FF3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:rsidR="001514FD" w:rsidRPr="001514FD" w:rsidRDefault="001514FD" w:rsidP="001514FD">
      <w:pPr>
        <w:widowControl w:val="0"/>
        <w:tabs>
          <w:tab w:val="left" w:pos="709"/>
        </w:tabs>
        <w:spacing w:after="0" w:line="240" w:lineRule="auto"/>
        <w:textAlignment w:val="baseline"/>
        <w:rPr>
          <w:rFonts w:ascii="Tahoma" w:eastAsia="SimSun" w:hAnsi="Tahoma" w:cs="Tahoma"/>
          <w:color w:val="000000"/>
          <w:kern w:val="1"/>
          <w:sz w:val="24"/>
          <w:szCs w:val="24"/>
          <w:lang w:bidi="hi-IN"/>
        </w:rPr>
      </w:pPr>
      <w:r w:rsidRPr="001514FD">
        <w:rPr>
          <w:rFonts w:ascii="Tahoma" w:eastAsia="SimSun" w:hAnsi="Tahoma" w:cs="Tahoma"/>
          <w:b/>
          <w:color w:val="000000"/>
          <w:kern w:val="1"/>
          <w:sz w:val="20"/>
          <w:szCs w:val="20"/>
          <w:lang w:bidi="hi-IN"/>
        </w:rPr>
        <w:t xml:space="preserve">Wymagania dla </w:t>
      </w:r>
      <w:r w:rsidRPr="001514FD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oferenta dotyczącego § 3 zakres 1:</w:t>
      </w:r>
    </w:p>
    <w:p w:rsidR="00E81210" w:rsidRDefault="00AE11F9" w:rsidP="00FB2EF5">
      <w:pPr>
        <w:pStyle w:val="Akapitzlist"/>
        <w:spacing w:after="0" w:line="240" w:lineRule="auto"/>
        <w:ind w:left="993" w:firstLine="14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min. 2 lata stażu specjalizacyjnego w zakresie radiologii i diagnostyki obrazowej;</w:t>
      </w:r>
    </w:p>
    <w:p w:rsidR="00027AA5" w:rsidRDefault="00027AA5" w:rsidP="00E81210">
      <w:pPr>
        <w:pStyle w:val="Akapitzlist"/>
        <w:spacing w:after="0" w:line="240" w:lineRule="auto"/>
        <w:ind w:left="993"/>
        <w:rPr>
          <w:rFonts w:ascii="Tahoma" w:eastAsia="Times New Roman" w:hAnsi="Tahoma" w:cs="Tahoma"/>
          <w:color w:val="000000"/>
          <w:sz w:val="20"/>
          <w:szCs w:val="20"/>
        </w:rPr>
      </w:pPr>
    </w:p>
    <w:p w:rsidR="00027AA5" w:rsidRDefault="00027AA5" w:rsidP="00027AA5">
      <w:pPr>
        <w:widowControl w:val="0"/>
        <w:tabs>
          <w:tab w:val="left" w:pos="709"/>
        </w:tabs>
        <w:spacing w:after="0" w:line="240" w:lineRule="auto"/>
        <w:textAlignment w:val="baseline"/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</w:pPr>
      <w:r w:rsidRPr="001514FD">
        <w:rPr>
          <w:rFonts w:ascii="Tahoma" w:eastAsia="SimSun" w:hAnsi="Tahoma" w:cs="Tahoma"/>
          <w:b/>
          <w:color w:val="000000"/>
          <w:kern w:val="1"/>
          <w:sz w:val="20"/>
          <w:szCs w:val="20"/>
          <w:lang w:bidi="hi-IN"/>
        </w:rPr>
        <w:t xml:space="preserve">Wymagania dla </w:t>
      </w:r>
      <w:r w:rsidRPr="001514FD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 xml:space="preserve">oferenta dotyczącego § 3 zakres </w:t>
      </w:r>
      <w:r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2</w:t>
      </w:r>
      <w:r w:rsidRPr="001514FD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bidi="hi-IN"/>
        </w:rPr>
        <w:t>:</w:t>
      </w:r>
    </w:p>
    <w:p w:rsidR="00A554B6" w:rsidRDefault="00A554B6" w:rsidP="00A554B6">
      <w:pPr>
        <w:numPr>
          <w:ilvl w:val="0"/>
          <w:numId w:val="47"/>
        </w:numPr>
        <w:spacing w:after="0" w:line="240" w:lineRule="auto"/>
        <w:ind w:firstLine="45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specjalizacja  II ° lub tytuł specjalisty w zakresie angiologii</w:t>
      </w:r>
      <w:r w:rsidR="00C37E34">
        <w:rPr>
          <w:rFonts w:ascii="Tahoma" w:eastAsia="Times New Roman" w:hAnsi="Tahoma" w:cs="Tahoma"/>
          <w:sz w:val="20"/>
          <w:szCs w:val="20"/>
        </w:rPr>
        <w:t>;</w:t>
      </w:r>
    </w:p>
    <w:p w:rsidR="00A554B6" w:rsidRPr="001514FD" w:rsidRDefault="00A554B6" w:rsidP="00027AA5">
      <w:pPr>
        <w:widowControl w:val="0"/>
        <w:tabs>
          <w:tab w:val="left" w:pos="709"/>
        </w:tabs>
        <w:spacing w:after="0" w:line="240" w:lineRule="auto"/>
        <w:textAlignment w:val="baseline"/>
        <w:rPr>
          <w:rFonts w:ascii="Tahoma" w:eastAsia="SimSun" w:hAnsi="Tahoma" w:cs="Tahoma"/>
          <w:color w:val="000000"/>
          <w:kern w:val="1"/>
          <w:sz w:val="24"/>
          <w:szCs w:val="24"/>
          <w:lang w:bidi="hi-IN"/>
        </w:rPr>
      </w:pPr>
    </w:p>
    <w:p w:rsidR="00D2424B" w:rsidRDefault="00D2424B" w:rsidP="00D2424B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>
        <w:rPr>
          <w:rFonts w:ascii="Tahoma" w:eastAsia="Times New Roman" w:hAnsi="Tahoma" w:cs="Tahoma"/>
          <w:b/>
          <w:bCs/>
          <w:sz w:val="20"/>
          <w:szCs w:val="20"/>
        </w:rPr>
        <w:t>oferenta dotyczącego § 3 zakres 3:</w:t>
      </w:r>
    </w:p>
    <w:p w:rsidR="00D2424B" w:rsidRDefault="00D2424B" w:rsidP="00D2424B">
      <w:pPr>
        <w:pStyle w:val="Akapitzlist"/>
        <w:numPr>
          <w:ilvl w:val="0"/>
          <w:numId w:val="48"/>
        </w:numPr>
        <w:spacing w:after="0" w:line="240" w:lineRule="auto"/>
        <w:ind w:left="1418" w:hanging="42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specjalizacja  II ° lub tytuł specjalisty w zakresie anestezjologii i intensywnej terapii</w:t>
      </w:r>
    </w:p>
    <w:p w:rsidR="00D05CE2" w:rsidRDefault="00D05CE2" w:rsidP="00D05CE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05CE2" w:rsidRPr="00D05CE2" w:rsidRDefault="00D05CE2" w:rsidP="00D05CE2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D05CE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D05CE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</w:t>
      </w:r>
      <w:r w:rsidRPr="00D05CE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D05CE2" w:rsidRDefault="00D05CE2" w:rsidP="00D05CE2">
      <w:pPr>
        <w:pStyle w:val="Akapitzlist"/>
        <w:spacing w:after="0" w:line="240" w:lineRule="auto"/>
        <w:ind w:left="1701" w:hanging="567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-  </w:t>
      </w:r>
      <w:r w:rsidRPr="0027118E">
        <w:rPr>
          <w:rFonts w:ascii="Tahoma" w:eastAsia="Times New Roman" w:hAnsi="Tahoma" w:cs="Tahoma"/>
          <w:color w:val="000000"/>
          <w:sz w:val="20"/>
          <w:szCs w:val="20"/>
        </w:rPr>
        <w:t xml:space="preserve">specjalizacja  II ° lub tytuł specjalisty w zakresie radiologii i diagnostyki obrazowej </w:t>
      </w:r>
    </w:p>
    <w:p w:rsidR="004F10BE" w:rsidRDefault="004F10BE" w:rsidP="004F10B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-  min. 5 letnie doświadczenie w opisywaniu badań MR</w:t>
      </w:r>
      <w:r w:rsidRPr="00F81B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81B5A">
        <w:rPr>
          <w:rFonts w:ascii="Tahoma" w:hAnsi="Tahoma" w:cs="Tahoma"/>
          <w:b/>
          <w:sz w:val="20"/>
          <w:szCs w:val="20"/>
        </w:rPr>
        <w:t>(potwierdzone oświadczeniem)</w:t>
      </w:r>
      <w:r w:rsidRPr="00F81B5A">
        <w:rPr>
          <w:rFonts w:ascii="Tahoma" w:hAnsi="Tahoma" w:cs="Tahoma"/>
          <w:sz w:val="20"/>
          <w:szCs w:val="20"/>
        </w:rPr>
        <w:t>,</w:t>
      </w:r>
    </w:p>
    <w:p w:rsidR="00444D52" w:rsidRDefault="00444D52" w:rsidP="004F10B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444D52" w:rsidRPr="00CD362E" w:rsidRDefault="00444D52" w:rsidP="00444D52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Pr="00CD362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444D52" w:rsidRPr="00CD362E" w:rsidRDefault="00444D52" w:rsidP="00444D52">
      <w:pPr>
        <w:numPr>
          <w:ilvl w:val="0"/>
          <w:numId w:val="49"/>
        </w:numPr>
        <w:suppressAutoHyphens w:val="0"/>
        <w:spacing w:line="240" w:lineRule="auto"/>
        <w:ind w:left="851" w:firstLine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color w:val="000000"/>
          <w:sz w:val="20"/>
          <w:szCs w:val="20"/>
        </w:rPr>
        <w:t>specjalizacja  II ° lub tytuł specjalisty w zakresie kardiologii;</w:t>
      </w:r>
    </w:p>
    <w:p w:rsidR="00444D52" w:rsidRPr="00444D52" w:rsidRDefault="00444D52" w:rsidP="00444D52">
      <w:pPr>
        <w:numPr>
          <w:ilvl w:val="0"/>
          <w:numId w:val="49"/>
        </w:numPr>
        <w:suppressAutoHyphens w:val="0"/>
        <w:spacing w:line="240" w:lineRule="auto"/>
        <w:ind w:left="1418" w:hanging="284"/>
        <w:contextualSpacing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minimum </w:t>
      </w:r>
      <w:r w:rsidRPr="00CD362E">
        <w:rPr>
          <w:rFonts w:ascii="Tahoma" w:eastAsia="Times New Roman" w:hAnsi="Tahoma" w:cs="Tahoma"/>
          <w:color w:val="000000"/>
          <w:sz w:val="20"/>
          <w:szCs w:val="20"/>
        </w:rPr>
        <w:t xml:space="preserve">5-letnie doświadczenie w zakresie kardiologii interwencyjnej i umiejętność wykonywania pełnego zakresu interwencji wieńcowych i doświadczenie w prowadzeniu  </w:t>
      </w:r>
    </w:p>
    <w:p w:rsidR="00D26DA2" w:rsidRPr="00D26DA2" w:rsidRDefault="00444D52" w:rsidP="00444D52">
      <w:pPr>
        <w:suppressAutoHyphens w:val="0"/>
        <w:spacing w:line="240" w:lineRule="auto"/>
        <w:ind w:left="1418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362E">
        <w:rPr>
          <w:rFonts w:ascii="Tahoma" w:eastAsia="Times New Roman" w:hAnsi="Tahoma" w:cs="Tahoma"/>
          <w:color w:val="000000"/>
          <w:sz w:val="20"/>
          <w:szCs w:val="20"/>
        </w:rPr>
        <w:t xml:space="preserve">24 godzinnego dyżuru w zakresie kardiologii interwencyjnej </w:t>
      </w:r>
      <w:r w:rsidR="00A22B14">
        <w:rPr>
          <w:rFonts w:ascii="Tahoma" w:eastAsia="Times New Roman" w:hAnsi="Tahoma" w:cs="Tahoma"/>
          <w:color w:val="000000"/>
          <w:sz w:val="20"/>
          <w:szCs w:val="20"/>
        </w:rPr>
        <w:t>MR</w:t>
      </w:r>
      <w:r w:rsidR="00A22B14" w:rsidRPr="00F81B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22B14" w:rsidRPr="00F81B5A">
        <w:rPr>
          <w:rFonts w:ascii="Tahoma" w:hAnsi="Tahoma" w:cs="Tahoma"/>
          <w:b/>
          <w:sz w:val="20"/>
          <w:szCs w:val="20"/>
        </w:rPr>
        <w:t>(potwierdzone oświadczeniem)</w:t>
      </w:r>
      <w:r w:rsidR="00A22B14" w:rsidRPr="00F81B5A">
        <w:rPr>
          <w:rFonts w:ascii="Tahoma" w:hAnsi="Tahoma" w:cs="Tahoma"/>
          <w:sz w:val="20"/>
          <w:szCs w:val="20"/>
        </w:rPr>
        <w:t>,</w:t>
      </w:r>
      <w:r w:rsidRPr="00CD362E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:rsidR="00E067FE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oprócz dokumentów 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potwierdzających wymagania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wymienion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e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</w:t>
      </w:r>
      <w:r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zaparafowany wz</w:t>
      </w:r>
      <w:r w:rsidR="002B432C"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ór umowy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:rsidR="00E067FE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dyplomu ukończenia szkoły 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odpowiednim kierunku;</w:t>
      </w:r>
    </w:p>
    <w:p w:rsidR="00AA0BEE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8D5275"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D53A5D" w:rsidRPr="00D53A5D" w:rsidRDefault="00D53A5D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color w:val="000000"/>
          <w:sz w:val="20"/>
          <w:szCs w:val="20"/>
        </w:rPr>
        <w:t>Kserokopia dyplomu specjalizacji II stopnia lub dyplomu potwierdzającego uzyskanie tytułu specjalisty;</w:t>
      </w:r>
      <w:r w:rsidR="00AE11F9">
        <w:rPr>
          <w:rFonts w:ascii="Tahoma" w:hAnsi="Tahoma" w:cs="Tahoma"/>
          <w:color w:val="000000"/>
          <w:sz w:val="20"/>
          <w:szCs w:val="20"/>
        </w:rPr>
        <w:t xml:space="preserve"> karta specjalizacyjna</w:t>
      </w:r>
    </w:p>
    <w:p w:rsidR="00E067FE" w:rsidRPr="00D53A5D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="00554CF6" w:rsidRPr="00D53A5D">
        <w:rPr>
          <w:rFonts w:ascii="Tahoma" w:hAnsi="Tahoma" w:cs="Tahoma"/>
          <w:color w:val="000000"/>
          <w:sz w:val="20"/>
          <w:szCs w:val="20"/>
        </w:rPr>
        <w:t xml:space="preserve">aktualnej </w:t>
      </w:r>
      <w:r w:rsidRPr="00D53A5D">
        <w:rPr>
          <w:rFonts w:ascii="Tahoma" w:hAnsi="Tahoma" w:cs="Tahoma"/>
          <w:sz w:val="20"/>
          <w:szCs w:val="20"/>
          <w:lang w:eastAsia="pl-PL"/>
        </w:rPr>
        <w:t>polisy ubezpieczenia OC</w:t>
      </w:r>
      <w:r w:rsidR="008E7BF7" w:rsidRPr="00D53A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7BF7" w:rsidRPr="00D53A5D">
        <w:rPr>
          <w:rFonts w:ascii="Tahoma" w:hAnsi="Tahoma" w:cs="Tahoma"/>
          <w:sz w:val="20"/>
          <w:szCs w:val="20"/>
          <w:u w:val="single"/>
          <w:lang w:eastAsia="pl-PL"/>
        </w:rPr>
        <w:t>+ dowód opłaceni</w:t>
      </w:r>
      <w:r w:rsidR="0074282F" w:rsidRPr="00D53A5D">
        <w:rPr>
          <w:rFonts w:ascii="Tahoma" w:hAnsi="Tahoma" w:cs="Tahoma"/>
          <w:sz w:val="20"/>
          <w:szCs w:val="20"/>
          <w:u w:val="single"/>
          <w:lang w:eastAsia="pl-PL"/>
        </w:rPr>
        <w:t>a</w:t>
      </w:r>
      <w:r w:rsidR="008E7BF7" w:rsidRPr="00D53A5D">
        <w:rPr>
          <w:rFonts w:ascii="Tahoma" w:hAnsi="Tahoma" w:cs="Tahoma"/>
          <w:sz w:val="20"/>
          <w:szCs w:val="20"/>
          <w:u w:val="single"/>
          <w:lang w:eastAsia="pl-PL"/>
        </w:rPr>
        <w:t xml:space="preserve"> polisy</w:t>
      </w:r>
    </w:p>
    <w:p w:rsidR="00554CF6" w:rsidRPr="00087CBC" w:rsidRDefault="00554CF6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3A5D">
        <w:rPr>
          <w:rFonts w:ascii="Tahoma" w:hAnsi="Tahoma" w:cs="Tahoma"/>
          <w:sz w:val="20"/>
          <w:szCs w:val="20"/>
        </w:rPr>
        <w:t>Kserokopia aktualnego orzeczenia lekarskiego o braku przeciwwskazań do wykonywania zawodu</w:t>
      </w:r>
      <w:r w:rsidR="00C479DD" w:rsidRPr="00D53A5D">
        <w:rPr>
          <w:rFonts w:ascii="Tahoma" w:hAnsi="Tahoma" w:cs="Tahoma"/>
          <w:sz w:val="20"/>
          <w:szCs w:val="20"/>
        </w:rPr>
        <w:t xml:space="preserve"> </w:t>
      </w:r>
      <w:r w:rsidR="00F24309" w:rsidRPr="00087CBC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="00F24309" w:rsidRPr="00087CB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E067FE" w:rsidRPr="00F81A0D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 w:rsidR="000D69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:rsidR="00E067FE" w:rsidRPr="00F81A0D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E067FE" w:rsidRDefault="00E067FE" w:rsidP="00087CBC">
      <w:pPr>
        <w:numPr>
          <w:ilvl w:val="1"/>
          <w:numId w:val="44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5B4CF1" w:rsidRDefault="005B4CF1" w:rsidP="005B4CF1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:rsidR="00631C3C" w:rsidRDefault="00631C3C" w:rsidP="00631C3C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FE655B" w:rsidRDefault="003D5881" w:rsidP="00631C3C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F152C3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:rsidR="003D5881" w:rsidRPr="002F71C9" w:rsidRDefault="003D5881" w:rsidP="002F71C9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  <w:r w:rsidRPr="002F71C9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961208" w:rsidRDefault="00961208" w:rsidP="00961208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Default="003D5881" w:rsidP="00216673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:rsidR="00631C3C" w:rsidRDefault="00631C3C" w:rsidP="00631C3C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261 660 117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i 261 660 215 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261 660 704, i 261 660</w:t>
      </w:r>
      <w:r w:rsidR="00BD32DE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215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BD32DE" w:rsidRDefault="00BD32DE" w:rsidP="00BD32DE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niezwłocznie zawiadamia oferentów o zakończeniu konkursu i jego wyniku na piśmie.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BD32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423130" w:rsidRDefault="003D5881" w:rsidP="00BD32DE">
      <w:pPr>
        <w:autoSpaceDE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 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BD32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BD32DE" w:rsidRPr="00156BE3" w:rsidRDefault="00BD32DE" w:rsidP="00BD32DE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8677D" w:rsidRDefault="0018677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  <w:bookmarkStart w:id="0" w:name="_GoBack"/>
      <w:bookmarkEnd w:id="0"/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D32DE" w:rsidRDefault="00BD32D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55DC4" w:rsidRDefault="00955DC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631C3C" w:rsidRDefault="00631C3C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955DC4" w:rsidRDefault="00955DC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8677D" w:rsidRDefault="0018677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7B75CB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7B75CB" w:rsidRDefault="008E153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3D5881" w:rsidRPr="000007E8" w:rsidSect="004926ED">
      <w:headerReference w:type="default" r:id="rId13"/>
      <w:footerReference w:type="default" r:id="rId14"/>
      <w:pgSz w:w="11906" w:h="16838"/>
      <w:pgMar w:top="1417" w:right="991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E" w:rsidRDefault="00EF208E">
      <w:pPr>
        <w:spacing w:after="0" w:line="240" w:lineRule="auto"/>
      </w:pPr>
      <w:r>
        <w:separator/>
      </w:r>
    </w:p>
  </w:endnote>
  <w:endnote w:type="continuationSeparator" w:id="0">
    <w:p w:rsidR="00EF208E" w:rsidRDefault="00E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8E" w:rsidRDefault="00EF208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08E" w:rsidRDefault="00EF20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63F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EF208E" w:rsidRDefault="00EF20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63F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E" w:rsidRDefault="00EF208E">
      <w:pPr>
        <w:spacing w:after="0" w:line="240" w:lineRule="auto"/>
      </w:pPr>
      <w:r>
        <w:separator/>
      </w:r>
    </w:p>
  </w:footnote>
  <w:footnote w:type="continuationSeparator" w:id="0">
    <w:p w:rsidR="00EF208E" w:rsidRDefault="00EF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8E" w:rsidRDefault="00EF208E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EF208E" w:rsidRDefault="00EF208E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050E96"/>
    <w:multiLevelType w:val="hybridMultilevel"/>
    <w:tmpl w:val="98E40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F303A0"/>
    <w:multiLevelType w:val="hybridMultilevel"/>
    <w:tmpl w:val="0666C3A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0C170D69"/>
    <w:multiLevelType w:val="hybridMultilevel"/>
    <w:tmpl w:val="5A8E63E6"/>
    <w:lvl w:ilvl="0" w:tplc="4A3A0C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0CA378A8"/>
    <w:multiLevelType w:val="hybridMultilevel"/>
    <w:tmpl w:val="39E4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1B001C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F6556C"/>
    <w:multiLevelType w:val="hybridMultilevel"/>
    <w:tmpl w:val="3C80632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 w15:restartNumberingAfterBreak="0">
    <w:nsid w:val="14E95A0F"/>
    <w:multiLevelType w:val="multilevel"/>
    <w:tmpl w:val="6136C7A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bCs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BE0478"/>
    <w:multiLevelType w:val="hybridMultilevel"/>
    <w:tmpl w:val="4266C09C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67629AA"/>
    <w:multiLevelType w:val="multilevel"/>
    <w:tmpl w:val="1474F37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bCs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D0A015D"/>
    <w:multiLevelType w:val="hybridMultilevel"/>
    <w:tmpl w:val="D806E02C"/>
    <w:lvl w:ilvl="0" w:tplc="4A3A0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1A055DA"/>
    <w:multiLevelType w:val="hybridMultilevel"/>
    <w:tmpl w:val="F1B8E084"/>
    <w:lvl w:ilvl="0" w:tplc="D108967E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4" w15:restartNumberingAfterBreak="0">
    <w:nsid w:val="43747FA6"/>
    <w:multiLevelType w:val="hybridMultilevel"/>
    <w:tmpl w:val="E80A4716"/>
    <w:lvl w:ilvl="0" w:tplc="0000001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6846AD3"/>
    <w:multiLevelType w:val="hybridMultilevel"/>
    <w:tmpl w:val="EEACE3CC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C4C71"/>
    <w:multiLevelType w:val="hybridMultilevel"/>
    <w:tmpl w:val="8444C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B1A80"/>
    <w:multiLevelType w:val="hybridMultilevel"/>
    <w:tmpl w:val="9C026AC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8" w15:restartNumberingAfterBreak="0">
    <w:nsid w:val="60950C01"/>
    <w:multiLevelType w:val="hybridMultilevel"/>
    <w:tmpl w:val="8CC8516C"/>
    <w:lvl w:ilvl="0" w:tplc="D49E2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CF365B"/>
    <w:multiLevelType w:val="hybridMultilevel"/>
    <w:tmpl w:val="EAFC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2"/>
  </w:num>
  <w:num w:numId="17">
    <w:abstractNumId w:val="26"/>
  </w:num>
  <w:num w:numId="18">
    <w:abstractNumId w:val="17"/>
  </w:num>
  <w:num w:numId="19">
    <w:abstractNumId w:val="30"/>
  </w:num>
  <w:num w:numId="20">
    <w:abstractNumId w:val="40"/>
  </w:num>
  <w:num w:numId="21">
    <w:abstractNumId w:val="19"/>
  </w:num>
  <w:num w:numId="22">
    <w:abstractNumId w:val="34"/>
  </w:num>
  <w:num w:numId="23">
    <w:abstractNumId w:val="41"/>
  </w:num>
  <w:num w:numId="24">
    <w:abstractNumId w:val="39"/>
  </w:num>
  <w:num w:numId="25">
    <w:abstractNumId w:val="31"/>
  </w:num>
  <w:num w:numId="26">
    <w:abstractNumId w:val="42"/>
  </w:num>
  <w:num w:numId="27">
    <w:abstractNumId w:val="23"/>
  </w:num>
  <w:num w:numId="28">
    <w:abstractNumId w:val="45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51"/>
  </w:num>
  <w:num w:numId="35">
    <w:abstractNumId w:val="37"/>
  </w:num>
  <w:num w:numId="36">
    <w:abstractNumId w:val="47"/>
  </w:num>
  <w:num w:numId="37">
    <w:abstractNumId w:val="48"/>
  </w:num>
  <w:num w:numId="38">
    <w:abstractNumId w:val="50"/>
  </w:num>
  <w:num w:numId="39">
    <w:abstractNumId w:val="20"/>
  </w:num>
  <w:num w:numId="40">
    <w:abstractNumId w:val="35"/>
  </w:num>
  <w:num w:numId="41">
    <w:abstractNumId w:val="38"/>
  </w:num>
  <w:num w:numId="42">
    <w:abstractNumId w:val="36"/>
  </w:num>
  <w:num w:numId="43">
    <w:abstractNumId w:val="46"/>
  </w:num>
  <w:num w:numId="44">
    <w:abstractNumId w:val="32"/>
  </w:num>
  <w:num w:numId="45">
    <w:abstractNumId w:val="43"/>
  </w:num>
  <w:num w:numId="46">
    <w:abstractNumId w:val="18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1"/>
    <w:rsid w:val="0000075A"/>
    <w:rsid w:val="000071D5"/>
    <w:rsid w:val="00010FC4"/>
    <w:rsid w:val="000135A8"/>
    <w:rsid w:val="000135C1"/>
    <w:rsid w:val="000145F0"/>
    <w:rsid w:val="00021435"/>
    <w:rsid w:val="00027AA5"/>
    <w:rsid w:val="00036170"/>
    <w:rsid w:val="00042C3A"/>
    <w:rsid w:val="000440F3"/>
    <w:rsid w:val="00047BAB"/>
    <w:rsid w:val="00050536"/>
    <w:rsid w:val="00055498"/>
    <w:rsid w:val="00064EF6"/>
    <w:rsid w:val="00076222"/>
    <w:rsid w:val="00080B8A"/>
    <w:rsid w:val="00081085"/>
    <w:rsid w:val="00087CBC"/>
    <w:rsid w:val="00092B13"/>
    <w:rsid w:val="00094486"/>
    <w:rsid w:val="000944B5"/>
    <w:rsid w:val="00095A07"/>
    <w:rsid w:val="00096428"/>
    <w:rsid w:val="00097CDE"/>
    <w:rsid w:val="000A131D"/>
    <w:rsid w:val="000A7935"/>
    <w:rsid w:val="000B04DF"/>
    <w:rsid w:val="000C3FA2"/>
    <w:rsid w:val="000D2E45"/>
    <w:rsid w:val="000D37B9"/>
    <w:rsid w:val="000D69F7"/>
    <w:rsid w:val="000D6EC9"/>
    <w:rsid w:val="000E3032"/>
    <w:rsid w:val="000E3B17"/>
    <w:rsid w:val="000E79B4"/>
    <w:rsid w:val="000F141E"/>
    <w:rsid w:val="000F2EB3"/>
    <w:rsid w:val="000F5AF7"/>
    <w:rsid w:val="000F666C"/>
    <w:rsid w:val="000F732B"/>
    <w:rsid w:val="00100771"/>
    <w:rsid w:val="00101CA9"/>
    <w:rsid w:val="001052F3"/>
    <w:rsid w:val="0011145F"/>
    <w:rsid w:val="00120353"/>
    <w:rsid w:val="00120E3B"/>
    <w:rsid w:val="00124607"/>
    <w:rsid w:val="00126C18"/>
    <w:rsid w:val="001326BB"/>
    <w:rsid w:val="00132B3C"/>
    <w:rsid w:val="00134312"/>
    <w:rsid w:val="00146D75"/>
    <w:rsid w:val="001514FD"/>
    <w:rsid w:val="00151939"/>
    <w:rsid w:val="001548EF"/>
    <w:rsid w:val="00156BE3"/>
    <w:rsid w:val="00166DA5"/>
    <w:rsid w:val="001673AB"/>
    <w:rsid w:val="00171A64"/>
    <w:rsid w:val="00171F47"/>
    <w:rsid w:val="00184A21"/>
    <w:rsid w:val="0018577B"/>
    <w:rsid w:val="00185807"/>
    <w:rsid w:val="00185E00"/>
    <w:rsid w:val="001864D5"/>
    <w:rsid w:val="0018677D"/>
    <w:rsid w:val="00186ED4"/>
    <w:rsid w:val="0019093A"/>
    <w:rsid w:val="00194E03"/>
    <w:rsid w:val="0019749B"/>
    <w:rsid w:val="001A0701"/>
    <w:rsid w:val="001A3B2D"/>
    <w:rsid w:val="001A55E6"/>
    <w:rsid w:val="001B10A5"/>
    <w:rsid w:val="001C33AB"/>
    <w:rsid w:val="001C37C3"/>
    <w:rsid w:val="001C5A65"/>
    <w:rsid w:val="001C5FED"/>
    <w:rsid w:val="001C64EE"/>
    <w:rsid w:val="001C7485"/>
    <w:rsid w:val="001D0E0B"/>
    <w:rsid w:val="001D2397"/>
    <w:rsid w:val="001D43AB"/>
    <w:rsid w:val="001D5838"/>
    <w:rsid w:val="001D7367"/>
    <w:rsid w:val="001E3BD0"/>
    <w:rsid w:val="001E64CA"/>
    <w:rsid w:val="001E7313"/>
    <w:rsid w:val="001F12EB"/>
    <w:rsid w:val="001F7E48"/>
    <w:rsid w:val="002100BF"/>
    <w:rsid w:val="00210DD1"/>
    <w:rsid w:val="0021143A"/>
    <w:rsid w:val="00213EC3"/>
    <w:rsid w:val="00215DC0"/>
    <w:rsid w:val="00216673"/>
    <w:rsid w:val="00216925"/>
    <w:rsid w:val="002174B6"/>
    <w:rsid w:val="002208EE"/>
    <w:rsid w:val="00227FF3"/>
    <w:rsid w:val="002345C2"/>
    <w:rsid w:val="00241356"/>
    <w:rsid w:val="00246CCB"/>
    <w:rsid w:val="00251290"/>
    <w:rsid w:val="00256D33"/>
    <w:rsid w:val="0026069E"/>
    <w:rsid w:val="002613AB"/>
    <w:rsid w:val="00265109"/>
    <w:rsid w:val="0026660F"/>
    <w:rsid w:val="0027118E"/>
    <w:rsid w:val="0027432C"/>
    <w:rsid w:val="00274559"/>
    <w:rsid w:val="00275493"/>
    <w:rsid w:val="00294F05"/>
    <w:rsid w:val="00297521"/>
    <w:rsid w:val="002A03AC"/>
    <w:rsid w:val="002B07E1"/>
    <w:rsid w:val="002B12B6"/>
    <w:rsid w:val="002B432C"/>
    <w:rsid w:val="002C5FD0"/>
    <w:rsid w:val="002D4D4B"/>
    <w:rsid w:val="002D50CA"/>
    <w:rsid w:val="002D671D"/>
    <w:rsid w:val="002E3025"/>
    <w:rsid w:val="002F3E0D"/>
    <w:rsid w:val="002F473C"/>
    <w:rsid w:val="002F6BE4"/>
    <w:rsid w:val="002F71C9"/>
    <w:rsid w:val="00304641"/>
    <w:rsid w:val="003046C3"/>
    <w:rsid w:val="0031034F"/>
    <w:rsid w:val="0031666B"/>
    <w:rsid w:val="00323DB6"/>
    <w:rsid w:val="003258D2"/>
    <w:rsid w:val="003351A2"/>
    <w:rsid w:val="003412BC"/>
    <w:rsid w:val="003412BE"/>
    <w:rsid w:val="003439EE"/>
    <w:rsid w:val="00343C10"/>
    <w:rsid w:val="00344962"/>
    <w:rsid w:val="00350C0D"/>
    <w:rsid w:val="00357AF2"/>
    <w:rsid w:val="00364238"/>
    <w:rsid w:val="00366CCB"/>
    <w:rsid w:val="003709F0"/>
    <w:rsid w:val="003714D6"/>
    <w:rsid w:val="0037636D"/>
    <w:rsid w:val="003815C4"/>
    <w:rsid w:val="00381668"/>
    <w:rsid w:val="0038527E"/>
    <w:rsid w:val="00386605"/>
    <w:rsid w:val="00386FAB"/>
    <w:rsid w:val="003920AA"/>
    <w:rsid w:val="003920B9"/>
    <w:rsid w:val="003958AC"/>
    <w:rsid w:val="00396FB5"/>
    <w:rsid w:val="003A4142"/>
    <w:rsid w:val="003A57DF"/>
    <w:rsid w:val="003B00CC"/>
    <w:rsid w:val="003B3347"/>
    <w:rsid w:val="003B3559"/>
    <w:rsid w:val="003B3A87"/>
    <w:rsid w:val="003B4423"/>
    <w:rsid w:val="003B5507"/>
    <w:rsid w:val="003B62EA"/>
    <w:rsid w:val="003C0E6B"/>
    <w:rsid w:val="003C0E8E"/>
    <w:rsid w:val="003C13FB"/>
    <w:rsid w:val="003C65CF"/>
    <w:rsid w:val="003C7F0F"/>
    <w:rsid w:val="003D49B5"/>
    <w:rsid w:val="003D5881"/>
    <w:rsid w:val="003D5CC0"/>
    <w:rsid w:val="003D6196"/>
    <w:rsid w:val="003E3CE9"/>
    <w:rsid w:val="003E3F45"/>
    <w:rsid w:val="003E4980"/>
    <w:rsid w:val="003E6C14"/>
    <w:rsid w:val="003F1639"/>
    <w:rsid w:val="003F16DF"/>
    <w:rsid w:val="003F2CDA"/>
    <w:rsid w:val="00405A18"/>
    <w:rsid w:val="004100C7"/>
    <w:rsid w:val="004128FE"/>
    <w:rsid w:val="00413350"/>
    <w:rsid w:val="0041420A"/>
    <w:rsid w:val="00415A29"/>
    <w:rsid w:val="004167CA"/>
    <w:rsid w:val="00416EDA"/>
    <w:rsid w:val="00422478"/>
    <w:rsid w:val="00423130"/>
    <w:rsid w:val="00423EEE"/>
    <w:rsid w:val="00427C73"/>
    <w:rsid w:val="00430378"/>
    <w:rsid w:val="004305DD"/>
    <w:rsid w:val="00430710"/>
    <w:rsid w:val="00436F92"/>
    <w:rsid w:val="00444D52"/>
    <w:rsid w:val="00446C15"/>
    <w:rsid w:val="0045224C"/>
    <w:rsid w:val="0046343D"/>
    <w:rsid w:val="004841D3"/>
    <w:rsid w:val="00484EF9"/>
    <w:rsid w:val="004856D5"/>
    <w:rsid w:val="00485FFC"/>
    <w:rsid w:val="00486533"/>
    <w:rsid w:val="004926ED"/>
    <w:rsid w:val="004953BC"/>
    <w:rsid w:val="004A5BA3"/>
    <w:rsid w:val="004A5F0D"/>
    <w:rsid w:val="004B2C19"/>
    <w:rsid w:val="004C23A5"/>
    <w:rsid w:val="004C6BD0"/>
    <w:rsid w:val="004D08CC"/>
    <w:rsid w:val="004D31B8"/>
    <w:rsid w:val="004D5EBA"/>
    <w:rsid w:val="004D6922"/>
    <w:rsid w:val="004E26E9"/>
    <w:rsid w:val="004E6305"/>
    <w:rsid w:val="004E761C"/>
    <w:rsid w:val="004F10BE"/>
    <w:rsid w:val="004F6022"/>
    <w:rsid w:val="004F7AA3"/>
    <w:rsid w:val="00504584"/>
    <w:rsid w:val="00505721"/>
    <w:rsid w:val="00513602"/>
    <w:rsid w:val="005156C7"/>
    <w:rsid w:val="0051620D"/>
    <w:rsid w:val="0051642A"/>
    <w:rsid w:val="00522786"/>
    <w:rsid w:val="00523618"/>
    <w:rsid w:val="00524096"/>
    <w:rsid w:val="00524F3F"/>
    <w:rsid w:val="00530BDF"/>
    <w:rsid w:val="00534ACE"/>
    <w:rsid w:val="00536C62"/>
    <w:rsid w:val="005375E8"/>
    <w:rsid w:val="00541D87"/>
    <w:rsid w:val="00543E21"/>
    <w:rsid w:val="00546B93"/>
    <w:rsid w:val="005500F9"/>
    <w:rsid w:val="0055221A"/>
    <w:rsid w:val="00554CF6"/>
    <w:rsid w:val="00560723"/>
    <w:rsid w:val="00564F7E"/>
    <w:rsid w:val="00565349"/>
    <w:rsid w:val="00567693"/>
    <w:rsid w:val="00573724"/>
    <w:rsid w:val="00583539"/>
    <w:rsid w:val="005835C9"/>
    <w:rsid w:val="00583C6A"/>
    <w:rsid w:val="005909F4"/>
    <w:rsid w:val="005A076E"/>
    <w:rsid w:val="005B163B"/>
    <w:rsid w:val="005B4CF1"/>
    <w:rsid w:val="005B52B7"/>
    <w:rsid w:val="005C2635"/>
    <w:rsid w:val="005D0235"/>
    <w:rsid w:val="005D2C90"/>
    <w:rsid w:val="005D5234"/>
    <w:rsid w:val="005D781B"/>
    <w:rsid w:val="005E0BFB"/>
    <w:rsid w:val="005E5450"/>
    <w:rsid w:val="005F5CC1"/>
    <w:rsid w:val="00601852"/>
    <w:rsid w:val="006071D5"/>
    <w:rsid w:val="00616061"/>
    <w:rsid w:val="00617207"/>
    <w:rsid w:val="00620379"/>
    <w:rsid w:val="0062044D"/>
    <w:rsid w:val="00631C3C"/>
    <w:rsid w:val="006344FC"/>
    <w:rsid w:val="00634A23"/>
    <w:rsid w:val="006367D1"/>
    <w:rsid w:val="0063779D"/>
    <w:rsid w:val="00642463"/>
    <w:rsid w:val="0064309F"/>
    <w:rsid w:val="00646DCB"/>
    <w:rsid w:val="00647CEC"/>
    <w:rsid w:val="00650D1D"/>
    <w:rsid w:val="00651289"/>
    <w:rsid w:val="00651D5A"/>
    <w:rsid w:val="0065223E"/>
    <w:rsid w:val="00654DE1"/>
    <w:rsid w:val="006603FC"/>
    <w:rsid w:val="006608D8"/>
    <w:rsid w:val="006637BF"/>
    <w:rsid w:val="00665768"/>
    <w:rsid w:val="00671AED"/>
    <w:rsid w:val="0067439A"/>
    <w:rsid w:val="00677984"/>
    <w:rsid w:val="006900F6"/>
    <w:rsid w:val="006921EB"/>
    <w:rsid w:val="00693429"/>
    <w:rsid w:val="006A1099"/>
    <w:rsid w:val="006A2F77"/>
    <w:rsid w:val="006B4791"/>
    <w:rsid w:val="006B570B"/>
    <w:rsid w:val="006B6C46"/>
    <w:rsid w:val="006B6FFA"/>
    <w:rsid w:val="006B78BE"/>
    <w:rsid w:val="006C3C0B"/>
    <w:rsid w:val="006D462E"/>
    <w:rsid w:val="006D74B3"/>
    <w:rsid w:val="006F05AD"/>
    <w:rsid w:val="006F24E0"/>
    <w:rsid w:val="006F2B10"/>
    <w:rsid w:val="006F4C94"/>
    <w:rsid w:val="006F5D05"/>
    <w:rsid w:val="00702A25"/>
    <w:rsid w:val="00702A77"/>
    <w:rsid w:val="00703C48"/>
    <w:rsid w:val="00705714"/>
    <w:rsid w:val="00710F6C"/>
    <w:rsid w:val="00711C43"/>
    <w:rsid w:val="007130D3"/>
    <w:rsid w:val="00714361"/>
    <w:rsid w:val="00724336"/>
    <w:rsid w:val="00734279"/>
    <w:rsid w:val="007359A0"/>
    <w:rsid w:val="00737709"/>
    <w:rsid w:val="0074282F"/>
    <w:rsid w:val="0074402C"/>
    <w:rsid w:val="007450EC"/>
    <w:rsid w:val="00745DE8"/>
    <w:rsid w:val="007476AC"/>
    <w:rsid w:val="007477A2"/>
    <w:rsid w:val="00747A28"/>
    <w:rsid w:val="007505F1"/>
    <w:rsid w:val="007536A3"/>
    <w:rsid w:val="007537BE"/>
    <w:rsid w:val="0075701E"/>
    <w:rsid w:val="00763AA5"/>
    <w:rsid w:val="007700E0"/>
    <w:rsid w:val="0077105D"/>
    <w:rsid w:val="007711CA"/>
    <w:rsid w:val="007721B1"/>
    <w:rsid w:val="00777085"/>
    <w:rsid w:val="00777763"/>
    <w:rsid w:val="00785232"/>
    <w:rsid w:val="007870EB"/>
    <w:rsid w:val="00787F24"/>
    <w:rsid w:val="007949FC"/>
    <w:rsid w:val="00795F1B"/>
    <w:rsid w:val="007A1D79"/>
    <w:rsid w:val="007A2192"/>
    <w:rsid w:val="007A72F4"/>
    <w:rsid w:val="007B1859"/>
    <w:rsid w:val="007B2268"/>
    <w:rsid w:val="007B75CB"/>
    <w:rsid w:val="007C0430"/>
    <w:rsid w:val="007C4CBF"/>
    <w:rsid w:val="007C4DBE"/>
    <w:rsid w:val="007D5A3E"/>
    <w:rsid w:val="007D684C"/>
    <w:rsid w:val="007E096C"/>
    <w:rsid w:val="007E15FF"/>
    <w:rsid w:val="007E3EB4"/>
    <w:rsid w:val="007F02A1"/>
    <w:rsid w:val="00805E45"/>
    <w:rsid w:val="00806475"/>
    <w:rsid w:val="00815708"/>
    <w:rsid w:val="008203BB"/>
    <w:rsid w:val="0083174E"/>
    <w:rsid w:val="00834185"/>
    <w:rsid w:val="00850059"/>
    <w:rsid w:val="00850BE8"/>
    <w:rsid w:val="00851D98"/>
    <w:rsid w:val="0086185E"/>
    <w:rsid w:val="0086495E"/>
    <w:rsid w:val="0087045B"/>
    <w:rsid w:val="00871A6A"/>
    <w:rsid w:val="008753A0"/>
    <w:rsid w:val="00890B22"/>
    <w:rsid w:val="00890F57"/>
    <w:rsid w:val="00891527"/>
    <w:rsid w:val="00894BB0"/>
    <w:rsid w:val="00897A94"/>
    <w:rsid w:val="008A08B0"/>
    <w:rsid w:val="008A3EBB"/>
    <w:rsid w:val="008A554A"/>
    <w:rsid w:val="008A62D9"/>
    <w:rsid w:val="008A7708"/>
    <w:rsid w:val="008B0351"/>
    <w:rsid w:val="008B37A7"/>
    <w:rsid w:val="008B40B8"/>
    <w:rsid w:val="008B4D27"/>
    <w:rsid w:val="008B6A45"/>
    <w:rsid w:val="008C0D4C"/>
    <w:rsid w:val="008C2B4B"/>
    <w:rsid w:val="008C417D"/>
    <w:rsid w:val="008C7E43"/>
    <w:rsid w:val="008D5275"/>
    <w:rsid w:val="008D7921"/>
    <w:rsid w:val="008E0F55"/>
    <w:rsid w:val="008E1535"/>
    <w:rsid w:val="008E1575"/>
    <w:rsid w:val="008E3419"/>
    <w:rsid w:val="008E61C0"/>
    <w:rsid w:val="008E6512"/>
    <w:rsid w:val="008E7BF7"/>
    <w:rsid w:val="008F0AE5"/>
    <w:rsid w:val="008F181A"/>
    <w:rsid w:val="008F1E2F"/>
    <w:rsid w:val="008F2591"/>
    <w:rsid w:val="008F5546"/>
    <w:rsid w:val="008F7F50"/>
    <w:rsid w:val="00901BE6"/>
    <w:rsid w:val="0090319C"/>
    <w:rsid w:val="00904518"/>
    <w:rsid w:val="00917C76"/>
    <w:rsid w:val="0092087A"/>
    <w:rsid w:val="0092400D"/>
    <w:rsid w:val="009318A6"/>
    <w:rsid w:val="00932F8C"/>
    <w:rsid w:val="00936C2F"/>
    <w:rsid w:val="009527A6"/>
    <w:rsid w:val="00953D91"/>
    <w:rsid w:val="00955DC4"/>
    <w:rsid w:val="0095764E"/>
    <w:rsid w:val="009579EF"/>
    <w:rsid w:val="00961208"/>
    <w:rsid w:val="00963398"/>
    <w:rsid w:val="009658CC"/>
    <w:rsid w:val="009669B3"/>
    <w:rsid w:val="00967738"/>
    <w:rsid w:val="00971221"/>
    <w:rsid w:val="00972A5F"/>
    <w:rsid w:val="00981A1D"/>
    <w:rsid w:val="00990E4E"/>
    <w:rsid w:val="0099168B"/>
    <w:rsid w:val="00997D92"/>
    <w:rsid w:val="009A07A3"/>
    <w:rsid w:val="009A0C38"/>
    <w:rsid w:val="009A59BB"/>
    <w:rsid w:val="009A5C19"/>
    <w:rsid w:val="009B48AF"/>
    <w:rsid w:val="009B5919"/>
    <w:rsid w:val="009B6FFA"/>
    <w:rsid w:val="009C5BC2"/>
    <w:rsid w:val="009D066C"/>
    <w:rsid w:val="009D1613"/>
    <w:rsid w:val="009D378C"/>
    <w:rsid w:val="009D3A4D"/>
    <w:rsid w:val="009E1B70"/>
    <w:rsid w:val="009E20A9"/>
    <w:rsid w:val="009E6BA0"/>
    <w:rsid w:val="009F202B"/>
    <w:rsid w:val="00A032D3"/>
    <w:rsid w:val="00A15E16"/>
    <w:rsid w:val="00A22B14"/>
    <w:rsid w:val="00A2415B"/>
    <w:rsid w:val="00A30D07"/>
    <w:rsid w:val="00A35568"/>
    <w:rsid w:val="00A37D9C"/>
    <w:rsid w:val="00A42BE6"/>
    <w:rsid w:val="00A4663B"/>
    <w:rsid w:val="00A50569"/>
    <w:rsid w:val="00A554B6"/>
    <w:rsid w:val="00A6251F"/>
    <w:rsid w:val="00A675D4"/>
    <w:rsid w:val="00A76213"/>
    <w:rsid w:val="00A77F10"/>
    <w:rsid w:val="00A8582B"/>
    <w:rsid w:val="00A8709E"/>
    <w:rsid w:val="00A90E7B"/>
    <w:rsid w:val="00A913FC"/>
    <w:rsid w:val="00A9368C"/>
    <w:rsid w:val="00AA0BEE"/>
    <w:rsid w:val="00AA30CE"/>
    <w:rsid w:val="00AA346E"/>
    <w:rsid w:val="00AB02E6"/>
    <w:rsid w:val="00AB060C"/>
    <w:rsid w:val="00AB109D"/>
    <w:rsid w:val="00AB5810"/>
    <w:rsid w:val="00AB673F"/>
    <w:rsid w:val="00AC0F02"/>
    <w:rsid w:val="00AD2660"/>
    <w:rsid w:val="00AD2FEA"/>
    <w:rsid w:val="00AD5C31"/>
    <w:rsid w:val="00AD7389"/>
    <w:rsid w:val="00AE11F9"/>
    <w:rsid w:val="00AE31A1"/>
    <w:rsid w:val="00AE60CB"/>
    <w:rsid w:val="00AE63FC"/>
    <w:rsid w:val="00AE7A51"/>
    <w:rsid w:val="00AF01FE"/>
    <w:rsid w:val="00AF1819"/>
    <w:rsid w:val="00AF1C41"/>
    <w:rsid w:val="00AF7FD8"/>
    <w:rsid w:val="00B028AD"/>
    <w:rsid w:val="00B040F0"/>
    <w:rsid w:val="00B31ABB"/>
    <w:rsid w:val="00B35F3D"/>
    <w:rsid w:val="00B40EC4"/>
    <w:rsid w:val="00B43E15"/>
    <w:rsid w:val="00B44EBC"/>
    <w:rsid w:val="00B45A41"/>
    <w:rsid w:val="00B5049F"/>
    <w:rsid w:val="00B50CED"/>
    <w:rsid w:val="00B51C36"/>
    <w:rsid w:val="00B607C3"/>
    <w:rsid w:val="00B60BDD"/>
    <w:rsid w:val="00B61CD0"/>
    <w:rsid w:val="00B63FDC"/>
    <w:rsid w:val="00B749E7"/>
    <w:rsid w:val="00B83DF8"/>
    <w:rsid w:val="00B84D96"/>
    <w:rsid w:val="00B879DE"/>
    <w:rsid w:val="00B92CF0"/>
    <w:rsid w:val="00B93195"/>
    <w:rsid w:val="00BA007F"/>
    <w:rsid w:val="00BA2541"/>
    <w:rsid w:val="00BA5EEE"/>
    <w:rsid w:val="00BA7761"/>
    <w:rsid w:val="00BB0588"/>
    <w:rsid w:val="00BC0144"/>
    <w:rsid w:val="00BC0D1C"/>
    <w:rsid w:val="00BD32DE"/>
    <w:rsid w:val="00BD5B8A"/>
    <w:rsid w:val="00BD6AEE"/>
    <w:rsid w:val="00BD7D63"/>
    <w:rsid w:val="00BE5287"/>
    <w:rsid w:val="00BE544E"/>
    <w:rsid w:val="00BE62DD"/>
    <w:rsid w:val="00BF2874"/>
    <w:rsid w:val="00BF323B"/>
    <w:rsid w:val="00BF6669"/>
    <w:rsid w:val="00BF6EA7"/>
    <w:rsid w:val="00C12156"/>
    <w:rsid w:val="00C13E3A"/>
    <w:rsid w:val="00C16EEB"/>
    <w:rsid w:val="00C17B1B"/>
    <w:rsid w:val="00C2189A"/>
    <w:rsid w:val="00C23A60"/>
    <w:rsid w:val="00C25424"/>
    <w:rsid w:val="00C2695A"/>
    <w:rsid w:val="00C278D8"/>
    <w:rsid w:val="00C37E34"/>
    <w:rsid w:val="00C42A0C"/>
    <w:rsid w:val="00C45CD3"/>
    <w:rsid w:val="00C479DD"/>
    <w:rsid w:val="00C47B59"/>
    <w:rsid w:val="00C507B0"/>
    <w:rsid w:val="00C54415"/>
    <w:rsid w:val="00C57378"/>
    <w:rsid w:val="00C63921"/>
    <w:rsid w:val="00C63BC1"/>
    <w:rsid w:val="00C72962"/>
    <w:rsid w:val="00C74511"/>
    <w:rsid w:val="00C779D6"/>
    <w:rsid w:val="00C8187B"/>
    <w:rsid w:val="00C8374D"/>
    <w:rsid w:val="00C85E13"/>
    <w:rsid w:val="00C8741D"/>
    <w:rsid w:val="00C87EC3"/>
    <w:rsid w:val="00C93198"/>
    <w:rsid w:val="00C95706"/>
    <w:rsid w:val="00CA220A"/>
    <w:rsid w:val="00CA46AE"/>
    <w:rsid w:val="00CA748C"/>
    <w:rsid w:val="00CB713A"/>
    <w:rsid w:val="00CB733A"/>
    <w:rsid w:val="00CC01F0"/>
    <w:rsid w:val="00CC1564"/>
    <w:rsid w:val="00CC795E"/>
    <w:rsid w:val="00CD0FC3"/>
    <w:rsid w:val="00CD362E"/>
    <w:rsid w:val="00CD7CCA"/>
    <w:rsid w:val="00CE2E01"/>
    <w:rsid w:val="00CF09A6"/>
    <w:rsid w:val="00D04C9A"/>
    <w:rsid w:val="00D05CE2"/>
    <w:rsid w:val="00D05F36"/>
    <w:rsid w:val="00D11A93"/>
    <w:rsid w:val="00D149BA"/>
    <w:rsid w:val="00D17952"/>
    <w:rsid w:val="00D23E2A"/>
    <w:rsid w:val="00D2424B"/>
    <w:rsid w:val="00D2636C"/>
    <w:rsid w:val="00D26DA2"/>
    <w:rsid w:val="00D276E5"/>
    <w:rsid w:val="00D27BC5"/>
    <w:rsid w:val="00D3055E"/>
    <w:rsid w:val="00D30B07"/>
    <w:rsid w:val="00D32BDD"/>
    <w:rsid w:val="00D35394"/>
    <w:rsid w:val="00D3554C"/>
    <w:rsid w:val="00D40E2A"/>
    <w:rsid w:val="00D44402"/>
    <w:rsid w:val="00D45AFD"/>
    <w:rsid w:val="00D47F97"/>
    <w:rsid w:val="00D52429"/>
    <w:rsid w:val="00D52D61"/>
    <w:rsid w:val="00D53A5D"/>
    <w:rsid w:val="00D54718"/>
    <w:rsid w:val="00D56EA0"/>
    <w:rsid w:val="00D579F7"/>
    <w:rsid w:val="00D615E6"/>
    <w:rsid w:val="00D62D82"/>
    <w:rsid w:val="00D70F94"/>
    <w:rsid w:val="00D7255B"/>
    <w:rsid w:val="00D725EC"/>
    <w:rsid w:val="00D75B89"/>
    <w:rsid w:val="00D80CBD"/>
    <w:rsid w:val="00D82CF3"/>
    <w:rsid w:val="00D869D1"/>
    <w:rsid w:val="00D876BA"/>
    <w:rsid w:val="00D9471C"/>
    <w:rsid w:val="00D95632"/>
    <w:rsid w:val="00DA1BE8"/>
    <w:rsid w:val="00DA2980"/>
    <w:rsid w:val="00DA2C65"/>
    <w:rsid w:val="00DA41D9"/>
    <w:rsid w:val="00DA70B7"/>
    <w:rsid w:val="00DB1524"/>
    <w:rsid w:val="00DB447A"/>
    <w:rsid w:val="00DC20E3"/>
    <w:rsid w:val="00DC2D2E"/>
    <w:rsid w:val="00DD089A"/>
    <w:rsid w:val="00DD111A"/>
    <w:rsid w:val="00DD51A8"/>
    <w:rsid w:val="00DE6722"/>
    <w:rsid w:val="00DE7B07"/>
    <w:rsid w:val="00DF03EB"/>
    <w:rsid w:val="00DF1F23"/>
    <w:rsid w:val="00E0100D"/>
    <w:rsid w:val="00E024A5"/>
    <w:rsid w:val="00E067FE"/>
    <w:rsid w:val="00E0775D"/>
    <w:rsid w:val="00E07EDC"/>
    <w:rsid w:val="00E116F8"/>
    <w:rsid w:val="00E122E0"/>
    <w:rsid w:val="00E144B5"/>
    <w:rsid w:val="00E15921"/>
    <w:rsid w:val="00E16316"/>
    <w:rsid w:val="00E20EA7"/>
    <w:rsid w:val="00E22AF7"/>
    <w:rsid w:val="00E2405B"/>
    <w:rsid w:val="00E2476E"/>
    <w:rsid w:val="00E252A0"/>
    <w:rsid w:val="00E25FA6"/>
    <w:rsid w:val="00E35460"/>
    <w:rsid w:val="00E37006"/>
    <w:rsid w:val="00E37CE6"/>
    <w:rsid w:val="00E47F9D"/>
    <w:rsid w:val="00E549F5"/>
    <w:rsid w:val="00E60748"/>
    <w:rsid w:val="00E62565"/>
    <w:rsid w:val="00E7319F"/>
    <w:rsid w:val="00E73213"/>
    <w:rsid w:val="00E74F52"/>
    <w:rsid w:val="00E80EC6"/>
    <w:rsid w:val="00E81210"/>
    <w:rsid w:val="00E86AD1"/>
    <w:rsid w:val="00EA0565"/>
    <w:rsid w:val="00EA17FE"/>
    <w:rsid w:val="00EA1C23"/>
    <w:rsid w:val="00EA679A"/>
    <w:rsid w:val="00EB4A0D"/>
    <w:rsid w:val="00EB5678"/>
    <w:rsid w:val="00EB7B02"/>
    <w:rsid w:val="00EC03BF"/>
    <w:rsid w:val="00EC4562"/>
    <w:rsid w:val="00EC643F"/>
    <w:rsid w:val="00ED0A1A"/>
    <w:rsid w:val="00ED12ED"/>
    <w:rsid w:val="00ED392D"/>
    <w:rsid w:val="00ED480B"/>
    <w:rsid w:val="00ED56D4"/>
    <w:rsid w:val="00ED722E"/>
    <w:rsid w:val="00EE0626"/>
    <w:rsid w:val="00EE0FD9"/>
    <w:rsid w:val="00EF208E"/>
    <w:rsid w:val="00EF61CA"/>
    <w:rsid w:val="00EF6238"/>
    <w:rsid w:val="00F00CE6"/>
    <w:rsid w:val="00F05032"/>
    <w:rsid w:val="00F07BFA"/>
    <w:rsid w:val="00F152C3"/>
    <w:rsid w:val="00F17F4A"/>
    <w:rsid w:val="00F17FBF"/>
    <w:rsid w:val="00F22CA2"/>
    <w:rsid w:val="00F24309"/>
    <w:rsid w:val="00F24949"/>
    <w:rsid w:val="00F25E50"/>
    <w:rsid w:val="00F3740F"/>
    <w:rsid w:val="00F400C1"/>
    <w:rsid w:val="00F47462"/>
    <w:rsid w:val="00F52D99"/>
    <w:rsid w:val="00F6033F"/>
    <w:rsid w:val="00F60ABF"/>
    <w:rsid w:val="00F71D4F"/>
    <w:rsid w:val="00F7783F"/>
    <w:rsid w:val="00F77EA7"/>
    <w:rsid w:val="00F81B5A"/>
    <w:rsid w:val="00F850DC"/>
    <w:rsid w:val="00F85D0A"/>
    <w:rsid w:val="00F87050"/>
    <w:rsid w:val="00F904F1"/>
    <w:rsid w:val="00F95E43"/>
    <w:rsid w:val="00F97E9D"/>
    <w:rsid w:val="00FA7317"/>
    <w:rsid w:val="00FB0DE6"/>
    <w:rsid w:val="00FB19E5"/>
    <w:rsid w:val="00FB2EF5"/>
    <w:rsid w:val="00FB6C1A"/>
    <w:rsid w:val="00FC0C5B"/>
    <w:rsid w:val="00FC7914"/>
    <w:rsid w:val="00FD17B0"/>
    <w:rsid w:val="00FD3368"/>
    <w:rsid w:val="00FD70E6"/>
    <w:rsid w:val="00FD751A"/>
    <w:rsid w:val="00FE25F2"/>
    <w:rsid w:val="00FE37FA"/>
    <w:rsid w:val="00FE5983"/>
    <w:rsid w:val="00FE7311"/>
    <w:rsid w:val="00FE7E25"/>
    <w:rsid w:val="00FF277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,"/>
  <w:listSeparator w:val=";"/>
  <w14:docId w14:val="6E1E9954"/>
  <w15:docId w15:val="{E4B36245-9749-4A1D-BE49-66B8AEB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333-AD3B-4B8C-8315-D2A970B6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127</cp:revision>
  <cp:lastPrinted>2020-01-28T11:27:00Z</cp:lastPrinted>
  <dcterms:created xsi:type="dcterms:W3CDTF">2018-03-14T09:33:00Z</dcterms:created>
  <dcterms:modified xsi:type="dcterms:W3CDTF">2020-01-28T11:32:00Z</dcterms:modified>
</cp:coreProperties>
</file>