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3031A7" w:rsidRPr="008015D0" w:rsidRDefault="003031A7" w:rsidP="003031A7">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470D33">
        <w:rPr>
          <w:rFonts w:ascii="Times New Roman" w:hAnsi="Times New Roman" w:cs="Times New Roman"/>
          <w:sz w:val="24"/>
          <w:szCs w:val="24"/>
        </w:rPr>
        <w:t>3</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3031A7" w:rsidRPr="008015D0" w:rsidRDefault="003031A7" w:rsidP="003031A7">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463E85" w:rsidRDefault="00463E85"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701E8E" w:rsidRDefault="009250CB" w:rsidP="00701E8E">
      <w:pPr>
        <w:numPr>
          <w:ilvl w:val="0"/>
          <w:numId w:val="1"/>
        </w:numPr>
        <w:jc w:val="both"/>
        <w:rPr>
          <w:bCs/>
          <w:sz w:val="24"/>
          <w:szCs w:val="24"/>
          <w:u w:val="single"/>
        </w:rPr>
      </w:pPr>
      <w:r w:rsidRPr="004D16D9">
        <w:rPr>
          <w:sz w:val="24"/>
          <w:szCs w:val="24"/>
        </w:rPr>
        <w:t xml:space="preserve">Przedmiotem niniejszej umowy jest zapewnienie pełnej opieki lekarskiej pacjentom Udzielającego zamówienia </w:t>
      </w:r>
      <w:r w:rsidRPr="00563704">
        <w:rPr>
          <w:sz w:val="24"/>
          <w:szCs w:val="24"/>
          <w:u w:val="single"/>
        </w:rPr>
        <w:t>w zakresie</w:t>
      </w:r>
      <w:r w:rsidR="00EB0674" w:rsidRPr="00EB0674">
        <w:rPr>
          <w:bCs/>
          <w:sz w:val="24"/>
          <w:szCs w:val="24"/>
          <w:u w:val="single"/>
        </w:rPr>
        <w:t xml:space="preserve"> chirurgii naczyniowej i udziału w procedurze pobrań i przeszczepów; wraz z wykonywaniem czynności Kierownika Zintegrowanego Bloku Operacyjnego </w:t>
      </w:r>
      <w:r w:rsidR="002C6C0D">
        <w:rPr>
          <w:bCs/>
          <w:sz w:val="24"/>
          <w:szCs w:val="24"/>
          <w:u w:val="single"/>
        </w:rPr>
        <w:t xml:space="preserve"> i  doradcy budżetowo </w:t>
      </w:r>
      <w:r w:rsidR="00701E8E">
        <w:rPr>
          <w:bCs/>
          <w:sz w:val="24"/>
          <w:szCs w:val="24"/>
          <w:u w:val="single"/>
        </w:rPr>
        <w:t>–</w:t>
      </w:r>
      <w:r w:rsidR="002C6C0D">
        <w:rPr>
          <w:bCs/>
          <w:sz w:val="24"/>
          <w:szCs w:val="24"/>
          <w:u w:val="single"/>
        </w:rPr>
        <w:t xml:space="preserve"> sprzedażowego</w:t>
      </w:r>
      <w:r w:rsidR="00701E8E">
        <w:rPr>
          <w:bCs/>
          <w:sz w:val="24"/>
          <w:szCs w:val="24"/>
          <w:u w:val="single"/>
        </w:rPr>
        <w:t xml:space="preserve"> </w:t>
      </w:r>
      <w:r w:rsidR="00701E8E" w:rsidRPr="00701E8E">
        <w:rPr>
          <w:bCs/>
          <w:sz w:val="24"/>
          <w:szCs w:val="24"/>
          <w:u w:val="single"/>
        </w:rPr>
        <w:t>Kliniczn</w:t>
      </w:r>
      <w:r w:rsidR="00701E8E">
        <w:rPr>
          <w:bCs/>
          <w:sz w:val="24"/>
          <w:szCs w:val="24"/>
          <w:u w:val="single"/>
        </w:rPr>
        <w:t>ego</w:t>
      </w:r>
      <w:r w:rsidR="00701E8E" w:rsidRPr="00701E8E">
        <w:rPr>
          <w:bCs/>
          <w:sz w:val="24"/>
          <w:szCs w:val="24"/>
          <w:u w:val="single"/>
        </w:rPr>
        <w:t xml:space="preserve"> </w:t>
      </w:r>
      <w:r w:rsidR="00701E8E">
        <w:rPr>
          <w:bCs/>
          <w:sz w:val="24"/>
          <w:szCs w:val="24"/>
          <w:u w:val="single"/>
        </w:rPr>
        <w:t>Oddziału</w:t>
      </w:r>
      <w:r w:rsidR="00701E8E" w:rsidRPr="00701E8E">
        <w:rPr>
          <w:bCs/>
          <w:sz w:val="24"/>
          <w:szCs w:val="24"/>
          <w:u w:val="single"/>
        </w:rPr>
        <w:t xml:space="preserve"> Chirurgii Naczyniowej</w:t>
      </w:r>
      <w:r w:rsidR="002C6C0D" w:rsidRPr="00701E8E">
        <w:rPr>
          <w:bCs/>
          <w:sz w:val="24"/>
          <w:szCs w:val="24"/>
          <w:u w:val="single"/>
        </w:rPr>
        <w:t xml:space="preserve"> </w:t>
      </w:r>
      <w:r w:rsidRPr="00701E8E">
        <w:rPr>
          <w:sz w:val="24"/>
          <w:szCs w:val="24"/>
        </w:rPr>
        <w:t>oraz udzielanie im świadczeń zdrowotnych zgodnie z posiadaną wiedzą, umiejętnościami i kompetencjami</w:t>
      </w:r>
      <w:r w:rsidRPr="00701E8E">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EB0674" w:rsidRPr="001143DA" w:rsidRDefault="00EB0674" w:rsidP="00EB0674">
      <w:pPr>
        <w:pStyle w:val="Bezodstpw"/>
        <w:numPr>
          <w:ilvl w:val="0"/>
          <w:numId w:val="22"/>
        </w:numPr>
        <w:jc w:val="both"/>
        <w:rPr>
          <w:rFonts w:ascii="Times New Roman" w:hAnsi="Times New Roman" w:cs="Times New Roman"/>
          <w:color w:val="000000"/>
          <w:sz w:val="24"/>
        </w:rPr>
      </w:pPr>
      <w:r>
        <w:rPr>
          <w:rFonts w:ascii="Times New Roman" w:hAnsi="Times New Roman" w:cs="Times New Roman"/>
          <w:sz w:val="24"/>
          <w:szCs w:val="24"/>
        </w:rPr>
        <w:t xml:space="preserve">udzielanie </w:t>
      </w:r>
      <w:r w:rsidRPr="001143DA">
        <w:rPr>
          <w:rFonts w:ascii="Times New Roman" w:hAnsi="Times New Roman" w:cs="Times New Roman"/>
          <w:sz w:val="24"/>
          <w:szCs w:val="24"/>
        </w:rPr>
        <w:t>świadczeń zdrowotnych</w:t>
      </w:r>
      <w:r>
        <w:rPr>
          <w:rFonts w:ascii="Times New Roman" w:hAnsi="Times New Roman" w:cs="Times New Roman"/>
          <w:sz w:val="24"/>
          <w:szCs w:val="24"/>
        </w:rPr>
        <w:t xml:space="preserve"> w zakresie chirurgii naczyniowej</w:t>
      </w:r>
    </w:p>
    <w:p w:rsidR="00EB0674" w:rsidRPr="001143DA" w:rsidRDefault="00EB0674" w:rsidP="00EB0674">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kierowanie pracą</w:t>
      </w:r>
      <w:r w:rsidRPr="001143DA">
        <w:rPr>
          <w:rFonts w:ascii="Times New Roman" w:hAnsi="Times New Roman" w:cs="Times New Roman"/>
          <w:color w:val="000000"/>
          <w:sz w:val="24"/>
        </w:rPr>
        <w:t xml:space="preserve"> i nadzór nad całością pracy Zintegrowanego Bloku Operacyjnego</w:t>
      </w:r>
    </w:p>
    <w:p w:rsidR="00EB0674" w:rsidRDefault="00EB0674" w:rsidP="00EB0674">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 xml:space="preserve">ustalanie </w:t>
      </w:r>
      <w:r w:rsidR="00F3210C">
        <w:rPr>
          <w:rFonts w:ascii="Times New Roman" w:hAnsi="Times New Roman" w:cs="Times New Roman"/>
          <w:color w:val="000000"/>
          <w:sz w:val="24"/>
        </w:rPr>
        <w:t>planu operacyjnego</w:t>
      </w:r>
    </w:p>
    <w:p w:rsidR="00EB0674" w:rsidRDefault="00EB0674" w:rsidP="00EB0674">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nadzór nad dokumentacją i sprawozdawczością operacyjną</w:t>
      </w:r>
    </w:p>
    <w:p w:rsidR="00EB0674" w:rsidRDefault="00EB0674" w:rsidP="00EB0674">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nadzór nad zaopatrzeniem medycznym i dbałością o sprzęt</w:t>
      </w:r>
    </w:p>
    <w:p w:rsidR="00EB0674" w:rsidRDefault="00EB0674" w:rsidP="00EB0674">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 xml:space="preserve">nadzór nad prawidłowym rozliczeniem kosztów pracy </w:t>
      </w:r>
      <w:r w:rsidRPr="001143DA">
        <w:rPr>
          <w:rFonts w:ascii="Times New Roman" w:hAnsi="Times New Roman" w:cs="Times New Roman"/>
          <w:color w:val="000000"/>
          <w:sz w:val="24"/>
        </w:rPr>
        <w:t>Zintegrowanego Bloku Operacyjnego</w:t>
      </w:r>
    </w:p>
    <w:p w:rsidR="00EB0674" w:rsidRDefault="00EB0674" w:rsidP="00EB0674">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wykonywanie zabiegów operacyjnych w Klinicznym Oddziale Chirurgii Naczyniowej</w:t>
      </w:r>
    </w:p>
    <w:p w:rsidR="00B434CE" w:rsidRDefault="00B434CE" w:rsidP="00EB0674">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udział w pracach Zespołu ds</w:t>
      </w:r>
      <w:r w:rsidR="00470D33">
        <w:rPr>
          <w:rFonts w:ascii="Times New Roman" w:hAnsi="Times New Roman" w:cs="Times New Roman"/>
          <w:color w:val="000000"/>
          <w:sz w:val="24"/>
        </w:rPr>
        <w:t>. J</w:t>
      </w:r>
      <w:r>
        <w:rPr>
          <w:rFonts w:ascii="Times New Roman" w:hAnsi="Times New Roman" w:cs="Times New Roman"/>
          <w:color w:val="000000"/>
          <w:sz w:val="24"/>
        </w:rPr>
        <w:t>akości</w:t>
      </w:r>
    </w:p>
    <w:p w:rsidR="00EE5945" w:rsidRDefault="00B434CE" w:rsidP="00EB0674">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pełnienie funkcji Przewodniczącego</w:t>
      </w:r>
      <w:r w:rsidR="00EE5945">
        <w:rPr>
          <w:rFonts w:ascii="Times New Roman" w:hAnsi="Times New Roman" w:cs="Times New Roman"/>
          <w:color w:val="000000"/>
          <w:sz w:val="24"/>
        </w:rPr>
        <w:t xml:space="preserve"> Komitetu ds. Zdarzeń Niepożądanych</w:t>
      </w:r>
    </w:p>
    <w:p w:rsidR="00B434CE" w:rsidRDefault="00470D33" w:rsidP="00470D33">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pełnienie funkcji doradcy budżetowo-sprzedażowego w Klinicznym Oddziale Chirurgii Naczyniowej</w:t>
      </w:r>
    </w:p>
    <w:p w:rsidR="00B434CE" w:rsidRPr="00B434CE" w:rsidRDefault="00EB0674" w:rsidP="00B434CE">
      <w:pPr>
        <w:pStyle w:val="Bezodstpw"/>
        <w:numPr>
          <w:ilvl w:val="0"/>
          <w:numId w:val="22"/>
        </w:numPr>
        <w:jc w:val="both"/>
        <w:rPr>
          <w:color w:val="000000"/>
          <w:sz w:val="24"/>
        </w:rPr>
      </w:pPr>
      <w:r w:rsidRPr="00B434CE">
        <w:rPr>
          <w:rFonts w:ascii="Times New Roman" w:hAnsi="Times New Roman" w:cs="Times New Roman"/>
          <w:color w:val="000000"/>
          <w:sz w:val="24"/>
          <w:szCs w:val="24"/>
        </w:rPr>
        <w:t>wykonywanie zabiegów pobrań i przeszczepów</w:t>
      </w:r>
      <w:r w:rsidR="00076FA5">
        <w:rPr>
          <w:rFonts w:ascii="Times New Roman" w:hAnsi="Times New Roman" w:cs="Times New Roman"/>
          <w:color w:val="000000"/>
          <w:sz w:val="24"/>
          <w:szCs w:val="24"/>
        </w:rPr>
        <w:t xml:space="preserve"> narządów</w:t>
      </w:r>
      <w:r w:rsidRPr="00B434CE">
        <w:rPr>
          <w:rFonts w:ascii="Times New Roman" w:hAnsi="Times New Roman" w:cs="Times New Roman"/>
          <w:color w:val="000000"/>
          <w:sz w:val="24"/>
          <w:szCs w:val="24"/>
        </w:rPr>
        <w:t xml:space="preserve"> </w:t>
      </w:r>
    </w:p>
    <w:p w:rsidR="007253C3" w:rsidRPr="007253C3" w:rsidRDefault="00EB0674" w:rsidP="00B434CE">
      <w:pPr>
        <w:pStyle w:val="Bezodstpw"/>
        <w:numPr>
          <w:ilvl w:val="0"/>
          <w:numId w:val="22"/>
        </w:numPr>
        <w:jc w:val="both"/>
        <w:rPr>
          <w:color w:val="000000"/>
          <w:sz w:val="24"/>
        </w:rPr>
      </w:pPr>
      <w:r w:rsidRPr="00B434CE">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7253C3" w:rsidRDefault="007253C3" w:rsidP="007253C3">
      <w:pPr>
        <w:pStyle w:val="Bezodstpw"/>
        <w:jc w:val="both"/>
        <w:rPr>
          <w:rFonts w:ascii="Times New Roman" w:eastAsia="Times New Roman" w:hAnsi="Times New Roman" w:cs="Times New Roman"/>
          <w:color w:val="000000"/>
          <w:sz w:val="24"/>
          <w:szCs w:val="24"/>
          <w:lang w:eastAsia="pl-PL"/>
        </w:rPr>
      </w:pPr>
    </w:p>
    <w:p w:rsidR="007253C3" w:rsidRDefault="007253C3" w:rsidP="007253C3">
      <w:pPr>
        <w:pStyle w:val="Bezodstpw"/>
        <w:jc w:val="both"/>
        <w:rPr>
          <w:rFonts w:ascii="Times New Roman" w:eastAsia="Times New Roman" w:hAnsi="Times New Roman" w:cs="Times New Roman"/>
          <w:color w:val="000000"/>
          <w:sz w:val="24"/>
          <w:szCs w:val="24"/>
          <w:lang w:eastAsia="pl-PL"/>
        </w:rPr>
      </w:pPr>
    </w:p>
    <w:p w:rsidR="009250CB" w:rsidRPr="00B434CE" w:rsidRDefault="00EB0674" w:rsidP="007253C3">
      <w:pPr>
        <w:pStyle w:val="Bezodstpw"/>
        <w:jc w:val="both"/>
        <w:rPr>
          <w:color w:val="000000"/>
          <w:sz w:val="24"/>
        </w:rPr>
      </w:pPr>
      <w:r w:rsidRPr="00B434CE">
        <w:rPr>
          <w:rFonts w:ascii="Times New Roman" w:eastAsia="Times New Roman" w:hAnsi="Times New Roman" w:cs="Times New Roman"/>
          <w:color w:val="000000"/>
          <w:sz w:val="24"/>
          <w:szCs w:val="24"/>
          <w:lang w:eastAsia="pl-PL"/>
        </w:rPr>
        <w:t xml:space="preserve">    </w:t>
      </w:r>
      <w:r w:rsidR="00496A41" w:rsidRPr="00B434CE">
        <w:rPr>
          <w:rFonts w:ascii="Times New Roman" w:eastAsia="Times New Roman" w:hAnsi="Times New Roman" w:cs="Times New Roman"/>
          <w:color w:val="000000"/>
          <w:sz w:val="24"/>
          <w:szCs w:val="24"/>
          <w:lang w:eastAsia="pl-PL"/>
        </w:rPr>
        <w:t xml:space="preserve">             </w:t>
      </w:r>
      <w:r w:rsidR="00134C51" w:rsidRPr="00B434CE">
        <w:rPr>
          <w:rFonts w:ascii="Times New Roman" w:hAnsi="Times New Roman" w:cs="Times New Roman"/>
          <w:color w:val="000000"/>
          <w:sz w:val="24"/>
          <w:szCs w:val="24"/>
          <w:lang w:eastAsia="pl-PL"/>
        </w:rPr>
        <w:t xml:space="preserve">     </w:t>
      </w:r>
      <w:r w:rsidR="00216CBF" w:rsidRPr="00B434CE">
        <w:rPr>
          <w:rFonts w:ascii="Times New Roman" w:hAnsi="Times New Roman" w:cs="Times New Roman"/>
          <w:color w:val="000000"/>
          <w:sz w:val="24"/>
          <w:szCs w:val="24"/>
          <w:lang w:eastAsia="pl-PL"/>
        </w:rPr>
        <w:t xml:space="preserve"> </w:t>
      </w:r>
      <w:r w:rsidR="005C57C8" w:rsidRPr="00B434CE">
        <w:rPr>
          <w:rFonts w:ascii="Times New Roman" w:hAnsi="Times New Roman" w:cs="Times New Roman"/>
          <w:color w:val="000000"/>
          <w:sz w:val="24"/>
          <w:szCs w:val="24"/>
          <w:lang w:eastAsia="pl-PL"/>
        </w:rPr>
        <w:t xml:space="preserve">    </w:t>
      </w:r>
      <w:r w:rsidR="009250CB" w:rsidRPr="00B434CE">
        <w:rPr>
          <w:rFonts w:ascii="Times New Roman" w:eastAsia="Times New Roman" w:hAnsi="Times New Roman" w:cs="Times New Roman"/>
          <w:color w:val="000000"/>
          <w:sz w:val="24"/>
          <w:szCs w:val="24"/>
          <w:lang w:eastAsia="pl-PL"/>
        </w:rPr>
        <w:t xml:space="preserve">        </w:t>
      </w:r>
    </w:p>
    <w:p w:rsidR="0034412D" w:rsidRDefault="00AC7C26" w:rsidP="0034412D">
      <w:pPr>
        <w:pStyle w:val="Bezodstpw"/>
        <w:numPr>
          <w:ilvl w:val="0"/>
          <w:numId w:val="1"/>
        </w:numPr>
        <w:jc w:val="both"/>
        <w:rPr>
          <w:rFonts w:ascii="Times New Roman" w:hAnsi="Times New Roman" w:cs="Times New Roman"/>
          <w:color w:val="000000"/>
          <w:sz w:val="24"/>
        </w:rPr>
      </w:pPr>
      <w:r w:rsidRPr="00EF6B12">
        <w:rPr>
          <w:rFonts w:ascii="Times New Roman" w:hAnsi="Times New Roman" w:cs="Times New Roman"/>
          <w:color w:val="000000"/>
          <w:sz w:val="24"/>
        </w:rPr>
        <w:lastRenderedPageBreak/>
        <w:t xml:space="preserve">Przyjmujący zamówienie zobowiązuje się do ciągłości udzielania świadczeń uwzględniających pracę </w:t>
      </w:r>
      <w:r w:rsidRPr="00E10ABE">
        <w:rPr>
          <w:rFonts w:ascii="Times New Roman" w:hAnsi="Times New Roman" w:cs="Times New Roman"/>
          <w:bCs/>
          <w:color w:val="000000"/>
          <w:sz w:val="24"/>
        </w:rPr>
        <w:t xml:space="preserve">Zintegrowanego Bloku Operacyjnego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Przyjmujący zamówi</w:t>
      </w:r>
      <w:r w:rsidR="00076FA5">
        <w:rPr>
          <w:rFonts w:ascii="Times New Roman" w:hAnsi="Times New Roman" w:cs="Times New Roman"/>
          <w:color w:val="000000"/>
          <w:sz w:val="24"/>
        </w:rPr>
        <w:t xml:space="preserve">enie będzie udzielał świadczeń </w:t>
      </w:r>
      <w:r w:rsidRPr="00EF6B12">
        <w:rPr>
          <w:rFonts w:ascii="Times New Roman" w:hAnsi="Times New Roman" w:cs="Times New Roman"/>
          <w:color w:val="000000"/>
          <w:sz w:val="24"/>
        </w:rPr>
        <w:t xml:space="preserve">w dniach od poniedziałku do niedzieli w godzinach ustalonych </w:t>
      </w:r>
      <w:r>
        <w:rPr>
          <w:rFonts w:ascii="Times New Roman" w:hAnsi="Times New Roman" w:cs="Times New Roman"/>
          <w:sz w:val="24"/>
        </w:rPr>
        <w:t xml:space="preserve">z </w:t>
      </w:r>
      <w:r>
        <w:rPr>
          <w:rFonts w:ascii="Times New Roman" w:hAnsi="Times New Roman" w:cs="Times New Roman"/>
          <w:sz w:val="24"/>
          <w:szCs w:val="24"/>
        </w:rPr>
        <w:t>Zastępcą</w:t>
      </w:r>
      <w:r w:rsidRPr="00476D7F">
        <w:rPr>
          <w:rFonts w:ascii="Times New Roman" w:hAnsi="Times New Roman" w:cs="Times New Roman"/>
          <w:sz w:val="24"/>
          <w:szCs w:val="24"/>
        </w:rPr>
        <w:t xml:space="preserve"> Komendanta ds. Lecznictwa Szpitalnego</w:t>
      </w:r>
      <w:r w:rsidRPr="00EF6B12">
        <w:rPr>
          <w:rFonts w:ascii="Times New Roman" w:hAnsi="Times New Roman" w:cs="Times New Roman"/>
          <w:color w:val="000000"/>
          <w:sz w:val="24"/>
        </w:rPr>
        <w:t xml:space="preserve"> w harmonogramie pracy </w:t>
      </w:r>
      <w:r w:rsidRPr="00E10ABE">
        <w:rPr>
          <w:rFonts w:ascii="Times New Roman" w:hAnsi="Times New Roman" w:cs="Times New Roman"/>
          <w:bCs/>
          <w:color w:val="000000"/>
          <w:sz w:val="24"/>
        </w:rPr>
        <w:t xml:space="preserve">Zintegrowanego Bloku Operacyjnego </w:t>
      </w:r>
      <w:r w:rsidRPr="00EF6B12">
        <w:rPr>
          <w:rFonts w:ascii="Times New Roman" w:hAnsi="Times New Roman" w:cs="Times New Roman"/>
          <w:sz w:val="24"/>
        </w:rPr>
        <w:t xml:space="preserve">oraz w ramach dyżurów lekarskich i na wezwanie </w:t>
      </w:r>
      <w:r w:rsidRPr="00EF6B12">
        <w:rPr>
          <w:rFonts w:ascii="Times New Roman" w:hAnsi="Times New Roman" w:cs="Times New Roman"/>
          <w:color w:val="000000"/>
          <w:sz w:val="24"/>
        </w:rPr>
        <w:t>na co Przyjmujący zamówienie wyraża zgodę.</w:t>
      </w:r>
    </w:p>
    <w:p w:rsidR="0034412D" w:rsidRPr="002C6C0D" w:rsidRDefault="0034412D" w:rsidP="0034412D">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2C6C0D" w:rsidRPr="002C6C0D" w:rsidRDefault="002C6C0D" w:rsidP="002C6C0D">
      <w:pPr>
        <w:pStyle w:val="Bezodstpw"/>
        <w:numPr>
          <w:ilvl w:val="0"/>
          <w:numId w:val="1"/>
        </w:numPr>
        <w:jc w:val="both"/>
        <w:rPr>
          <w:rFonts w:ascii="Times New Roman" w:hAnsi="Times New Roman" w:cs="Times New Roman"/>
          <w:color w:val="000000"/>
          <w:sz w:val="24"/>
          <w:szCs w:val="24"/>
        </w:rPr>
      </w:pPr>
      <w:r w:rsidRPr="002C6C0D">
        <w:rPr>
          <w:rFonts w:ascii="Times New Roman" w:hAnsi="Times New Roman" w:cs="Times New Roman"/>
          <w:sz w:val="24"/>
          <w:szCs w:val="24"/>
          <w:lang w:bidi="hi-IN"/>
        </w:rPr>
        <w:t>Przyjmujący zamówienie zobowiązuje się do pełnienia funkcji doradcy budżetowo-  sprzedażowego w celu poprawy i stabilizacji wyniku finansowego oddziału.</w:t>
      </w:r>
    </w:p>
    <w:p w:rsidR="002C6C0D" w:rsidRPr="002C6C0D" w:rsidRDefault="002C6C0D" w:rsidP="002C6C0D">
      <w:pPr>
        <w:ind w:left="426" w:hanging="142"/>
        <w:contextualSpacing/>
        <w:jc w:val="both"/>
        <w:rPr>
          <w:rFonts w:eastAsia="ヒラギノ角ゴ Pro W3"/>
          <w:color w:val="000000"/>
          <w:sz w:val="24"/>
          <w:szCs w:val="24"/>
        </w:rPr>
      </w:pPr>
      <w:r w:rsidRPr="002C6C0D">
        <w:rPr>
          <w:rFonts w:eastAsia="ヒラギノ角ゴ Pro W3"/>
          <w:color w:val="000000"/>
          <w:sz w:val="24"/>
          <w:szCs w:val="24"/>
        </w:rPr>
        <w:t xml:space="preserve"> Doradca ds. spraw budżetowo-sprzedażowych realizuje zadania z zakresu poprawy i stabilizacji wyniku finansowego oddziału.</w:t>
      </w:r>
    </w:p>
    <w:p w:rsidR="002C6C0D" w:rsidRPr="002C6C0D" w:rsidRDefault="002C6C0D" w:rsidP="002C6C0D">
      <w:pPr>
        <w:jc w:val="both"/>
        <w:rPr>
          <w:sz w:val="24"/>
          <w:szCs w:val="24"/>
        </w:rPr>
      </w:pPr>
      <w:r w:rsidRPr="002C6C0D">
        <w:rPr>
          <w:sz w:val="24"/>
          <w:szCs w:val="24"/>
        </w:rPr>
        <w:t xml:space="preserve">      Do obowiązków doradcy budżetowo-sprzedażowego należy analizowanie: </w:t>
      </w:r>
    </w:p>
    <w:p w:rsidR="002C6C0D" w:rsidRPr="002C6C0D" w:rsidRDefault="002C6C0D" w:rsidP="002C6C0D">
      <w:pPr>
        <w:numPr>
          <w:ilvl w:val="0"/>
          <w:numId w:val="31"/>
        </w:numPr>
        <w:suppressAutoHyphens w:val="0"/>
        <w:spacing w:after="200"/>
        <w:contextualSpacing/>
        <w:jc w:val="both"/>
        <w:rPr>
          <w:rFonts w:eastAsia="ヒラギノ角ゴ Pro W3"/>
          <w:color w:val="000000"/>
          <w:sz w:val="24"/>
          <w:szCs w:val="24"/>
        </w:rPr>
      </w:pPr>
      <w:r w:rsidRPr="002C6C0D">
        <w:rPr>
          <w:rFonts w:eastAsia="ヒラギノ角ゴ Pro W3"/>
          <w:color w:val="000000"/>
          <w:sz w:val="24"/>
          <w:szCs w:val="24"/>
        </w:rPr>
        <w:t>prawidłowości i optymalizacji rozliczeń z NFZ,</w:t>
      </w:r>
    </w:p>
    <w:p w:rsidR="002C6C0D" w:rsidRPr="002C6C0D" w:rsidRDefault="002C6C0D" w:rsidP="002C6C0D">
      <w:pPr>
        <w:numPr>
          <w:ilvl w:val="0"/>
          <w:numId w:val="31"/>
        </w:numPr>
        <w:suppressAutoHyphens w:val="0"/>
        <w:spacing w:after="200"/>
        <w:contextualSpacing/>
        <w:jc w:val="both"/>
        <w:rPr>
          <w:rFonts w:eastAsia="ヒラギノ角ゴ Pro W3"/>
          <w:color w:val="000000"/>
          <w:sz w:val="24"/>
          <w:szCs w:val="24"/>
        </w:rPr>
      </w:pPr>
      <w:r w:rsidRPr="002C6C0D">
        <w:rPr>
          <w:rFonts w:eastAsia="ヒラギノ角ゴ Pro W3"/>
          <w:color w:val="000000"/>
          <w:sz w:val="24"/>
          <w:szCs w:val="24"/>
        </w:rPr>
        <w:t>organizacji udzielania świadczeń w sposób pozwalający na równomierną i kontrolowaną realizację kontraktu z NFZ,</w:t>
      </w:r>
    </w:p>
    <w:p w:rsidR="002C6C0D" w:rsidRPr="002C6C0D" w:rsidRDefault="002C6C0D" w:rsidP="002C6C0D">
      <w:pPr>
        <w:numPr>
          <w:ilvl w:val="0"/>
          <w:numId w:val="31"/>
        </w:numPr>
        <w:suppressAutoHyphens w:val="0"/>
        <w:contextualSpacing/>
        <w:jc w:val="both"/>
        <w:rPr>
          <w:rFonts w:eastAsia="ヒラギノ角ゴ Pro W3"/>
          <w:color w:val="000000"/>
          <w:sz w:val="24"/>
          <w:szCs w:val="24"/>
        </w:rPr>
      </w:pPr>
      <w:r w:rsidRPr="002C6C0D">
        <w:rPr>
          <w:rFonts w:eastAsia="ヒラギノ角ゴ Pro W3"/>
          <w:color w:val="000000"/>
          <w:sz w:val="24"/>
          <w:szCs w:val="24"/>
        </w:rPr>
        <w:t>racjonalnej diagnostyki chorego, kontroli zleconych badań diagnostycznych i wykorzystywania ich wyników,</w:t>
      </w:r>
    </w:p>
    <w:p w:rsidR="002C6C0D" w:rsidRPr="002C6C0D" w:rsidRDefault="002C6C0D" w:rsidP="002C6C0D">
      <w:pPr>
        <w:numPr>
          <w:ilvl w:val="0"/>
          <w:numId w:val="31"/>
        </w:numPr>
        <w:suppressAutoHyphens w:val="0"/>
        <w:contextualSpacing/>
        <w:jc w:val="both"/>
        <w:rPr>
          <w:rFonts w:eastAsia="ヒラギノ角ゴ Pro W3"/>
          <w:color w:val="000000"/>
          <w:sz w:val="24"/>
          <w:szCs w:val="24"/>
        </w:rPr>
      </w:pPr>
      <w:r w:rsidRPr="002C6C0D">
        <w:rPr>
          <w:rFonts w:eastAsia="ヒラギノ角ゴ Pro W3"/>
          <w:color w:val="000000"/>
          <w:sz w:val="24"/>
          <w:szCs w:val="24"/>
        </w:rPr>
        <w:t>zmniejszania kosztów materiałowych w zakresie nie wpływającym w negatywny sposób na proces leczniczy w oddziale.</w:t>
      </w:r>
    </w:p>
    <w:p w:rsidR="002C6C0D" w:rsidRPr="002C6C0D" w:rsidRDefault="002C6C0D" w:rsidP="002C6C0D">
      <w:pPr>
        <w:pStyle w:val="Akapitzlist"/>
        <w:numPr>
          <w:ilvl w:val="0"/>
          <w:numId w:val="1"/>
        </w:numPr>
        <w:suppressAutoHyphens w:val="0"/>
        <w:jc w:val="both"/>
        <w:rPr>
          <w:sz w:val="24"/>
          <w:szCs w:val="24"/>
        </w:rPr>
      </w:pPr>
      <w:r w:rsidRPr="002C6C0D">
        <w:rPr>
          <w:sz w:val="24"/>
          <w:szCs w:val="24"/>
        </w:rPr>
        <w:t>Wyniki analiz określone w § 1 ust. 6 doradca przedkłada w formie pisemnej Zastępcy  Komendanta ds. Lecznictwa  Szpitalnego, w określonych terminach.</w:t>
      </w:r>
    </w:p>
    <w:p w:rsidR="0034412D" w:rsidRDefault="0034412D" w:rsidP="0034412D">
      <w:pPr>
        <w:pStyle w:val="Bezodstpw"/>
        <w:ind w:left="340"/>
        <w:jc w:val="both"/>
        <w:rPr>
          <w:rFonts w:ascii="Times New Roman" w:hAnsi="Times New Roman" w:cs="Times New Roman"/>
          <w:color w:val="000000"/>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3031A7" w:rsidRPr="00700687" w:rsidRDefault="003031A7" w:rsidP="003031A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3031A7" w:rsidRPr="00126AB3" w:rsidRDefault="003031A7" w:rsidP="003031A7">
      <w:pPr>
        <w:tabs>
          <w:tab w:val="left" w:pos="426"/>
        </w:tabs>
        <w:jc w:val="both"/>
        <w:rPr>
          <w:i/>
          <w:sz w:val="24"/>
        </w:rPr>
      </w:pPr>
      <w:r w:rsidRPr="00126AB3">
        <w:rPr>
          <w:i/>
          <w:sz w:val="24"/>
        </w:rPr>
        <w:t xml:space="preserve">       </w:t>
      </w:r>
      <w:hyperlink r:id="rId7" w:history="1">
        <w:r w:rsidRPr="00126AB3">
          <w:rPr>
            <w:rStyle w:val="Hipercze"/>
            <w:i/>
            <w:sz w:val="24"/>
          </w:rPr>
          <w:t>http://www.dz.urz.mon.gov.pl/dziennik/pozycja/decyzja-157-decyzja-nr-145mon-z-dnia-13-</w:t>
        </w:r>
      </w:hyperlink>
      <w:r w:rsidRPr="00126AB3">
        <w:rPr>
          <w:i/>
          <w:sz w:val="24"/>
        </w:rPr>
        <w:t xml:space="preserve"> </w:t>
      </w:r>
    </w:p>
    <w:p w:rsidR="003031A7" w:rsidRPr="00126AB3" w:rsidRDefault="003031A7" w:rsidP="003031A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w:t>
      </w:r>
      <w:r w:rsidR="002B33B9" w:rsidRPr="00E10ABE">
        <w:rPr>
          <w:bCs/>
          <w:color w:val="000000"/>
          <w:sz w:val="24"/>
        </w:rPr>
        <w:t>Zintegrowanego Bloku Operacyjnego</w:t>
      </w:r>
      <w:r>
        <w:rPr>
          <w:sz w:val="24"/>
        </w:rPr>
        <w:t xml:space="preserve"> określony w § 1 umowy spełnia warunki sanitarno-epidemiologiczne stawiane podmio</w:t>
      </w:r>
      <w:r w:rsidR="002B33B9">
        <w:rPr>
          <w:sz w:val="24"/>
        </w:rPr>
        <w:t xml:space="preserve">tom leczniczym w tym zakresie, </w:t>
      </w:r>
      <w:r>
        <w:rPr>
          <w:sz w:val="24"/>
        </w:rP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lastRenderedPageBreak/>
        <w:t xml:space="preserve">Organizacja, zakup oraz zapewnienie koniecznego asortymentu i ilości koniecznych </w:t>
      </w:r>
      <w:r>
        <w:rPr>
          <w:sz w:val="24"/>
        </w:rPr>
        <w:br/>
        <w:t xml:space="preserve">do wykonywania zamówienia określonego w § 1 umowy oraz dla sprawnego funkcjonowania </w:t>
      </w:r>
      <w:r w:rsidR="002B33B9" w:rsidRPr="00E10ABE">
        <w:rPr>
          <w:bCs/>
          <w:color w:val="000000"/>
          <w:sz w:val="24"/>
        </w:rPr>
        <w:t>Zintegrowanego Bloku Operacyjnego</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3031A7" w:rsidRDefault="003031A7" w:rsidP="009250CB">
      <w:pPr>
        <w:ind w:left="360"/>
        <w:jc w:val="center"/>
        <w:rPr>
          <w:sz w:val="24"/>
        </w:rPr>
      </w:pPr>
    </w:p>
    <w:p w:rsidR="009250CB" w:rsidRDefault="009250CB" w:rsidP="009250CB">
      <w:pPr>
        <w:ind w:left="360"/>
        <w:jc w:val="center"/>
        <w:rPr>
          <w:sz w:val="24"/>
        </w:rPr>
      </w:pPr>
      <w:r>
        <w:rPr>
          <w:sz w:val="24"/>
        </w:rPr>
        <w:t>§ 4</w:t>
      </w:r>
    </w:p>
    <w:p w:rsidR="00AC7C26" w:rsidRPr="00AC7C26" w:rsidRDefault="00AC7C26" w:rsidP="00AC7C26">
      <w:pPr>
        <w:numPr>
          <w:ilvl w:val="0"/>
          <w:numId w:val="5"/>
        </w:numPr>
        <w:jc w:val="both"/>
        <w:rPr>
          <w:sz w:val="24"/>
        </w:rPr>
      </w:pPr>
      <w:r w:rsidRPr="00AC7C26">
        <w:rPr>
          <w:sz w:val="24"/>
        </w:rPr>
        <w:t>Udzielający zamówienia ma obowiązek zapewnienia niezbędnej do prawidłowego funkcjonowania</w:t>
      </w:r>
      <w:r w:rsidRPr="00AC7C26">
        <w:rPr>
          <w:bCs/>
          <w:sz w:val="24"/>
        </w:rPr>
        <w:t xml:space="preserve"> </w:t>
      </w:r>
      <w:r w:rsidRPr="00AC7C26">
        <w:rPr>
          <w:bCs/>
          <w:color w:val="000000"/>
          <w:sz w:val="24"/>
        </w:rPr>
        <w:t xml:space="preserve">Zintegrowanego Bloku Operacyjnego </w:t>
      </w:r>
      <w:r w:rsidRPr="00AC7C26">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C7C26" w:rsidRPr="00AC7C26" w:rsidRDefault="00AC7C26" w:rsidP="00AC7C26">
      <w:pPr>
        <w:numPr>
          <w:ilvl w:val="0"/>
          <w:numId w:val="5"/>
        </w:numPr>
        <w:jc w:val="both"/>
        <w:rPr>
          <w:sz w:val="24"/>
        </w:rPr>
      </w:pPr>
      <w:r w:rsidRPr="00AC7C26">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C7C26" w:rsidRPr="00AC7C26" w:rsidRDefault="00AC7C26" w:rsidP="00AC7C26">
      <w:pPr>
        <w:numPr>
          <w:ilvl w:val="0"/>
          <w:numId w:val="5"/>
        </w:numPr>
        <w:jc w:val="both"/>
        <w:rPr>
          <w:sz w:val="24"/>
        </w:rPr>
      </w:pPr>
      <w:r w:rsidRPr="00AC7C26">
        <w:rPr>
          <w:sz w:val="24"/>
        </w:rPr>
        <w:t>Przyjmujący zamówienie oświadcza, iż wiadomym mu jest, że Udzielający zamówienia zawarł analogicznie umowy z innymi lekarzami prowadzącymi indywidualne specjalistyczne praktyki</w:t>
      </w:r>
      <w:r w:rsidRPr="00AC7C26">
        <w:rPr>
          <w:i/>
          <w:sz w:val="24"/>
        </w:rPr>
        <w:t xml:space="preserve"> </w:t>
      </w:r>
      <w:r w:rsidRPr="00AC7C26">
        <w:rPr>
          <w:sz w:val="24"/>
        </w:rPr>
        <w:t>lekarskie i nie wnosi do tego żadnych zastrzeżeń.</w:t>
      </w:r>
      <w:r w:rsidRPr="00AC7C26">
        <w:rPr>
          <w:i/>
          <w:sz w:val="24"/>
        </w:rPr>
        <w:t xml:space="preserve"> </w:t>
      </w:r>
      <w:r w:rsidRPr="00AC7C26">
        <w:rPr>
          <w:sz w:val="24"/>
        </w:rPr>
        <w:t xml:space="preserve">Funkcję koordynatora działalności wszystkich świadczeniodawców pełnić będzie </w:t>
      </w:r>
      <w:r w:rsidRPr="00AC7C26">
        <w:rPr>
          <w:sz w:val="24"/>
          <w:szCs w:val="24"/>
        </w:rPr>
        <w:t>Zastępcę Komendanta ds. Lecznictwa Szpitalnego</w:t>
      </w:r>
      <w:r w:rsidRPr="00AC7C26">
        <w:rPr>
          <w:sz w:val="24"/>
        </w:rPr>
        <w:t xml:space="preserve">, który w sprawach związanych z funkcjonowaniem </w:t>
      </w:r>
      <w:r w:rsidRPr="00AC7C26">
        <w:rPr>
          <w:bCs/>
          <w:color w:val="000000"/>
          <w:sz w:val="24"/>
        </w:rPr>
        <w:t>Zintegrowanego Bloku Operacyjnego</w:t>
      </w:r>
      <w:r w:rsidRPr="00AC7C26">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Pr="00AC7C26">
        <w:rPr>
          <w:bCs/>
          <w:color w:val="000000"/>
          <w:sz w:val="24"/>
        </w:rPr>
        <w:t xml:space="preserve"> Zintegrowanego Bloku Operacyjnego.</w:t>
      </w:r>
    </w:p>
    <w:p w:rsidR="00E96B56" w:rsidRDefault="00E96B5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EA1B95" w:rsidRDefault="00EA1B95" w:rsidP="009250CB">
      <w:pPr>
        <w:jc w:val="center"/>
        <w:rPr>
          <w:sz w:val="24"/>
        </w:rPr>
      </w:pPr>
    </w:p>
    <w:p w:rsidR="003714EC" w:rsidRDefault="003714EC"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7253C3" w:rsidRDefault="007253C3"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3714EC" w:rsidRDefault="003714EC"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3714EC" w:rsidRDefault="003714EC"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0A363E" w:rsidRPr="000A363E" w:rsidRDefault="000A363E" w:rsidP="000A363E">
      <w:pPr>
        <w:numPr>
          <w:ilvl w:val="0"/>
          <w:numId w:val="26"/>
        </w:numPr>
        <w:ind w:left="426" w:hanging="426"/>
        <w:jc w:val="both"/>
        <w:rPr>
          <w:color w:val="000000"/>
          <w:sz w:val="24"/>
        </w:rPr>
      </w:pPr>
      <w:r w:rsidRPr="000A363E">
        <w:rPr>
          <w:sz w:val="24"/>
        </w:rPr>
        <w:t xml:space="preserve">Za realizację przedmiotu umowy Przyjmującemu Zamówienie przysługuje miesięczne wynagrodzenie w </w:t>
      </w:r>
      <w:r w:rsidRPr="000A363E">
        <w:rPr>
          <w:color w:val="000000"/>
          <w:sz w:val="24"/>
        </w:rPr>
        <w:t xml:space="preserve">wysokości ……………………. zł brutto (słownie: …………………….. złotych brutto) za </w:t>
      </w:r>
      <w:r w:rsidRPr="000A363E">
        <w:rPr>
          <w:b/>
          <w:color w:val="000000"/>
          <w:sz w:val="24"/>
        </w:rPr>
        <w:t>minimum 160 godz. udzielonych w  miesiącu</w:t>
      </w:r>
      <w:r w:rsidRPr="000A363E">
        <w:rPr>
          <w:color w:val="000000"/>
          <w:sz w:val="24"/>
        </w:rPr>
        <w:t xml:space="preserve"> świadczeń zdrowotnych.</w:t>
      </w:r>
    </w:p>
    <w:p w:rsidR="000A363E" w:rsidRPr="000A363E" w:rsidRDefault="000A363E" w:rsidP="000A363E">
      <w:pPr>
        <w:ind w:left="426" w:hanging="426"/>
        <w:contextualSpacing/>
        <w:jc w:val="both"/>
        <w:rPr>
          <w:rFonts w:eastAsia="ヒラギノ角ゴ Pro W3"/>
          <w:color w:val="000000"/>
          <w:sz w:val="24"/>
        </w:rPr>
      </w:pPr>
      <w:r w:rsidRPr="000A363E">
        <w:rPr>
          <w:rFonts w:eastAsia="ヒラギノ角ゴ Pro W3"/>
          <w:color w:val="000000"/>
          <w:sz w:val="24"/>
        </w:rPr>
        <w:t xml:space="preserve">       W przypadku wypracowania mniejszej liczby godzin w miesiącu niż </w:t>
      </w:r>
      <w:r w:rsidR="00EA1B95">
        <w:rPr>
          <w:rFonts w:eastAsia="ヒラギノ角ゴ Pro W3"/>
          <w:color w:val="000000"/>
          <w:sz w:val="24"/>
        </w:rPr>
        <w:t>160</w:t>
      </w:r>
      <w:r w:rsidRPr="000A363E">
        <w:rPr>
          <w:rFonts w:eastAsia="ヒラギノ角ゴ Pro W3"/>
          <w:color w:val="000000"/>
          <w:sz w:val="24"/>
        </w:rPr>
        <w:t xml:space="preserve"> godz. wynagrodzenie winno być wyliczane proporcjonalnie do ilości godzin faktycznie udzielonych świadczeń. Wg wzoru:</w:t>
      </w:r>
    </w:p>
    <w:p w:rsidR="000A363E" w:rsidRPr="000A363E" w:rsidRDefault="000A363E" w:rsidP="000A363E">
      <w:pPr>
        <w:ind w:left="426" w:hanging="426"/>
        <w:contextualSpacing/>
        <w:jc w:val="both"/>
        <w:rPr>
          <w:rFonts w:eastAsia="ヒラギノ角ゴ Pro W3"/>
          <w:color w:val="000000"/>
          <w:sz w:val="24"/>
        </w:rPr>
      </w:pPr>
    </w:p>
    <w:p w:rsidR="000A363E" w:rsidRPr="000A363E" w:rsidRDefault="000A363E" w:rsidP="000A363E">
      <w:pPr>
        <w:suppressAutoHyphens w:val="0"/>
        <w:spacing w:after="160" w:line="259" w:lineRule="auto"/>
        <w:ind w:left="708" w:firstLine="708"/>
        <w:rPr>
          <w:rFonts w:eastAsia="Calibri"/>
          <w:sz w:val="22"/>
          <w:szCs w:val="22"/>
          <w:lang w:eastAsia="en-US"/>
        </w:rPr>
      </w:pPr>
      <w:r w:rsidRPr="000A363E">
        <w:rPr>
          <w:rFonts w:eastAsia="Calibri"/>
          <w:sz w:val="22"/>
          <w:szCs w:val="22"/>
          <w:lang w:eastAsia="en-US"/>
        </w:rPr>
        <w:t>stawka ryczałtowa x ilość godz. wypracowanych</w:t>
      </w:r>
    </w:p>
    <w:p w:rsidR="000A363E" w:rsidRPr="000A363E" w:rsidRDefault="000A363E" w:rsidP="000A363E">
      <w:pPr>
        <w:suppressAutoHyphens w:val="0"/>
        <w:spacing w:after="160" w:line="259" w:lineRule="auto"/>
        <w:ind w:firstLine="708"/>
        <w:rPr>
          <w:rFonts w:eastAsia="Calibri"/>
          <w:sz w:val="22"/>
          <w:szCs w:val="22"/>
          <w:lang w:eastAsia="en-US"/>
        </w:rPr>
      </w:pPr>
      <w:r w:rsidRPr="000A363E">
        <w:rPr>
          <w:rFonts w:eastAsia="Calibri"/>
          <w:sz w:val="28"/>
          <w:szCs w:val="28"/>
          <w:lang w:eastAsia="en-US"/>
        </w:rPr>
        <w:t xml:space="preserve">X </w:t>
      </w:r>
      <w:r w:rsidRPr="000A363E">
        <w:rPr>
          <w:rFonts w:eastAsia="Calibri"/>
          <w:sz w:val="22"/>
          <w:szCs w:val="22"/>
          <w:lang w:eastAsia="en-US"/>
        </w:rPr>
        <w:t xml:space="preserve">  =    -------------------------------------------------------------</w:t>
      </w:r>
    </w:p>
    <w:p w:rsidR="000A363E" w:rsidRPr="000A363E" w:rsidRDefault="000A363E" w:rsidP="000A363E">
      <w:pPr>
        <w:suppressAutoHyphens w:val="0"/>
        <w:spacing w:after="160" w:line="259" w:lineRule="auto"/>
        <w:ind w:left="1416"/>
        <w:rPr>
          <w:rFonts w:eastAsia="Calibri"/>
          <w:sz w:val="22"/>
          <w:szCs w:val="22"/>
          <w:lang w:eastAsia="en-US"/>
        </w:rPr>
      </w:pPr>
      <w:r w:rsidRPr="000A363E">
        <w:rPr>
          <w:rFonts w:eastAsia="Calibri"/>
          <w:sz w:val="22"/>
          <w:szCs w:val="22"/>
          <w:lang w:eastAsia="en-US"/>
        </w:rPr>
        <w:t>wymagana min. liczba godz. w miesiącu</w:t>
      </w:r>
    </w:p>
    <w:p w:rsidR="000A363E" w:rsidRPr="000A363E" w:rsidRDefault="000A363E" w:rsidP="000A363E">
      <w:pPr>
        <w:suppressAutoHyphens w:val="0"/>
        <w:spacing w:after="160" w:line="259" w:lineRule="auto"/>
        <w:rPr>
          <w:rFonts w:eastAsia="Calibri"/>
          <w:sz w:val="22"/>
          <w:szCs w:val="22"/>
          <w:lang w:eastAsia="en-US"/>
        </w:rPr>
      </w:pPr>
      <w:r w:rsidRPr="000A363E">
        <w:rPr>
          <w:rFonts w:eastAsia="Calibri"/>
          <w:sz w:val="22"/>
          <w:szCs w:val="22"/>
          <w:lang w:eastAsia="en-US"/>
        </w:rPr>
        <w:t>X – stawka miesięczna ryczałtowa do zapłaty ( uwzgledniająca nieobecności )</w:t>
      </w:r>
    </w:p>
    <w:p w:rsidR="007023A5" w:rsidRPr="00080850" w:rsidRDefault="007023A5" w:rsidP="007023A5">
      <w:pPr>
        <w:numPr>
          <w:ilvl w:val="0"/>
          <w:numId w:val="26"/>
        </w:numPr>
        <w:ind w:left="426" w:hanging="426"/>
        <w:contextualSpacing/>
        <w:jc w:val="both"/>
        <w:rPr>
          <w:rFonts w:eastAsia="ヒラギノ角ゴ Pro W3"/>
          <w:color w:val="000000"/>
          <w:sz w:val="24"/>
        </w:rPr>
      </w:pPr>
      <w:r w:rsidRPr="00080850">
        <w:rPr>
          <w:rFonts w:eastAsia="ヒラギノ角ゴ Pro W3"/>
          <w:color w:val="000000"/>
          <w:sz w:val="24"/>
        </w:rPr>
        <w:t>Wynagrodzenie za czynności określone w § 1 ust. 3</w:t>
      </w:r>
      <w:r w:rsidR="00463E85" w:rsidRPr="00080850">
        <w:rPr>
          <w:rFonts w:eastAsia="ヒラギノ角ゴ Pro W3"/>
          <w:color w:val="000000"/>
          <w:sz w:val="24"/>
        </w:rPr>
        <w:t>k</w:t>
      </w:r>
      <w:r w:rsidRPr="00080850">
        <w:rPr>
          <w:rFonts w:eastAsia="ヒラギノ角ゴ Pro W3"/>
          <w:color w:val="000000"/>
          <w:sz w:val="24"/>
        </w:rPr>
        <w:t xml:space="preserve">  Udzielający zamówienia wypłaci zgodnie z algorytmem aktualnie zatwierdzonym przez Komendanta 4.WSzKzP SPZOZ, po przedłożeniu faktury wraz z rozliczeniem przeszczepów zatwierdzonej przez </w:t>
      </w:r>
      <w:r w:rsidR="00080850" w:rsidRPr="00080850">
        <w:rPr>
          <w:sz w:val="24"/>
          <w:szCs w:val="24"/>
        </w:rPr>
        <w:t>Zastępcę Komendanta ds. Lecznictwa Szpitalnego</w:t>
      </w:r>
      <w:r w:rsidR="00080850">
        <w:rPr>
          <w:sz w:val="24"/>
          <w:szCs w:val="24"/>
        </w:rPr>
        <w:t>.</w:t>
      </w:r>
    </w:p>
    <w:p w:rsidR="000A363E" w:rsidRPr="000A363E" w:rsidRDefault="000A363E" w:rsidP="000A363E">
      <w:pPr>
        <w:numPr>
          <w:ilvl w:val="0"/>
          <w:numId w:val="26"/>
        </w:numPr>
        <w:ind w:left="426" w:hanging="426"/>
        <w:contextualSpacing/>
        <w:jc w:val="both"/>
        <w:rPr>
          <w:rFonts w:eastAsia="ヒラギノ角ゴ Pro W3"/>
          <w:color w:val="000000"/>
          <w:sz w:val="24"/>
        </w:rPr>
      </w:pPr>
      <w:r w:rsidRPr="000A363E">
        <w:rPr>
          <w:rFonts w:eastAsia="ヒラギノ角ゴ Pro W3"/>
          <w:color w:val="000000"/>
          <w:sz w:val="24"/>
        </w:rPr>
        <w:t>Wynagrodzenie, o którym mowa w ust. 1</w:t>
      </w:r>
      <w:r w:rsidR="003714EC">
        <w:rPr>
          <w:rFonts w:eastAsia="ヒラギノ角ゴ Pro W3"/>
          <w:color w:val="000000"/>
          <w:sz w:val="24"/>
        </w:rPr>
        <w:t xml:space="preserve"> i 2</w:t>
      </w:r>
      <w:r w:rsidRPr="000A363E">
        <w:rPr>
          <w:rFonts w:eastAsia="ヒラギノ角ゴ Pro W3"/>
          <w:color w:val="000000"/>
          <w:sz w:val="24"/>
        </w:rPr>
        <w:t xml:space="preserve"> wyczerpuje całość zobowiązań finansowych Udzielającego zamówienie względem Przyjmującego zamówienie.</w:t>
      </w:r>
    </w:p>
    <w:p w:rsidR="000A363E" w:rsidRPr="000A363E" w:rsidRDefault="000A363E" w:rsidP="000A363E">
      <w:pPr>
        <w:numPr>
          <w:ilvl w:val="0"/>
          <w:numId w:val="26"/>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93FD6" w:rsidRDefault="009250CB" w:rsidP="00695DC2">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463E85" w:rsidRDefault="009250CB" w:rsidP="00463E85">
      <w:pPr>
        <w:numPr>
          <w:ilvl w:val="0"/>
          <w:numId w:val="16"/>
        </w:numPr>
        <w:tabs>
          <w:tab w:val="left" w:pos="360"/>
        </w:tabs>
        <w:jc w:val="both"/>
        <w:rPr>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463E85" w:rsidRPr="00463E85">
        <w:rPr>
          <w:sz w:val="24"/>
          <w:szCs w:val="24"/>
        </w:rPr>
        <w:t>Zastępcę Komendanta ds. Lecznictwa Szpitalnego.</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3031A7" w:rsidRPr="00C5334E" w:rsidRDefault="003031A7" w:rsidP="003031A7">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3031A7" w:rsidRPr="00C5334E" w:rsidRDefault="003031A7" w:rsidP="003031A7">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3031A7" w:rsidRPr="00C5334E" w:rsidRDefault="003031A7" w:rsidP="003031A7">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mówienie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031A7" w:rsidRPr="00C5334E" w:rsidRDefault="003031A7" w:rsidP="003031A7">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080850" w:rsidRDefault="0008085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080850" w:rsidRDefault="00080850"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080850" w:rsidRDefault="00080850" w:rsidP="009250CB">
      <w:pPr>
        <w:jc w:val="center"/>
        <w:rPr>
          <w:sz w:val="24"/>
        </w:rPr>
      </w:pPr>
    </w:p>
    <w:p w:rsidR="00080850" w:rsidRDefault="00080850"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080850" w:rsidRDefault="00080850"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7253C3" w:rsidRDefault="007253C3"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bookmarkStart w:id="0" w:name="_GoBack"/>
      <w:bookmarkEnd w:id="0"/>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633519" w:rsidTr="0034412D">
        <w:trPr>
          <w:trHeight w:val="1154"/>
        </w:trPr>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zdającego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……………………………………podpis obejmującego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bezpośredniego przełożonego</w:t>
            </w:r>
          </w:p>
        </w:tc>
      </w:tr>
    </w:tbl>
    <w:p w:rsidR="005015A2" w:rsidRPr="00633519" w:rsidRDefault="005015A2" w:rsidP="005015A2">
      <w:pPr>
        <w:rPr>
          <w:sz w:val="12"/>
          <w:szCs w:val="12"/>
          <w:lang w:eastAsia="pl-PL"/>
        </w:rPr>
      </w:pPr>
    </w:p>
    <w:p w:rsidR="005015A2" w:rsidRPr="00633519" w:rsidRDefault="005015A2" w:rsidP="005015A2">
      <w:pPr>
        <w:rPr>
          <w:sz w:val="12"/>
          <w:szCs w:val="12"/>
        </w:rPr>
      </w:pPr>
    </w:p>
    <w:p w:rsidR="005015A2" w:rsidRPr="00633519" w:rsidRDefault="005015A2" w:rsidP="005015A2">
      <w:r w:rsidRPr="00633519">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sectPr w:rsidR="009266CE">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CE" w:rsidRDefault="00B434CE">
      <w:r>
        <w:separator/>
      </w:r>
    </w:p>
  </w:endnote>
  <w:endnote w:type="continuationSeparator" w:id="0">
    <w:p w:rsidR="00B434CE" w:rsidRDefault="00B4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CE" w:rsidRDefault="00B434CE">
    <w:pPr>
      <w:pStyle w:val="Stopka"/>
      <w:jc w:val="center"/>
    </w:pPr>
    <w:r>
      <w:fldChar w:fldCharType="begin"/>
    </w:r>
    <w:r>
      <w:instrText xml:space="preserve"> PAGE </w:instrText>
    </w:r>
    <w:r>
      <w:fldChar w:fldCharType="separate"/>
    </w:r>
    <w:r w:rsidR="00611A6C">
      <w:rPr>
        <w:noProof/>
      </w:rPr>
      <w:t>10</w:t>
    </w:r>
    <w:r>
      <w:fldChar w:fldCharType="end"/>
    </w:r>
  </w:p>
  <w:p w:rsidR="00B434CE" w:rsidRDefault="00B434C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CE" w:rsidRDefault="00B434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CE" w:rsidRDefault="00B434CE">
      <w:r>
        <w:separator/>
      </w:r>
    </w:p>
  </w:footnote>
  <w:footnote w:type="continuationSeparator" w:id="0">
    <w:p w:rsidR="00B434CE" w:rsidRDefault="00B434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6A4B"/>
    <w:multiLevelType w:val="hybridMultilevel"/>
    <w:tmpl w:val="090ED2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2"/>
  </w:num>
  <w:num w:numId="27">
    <w:abstractNumId w:val="2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76FA5"/>
    <w:rsid w:val="00080850"/>
    <w:rsid w:val="00094FB0"/>
    <w:rsid w:val="000A363E"/>
    <w:rsid w:val="000E7A2A"/>
    <w:rsid w:val="00134C51"/>
    <w:rsid w:val="00186972"/>
    <w:rsid w:val="00216CBF"/>
    <w:rsid w:val="00244910"/>
    <w:rsid w:val="002707D2"/>
    <w:rsid w:val="002B33B9"/>
    <w:rsid w:val="002C6C0D"/>
    <w:rsid w:val="002D217C"/>
    <w:rsid w:val="003031A7"/>
    <w:rsid w:val="00342E05"/>
    <w:rsid w:val="0034412D"/>
    <w:rsid w:val="003714EC"/>
    <w:rsid w:val="003953DE"/>
    <w:rsid w:val="003C461B"/>
    <w:rsid w:val="004271D5"/>
    <w:rsid w:val="00463E85"/>
    <w:rsid w:val="00467103"/>
    <w:rsid w:val="00470D33"/>
    <w:rsid w:val="00496A41"/>
    <w:rsid w:val="004D7D09"/>
    <w:rsid w:val="005015A2"/>
    <w:rsid w:val="00517AF4"/>
    <w:rsid w:val="00563704"/>
    <w:rsid w:val="005B359A"/>
    <w:rsid w:val="005C57C8"/>
    <w:rsid w:val="0061054B"/>
    <w:rsid w:val="00611A6C"/>
    <w:rsid w:val="00633519"/>
    <w:rsid w:val="00695DC2"/>
    <w:rsid w:val="006D3103"/>
    <w:rsid w:val="00701E8E"/>
    <w:rsid w:val="007023A5"/>
    <w:rsid w:val="007253C3"/>
    <w:rsid w:val="00793FD6"/>
    <w:rsid w:val="007D0E1E"/>
    <w:rsid w:val="00891FCF"/>
    <w:rsid w:val="00896F1E"/>
    <w:rsid w:val="008D4C67"/>
    <w:rsid w:val="00924715"/>
    <w:rsid w:val="009250CB"/>
    <w:rsid w:val="009266CE"/>
    <w:rsid w:val="009A21AB"/>
    <w:rsid w:val="009A488B"/>
    <w:rsid w:val="009F75BE"/>
    <w:rsid w:val="00A74E67"/>
    <w:rsid w:val="00AC7C26"/>
    <w:rsid w:val="00B434CE"/>
    <w:rsid w:val="00C7384B"/>
    <w:rsid w:val="00CD650A"/>
    <w:rsid w:val="00D46BA8"/>
    <w:rsid w:val="00E96B56"/>
    <w:rsid w:val="00EA1B95"/>
    <w:rsid w:val="00EB0674"/>
    <w:rsid w:val="00EB5408"/>
    <w:rsid w:val="00EE5945"/>
    <w:rsid w:val="00EF7D16"/>
    <w:rsid w:val="00F3210C"/>
    <w:rsid w:val="00F37DB4"/>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45C3"/>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basedOn w:val="Domylnaczcionkaakapitu"/>
    <w:uiPriority w:val="99"/>
    <w:unhideWhenUsed/>
    <w:rsid w:val="00303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5244">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11</Pages>
  <Words>3902</Words>
  <Characters>23417</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38</cp:revision>
  <cp:lastPrinted>2018-08-24T09:43:00Z</cp:lastPrinted>
  <dcterms:created xsi:type="dcterms:W3CDTF">2018-08-22T06:38:00Z</dcterms:created>
  <dcterms:modified xsi:type="dcterms:W3CDTF">2020-01-09T06:58:00Z</dcterms:modified>
</cp:coreProperties>
</file>