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2/2020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7F0990" w:rsidRDefault="000F5D52" w:rsidP="007B565E">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2324EC">
        <w:rPr>
          <w:sz w:val="24"/>
          <w:szCs w:val="24"/>
        </w:rPr>
        <w:t xml:space="preserve">w zakresie </w:t>
      </w:r>
      <w:r w:rsidR="007B565E" w:rsidRPr="002324EC">
        <w:rPr>
          <w:rFonts w:eastAsia="Calibri"/>
          <w:sz w:val="24"/>
          <w:szCs w:val="24"/>
        </w:rPr>
        <w:t xml:space="preserve">czynności zawodowych pielęgniarki w </w:t>
      </w:r>
      <w:r w:rsidR="00B17EF5">
        <w:rPr>
          <w:rFonts w:eastAsia="Calibri"/>
          <w:sz w:val="24"/>
          <w:szCs w:val="24"/>
        </w:rPr>
        <w:t>…………………..</w:t>
      </w:r>
      <w:r w:rsidR="007B565E" w:rsidRPr="002324EC">
        <w:rPr>
          <w:rFonts w:eastAsia="Calibri"/>
          <w:sz w:val="24"/>
          <w:szCs w:val="24"/>
        </w:rPr>
        <w:t xml:space="preserve"> </w:t>
      </w:r>
      <w:r w:rsidRPr="002324EC">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77424F" w:rsidRDefault="0077424F" w:rsidP="0077424F">
      <w:pPr>
        <w:numPr>
          <w:ilvl w:val="0"/>
          <w:numId w:val="25"/>
        </w:numPr>
        <w:rPr>
          <w:sz w:val="24"/>
          <w:szCs w:val="24"/>
          <w:lang w:eastAsia="pl-PL"/>
        </w:rPr>
      </w:pPr>
      <w:r>
        <w:rPr>
          <w:sz w:val="24"/>
          <w:szCs w:val="24"/>
          <w:lang w:eastAsia="pl-PL"/>
        </w:rPr>
        <w:t>wykonywanie czynności pielęgniarki  operacyjnej w obrębie Zintegrowanego Bloku Operacyjnego,</w:t>
      </w:r>
    </w:p>
    <w:p w:rsidR="0077424F" w:rsidRDefault="0077424F" w:rsidP="0077424F">
      <w:pPr>
        <w:numPr>
          <w:ilvl w:val="0"/>
          <w:numId w:val="25"/>
        </w:numPr>
        <w:rPr>
          <w:sz w:val="24"/>
          <w:szCs w:val="24"/>
          <w:lang w:eastAsia="pl-PL"/>
        </w:rPr>
      </w:pPr>
      <w:r>
        <w:rPr>
          <w:sz w:val="24"/>
          <w:szCs w:val="24"/>
          <w:lang w:eastAsia="pl-PL"/>
        </w:rPr>
        <w:t>utrzymywanie sal operacyjnych w gotowości do pracy</w:t>
      </w:r>
    </w:p>
    <w:p w:rsidR="0077424F" w:rsidRDefault="0077424F" w:rsidP="0077424F">
      <w:pPr>
        <w:numPr>
          <w:ilvl w:val="0"/>
          <w:numId w:val="25"/>
        </w:numPr>
        <w:rPr>
          <w:sz w:val="24"/>
          <w:szCs w:val="24"/>
          <w:lang w:eastAsia="pl-PL"/>
        </w:rPr>
      </w:pPr>
      <w:r>
        <w:rPr>
          <w:sz w:val="24"/>
          <w:szCs w:val="24"/>
          <w:lang w:eastAsia="pl-PL"/>
        </w:rPr>
        <w:t>prowadzenie dokumentacji medycznej zgodnie z procedurami 4. WSzKzP SPZOZ,</w:t>
      </w:r>
    </w:p>
    <w:p w:rsidR="0077424F" w:rsidRDefault="0077424F" w:rsidP="0077424F">
      <w:pPr>
        <w:numPr>
          <w:ilvl w:val="0"/>
          <w:numId w:val="25"/>
        </w:numPr>
        <w:rPr>
          <w:sz w:val="24"/>
          <w:szCs w:val="24"/>
          <w:lang w:eastAsia="pl-PL"/>
        </w:rPr>
      </w:pPr>
      <w:r>
        <w:rPr>
          <w:sz w:val="24"/>
          <w:szCs w:val="24"/>
          <w:lang w:eastAsia="pl-PL"/>
        </w:rPr>
        <w:t xml:space="preserve">udział w procedurze pobrań i przeszczepów </w:t>
      </w:r>
    </w:p>
    <w:p w:rsidR="00623EB8" w:rsidRPr="00623EB8" w:rsidRDefault="00623EB8" w:rsidP="00623EB8">
      <w:pPr>
        <w:pStyle w:val="Bezodstpw"/>
        <w:numPr>
          <w:ilvl w:val="0"/>
          <w:numId w:val="25"/>
        </w:numPr>
        <w:jc w:val="both"/>
        <w:rPr>
          <w:rFonts w:ascii="Times New Roman" w:hAnsi="Times New Roman" w:cs="Times New Roman"/>
          <w:color w:val="000000"/>
          <w:sz w:val="24"/>
        </w:rPr>
      </w:pPr>
      <w:r w:rsidRPr="00623EB8">
        <w:rPr>
          <w:rFonts w:ascii="Times New Roman" w:hAnsi="Times New Roman" w:cs="Times New Roman"/>
          <w:sz w:val="24"/>
          <w:szCs w:val="24"/>
        </w:rPr>
        <w:t>udział w czynnościach związanych z pobieraniem narządów od dawcy, u którego stwierdzono zgon wskutek śmierci mózgu lub nieodwracalnego zatrzymania krążenia, czynności związanych z pobieraniem szpiku i komórek krwiotwórczych krwi obwodowej od żywego dawcy oraz ich przechowywaniem, przetwarzaniem, sterylizacją i dystrybucją</w:t>
      </w:r>
    </w:p>
    <w:p w:rsidR="000F5D52" w:rsidRPr="00623EB8" w:rsidRDefault="0077424F" w:rsidP="0077424F">
      <w:pPr>
        <w:numPr>
          <w:ilvl w:val="0"/>
          <w:numId w:val="25"/>
        </w:numPr>
        <w:rPr>
          <w:sz w:val="24"/>
          <w:szCs w:val="24"/>
          <w:lang w:eastAsia="pl-PL"/>
        </w:rPr>
      </w:pPr>
      <w:r w:rsidRPr="00623EB8">
        <w:rPr>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bookmarkStart w:id="0" w:name="_GoBack"/>
      <w:bookmarkEnd w:id="0"/>
      <w:r w:rsidRPr="00623EB8">
        <w:rPr>
          <w:sz w:val="24"/>
          <w:szCs w:val="24"/>
          <w:lang w:eastAsia="pl-PL"/>
        </w:rPr>
        <w:t xml:space="preserve">     </w:t>
      </w:r>
      <w:r w:rsidRPr="00623EB8">
        <w:rPr>
          <w:rFonts w:eastAsia="Calibri"/>
          <w:color w:val="000000"/>
          <w:sz w:val="24"/>
          <w:szCs w:val="24"/>
          <w:lang w:eastAsia="pl-PL"/>
        </w:rPr>
        <w:t xml:space="preserve">              </w:t>
      </w:r>
      <w:r w:rsidR="006F4259" w:rsidRPr="00623EB8">
        <w:rPr>
          <w:color w:val="000000"/>
          <w:sz w:val="24"/>
          <w:szCs w:val="24"/>
          <w:lang w:eastAsia="pl-PL"/>
        </w:rPr>
        <w:t xml:space="preserve">        </w:t>
      </w:r>
      <w:r w:rsidR="001F4731" w:rsidRPr="00623EB8">
        <w:rPr>
          <w:color w:val="000000"/>
          <w:sz w:val="24"/>
          <w:szCs w:val="24"/>
          <w:lang w:eastAsia="pl-PL"/>
        </w:rPr>
        <w:t xml:space="preserve">                  </w:t>
      </w:r>
      <w:r w:rsidR="000F5D52" w:rsidRPr="00623EB8">
        <w:rPr>
          <w:color w:val="000000"/>
          <w:sz w:val="24"/>
          <w:szCs w:val="24"/>
          <w:lang w:eastAsia="pl-PL"/>
        </w:rPr>
        <w:t xml:space="preserve">        </w:t>
      </w:r>
    </w:p>
    <w:p w:rsidR="00AA30BF" w:rsidRPr="007E6C80"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minimalnie </w:t>
      </w:r>
      <w:r w:rsidR="00B17EF5">
        <w:rPr>
          <w:rFonts w:ascii="Times New Roman" w:hAnsi="Times New Roman" w:cs="Times New Roman"/>
          <w:b/>
          <w:color w:val="000000"/>
          <w:sz w:val="24"/>
          <w:szCs w:val="24"/>
          <w:lang w:eastAsia="en-US"/>
        </w:rPr>
        <w:t>….</w:t>
      </w:r>
      <w:r w:rsidRPr="007E6C80">
        <w:rPr>
          <w:rFonts w:ascii="Times New Roman" w:hAnsi="Times New Roman" w:cs="Times New Roman"/>
          <w:b/>
          <w:color w:val="000000"/>
          <w:sz w:val="24"/>
          <w:szCs w:val="24"/>
          <w:lang w:eastAsia="en-US"/>
        </w:rPr>
        <w:t xml:space="preserve"> godz. w miesiącu, maksymalnie </w:t>
      </w:r>
      <w:r w:rsidR="00B17EF5">
        <w:rPr>
          <w:rFonts w:ascii="Times New Roman" w:hAnsi="Times New Roman" w:cs="Times New Roman"/>
          <w:b/>
          <w:color w:val="000000"/>
          <w:sz w:val="24"/>
          <w:szCs w:val="24"/>
          <w:lang w:eastAsia="en-US"/>
        </w:rPr>
        <w:t>…</w:t>
      </w:r>
      <w:r>
        <w:rPr>
          <w:rFonts w:ascii="Times New Roman" w:hAnsi="Times New Roman" w:cs="Times New Roman"/>
          <w:b/>
          <w:color w:val="000000"/>
          <w:sz w:val="24"/>
          <w:szCs w:val="24"/>
          <w:lang w:eastAsia="en-US"/>
        </w:rPr>
        <w:t xml:space="preserve"> godz. w miesiącu </w:t>
      </w:r>
      <w:r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B17EF5">
        <w:rPr>
          <w:rFonts w:ascii="Times New Roman" w:hAnsi="Times New Roman" w:cs="Times New Roman"/>
          <w:color w:val="000000"/>
          <w:sz w:val="24"/>
        </w:rPr>
        <w:t>…..</w:t>
      </w:r>
      <w:r w:rsidRPr="005C7022">
        <w:rPr>
          <w:rFonts w:ascii="Times New Roman" w:hAnsi="Times New Roman" w:cs="Times New Roman"/>
          <w:color w:val="000000"/>
          <w:sz w:val="24"/>
        </w:rPr>
        <w:t xml:space="preserve"> </w:t>
      </w:r>
      <w:r w:rsidRPr="005C7022">
        <w:rPr>
          <w:rFonts w:ascii="Times New Roman" w:hAnsi="Times New Roman" w:cs="Times New Roman"/>
          <w:bCs/>
          <w:color w:val="000000"/>
          <w:sz w:val="24"/>
        </w:rPr>
        <w:t>zwane</w:t>
      </w:r>
      <w:r w:rsidR="00B17EF5">
        <w:rPr>
          <w:rFonts w:ascii="Times New Roman" w:hAnsi="Times New Roman" w:cs="Times New Roman"/>
          <w:bCs/>
          <w:color w:val="000000"/>
          <w:sz w:val="24"/>
        </w:rPr>
        <w:t>j/</w:t>
      </w:r>
      <w:r w:rsidRPr="005C7022">
        <w:rPr>
          <w:rFonts w:ascii="Times New Roman" w:hAnsi="Times New Roman" w:cs="Times New Roman"/>
          <w:bCs/>
          <w:color w:val="000000"/>
          <w:sz w:val="24"/>
        </w:rPr>
        <w:t xml:space="preserve">go dalej </w:t>
      </w:r>
      <w:r w:rsidR="00B17EF5">
        <w:rPr>
          <w:rFonts w:ascii="Times New Roman" w:hAnsi="Times New Roman" w:cs="Times New Roman"/>
          <w:bCs/>
          <w:color w:val="000000"/>
          <w:sz w:val="24"/>
        </w:rPr>
        <w:t>…….</w:t>
      </w:r>
      <w:r w:rsidRPr="005C7022">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361E47" w:rsidRDefault="00361E47" w:rsidP="009250CB">
      <w:pPr>
        <w:jc w:val="center"/>
        <w:rPr>
          <w:sz w:val="24"/>
        </w:rPr>
      </w:pPr>
    </w:p>
    <w:p w:rsidR="009250CB" w:rsidRPr="007F0990" w:rsidRDefault="009250CB" w:rsidP="009250CB">
      <w:pPr>
        <w:jc w:val="center"/>
        <w:rPr>
          <w:sz w:val="24"/>
        </w:rPr>
      </w:pPr>
      <w:r w:rsidRPr="007F0990">
        <w:rPr>
          <w:sz w:val="24"/>
        </w:rPr>
        <w:lastRenderedPageBreak/>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B17EF5">
        <w:rPr>
          <w:sz w:val="24"/>
        </w:rPr>
        <w:t>……..</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B17EF5">
        <w:rPr>
          <w:sz w:val="24"/>
        </w:rPr>
        <w:t>…….</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3723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17EF5">
        <w:rPr>
          <w:sz w:val="24"/>
        </w:rPr>
        <w:t>…………..</w:t>
      </w:r>
      <w:r w:rsidR="008A6290" w:rsidRPr="007E6C80">
        <w:rPr>
          <w:color w:val="000000"/>
          <w:sz w:val="24"/>
        </w:rPr>
        <w:t xml:space="preserve"> </w:t>
      </w:r>
      <w:r w:rsidRPr="007E6C80">
        <w:rPr>
          <w:sz w:val="24"/>
        </w:rPr>
        <w:t xml:space="preserve">, który w sprawach związanych z funkcjonowaniem </w:t>
      </w:r>
      <w:r w:rsidR="002324EC">
        <w:rPr>
          <w:sz w:val="24"/>
        </w:rPr>
        <w:t>zakład</w:t>
      </w:r>
      <w:r>
        <w:rPr>
          <w:sz w:val="24"/>
        </w:rPr>
        <w:t>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B17EF5">
        <w:rPr>
          <w:sz w:val="24"/>
        </w:rPr>
        <w:t>………….</w:t>
      </w:r>
      <w:r>
        <w:rPr>
          <w:sz w:val="24"/>
        </w:rPr>
        <w:t>.</w:t>
      </w:r>
    </w:p>
    <w:p w:rsidR="009250CB" w:rsidRPr="007F0990" w:rsidRDefault="00F37231" w:rsidP="00F37231">
      <w:pPr>
        <w:jc w:val="center"/>
        <w:rPr>
          <w:sz w:val="24"/>
        </w:rPr>
      </w:pPr>
      <w:r w:rsidRPr="007F0990">
        <w:rPr>
          <w:sz w:val="24"/>
        </w:rPr>
        <w:t xml:space="preserve"> </w:t>
      </w:r>
      <w:r w:rsidR="009250CB"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lastRenderedPageBreak/>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361E47" w:rsidRDefault="00361E47" w:rsidP="009250CB">
      <w:pPr>
        <w:jc w:val="center"/>
        <w:rPr>
          <w:sz w:val="24"/>
        </w:rPr>
      </w:pPr>
    </w:p>
    <w:p w:rsidR="00361E47" w:rsidRDefault="00361E47"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124433" w:rsidRDefault="00124433" w:rsidP="00124433">
      <w:pPr>
        <w:jc w:val="both"/>
        <w:rPr>
          <w:sz w:val="24"/>
        </w:rPr>
      </w:pP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Default="009250CB" w:rsidP="007A20DA">
      <w:pPr>
        <w:ind w:left="1117"/>
        <w:jc w:val="both"/>
        <w:rPr>
          <w:sz w:val="24"/>
        </w:rPr>
      </w:pPr>
      <w:r w:rsidRPr="007F0990">
        <w:rPr>
          <w:b/>
          <w:sz w:val="24"/>
        </w:rPr>
        <w:t xml:space="preserve">……………….. zł brutto za 1 godzinę </w:t>
      </w:r>
      <w:r w:rsidRPr="007F0990">
        <w:rPr>
          <w:sz w:val="24"/>
        </w:rPr>
        <w:t>(słownie………………………….. brutto).</w:t>
      </w:r>
    </w:p>
    <w:p w:rsidR="00BD7DB4" w:rsidRPr="00BE171E" w:rsidRDefault="00BD7DB4" w:rsidP="00BD7DB4">
      <w:pPr>
        <w:numPr>
          <w:ilvl w:val="0"/>
          <w:numId w:val="15"/>
        </w:numPr>
        <w:jc w:val="both"/>
        <w:rPr>
          <w:sz w:val="24"/>
        </w:rPr>
      </w:pPr>
      <w:r w:rsidRPr="007F0990">
        <w:rPr>
          <w:sz w:val="24"/>
        </w:rPr>
        <w:t>Wynagrodzenie za czynności określone w § 1 ust. 3</w:t>
      </w:r>
      <w:r w:rsidR="00BE171E">
        <w:rPr>
          <w:sz w:val="24"/>
        </w:rPr>
        <w:t>d</w:t>
      </w:r>
      <w:r w:rsidRPr="007F0990">
        <w:rPr>
          <w:sz w:val="24"/>
        </w:rPr>
        <w:t xml:space="preserve"> Udzielający zamówienia wypłaci zgodnie z algorytmem aktualnie za</w:t>
      </w:r>
      <w:r>
        <w:rPr>
          <w:sz w:val="24"/>
        </w:rPr>
        <w:t xml:space="preserve">twierdzonym przez Komendanta 4. </w:t>
      </w:r>
      <w:r w:rsidRPr="007F0990">
        <w:rPr>
          <w:sz w:val="24"/>
        </w:rPr>
        <w:t>WSzKzP SP ZOZ, po przedłożeniu faktury wraz z rozliczeniem pr</w:t>
      </w:r>
      <w:r w:rsidR="00361E47">
        <w:rPr>
          <w:sz w:val="24"/>
        </w:rPr>
        <w:t>zeszczepów zatwierdzonym przez …………….</w:t>
      </w:r>
      <w:r w:rsidRPr="00BE171E">
        <w:rPr>
          <w:sz w:val="24"/>
        </w:rPr>
        <w:t>.</w:t>
      </w:r>
    </w:p>
    <w:p w:rsidR="00BD7DB4" w:rsidRPr="00BD7DB4" w:rsidRDefault="00BD7DB4" w:rsidP="00BD7DB4">
      <w:pPr>
        <w:numPr>
          <w:ilvl w:val="0"/>
          <w:numId w:val="15"/>
        </w:numPr>
        <w:jc w:val="both"/>
        <w:rPr>
          <w:sz w:val="24"/>
        </w:rPr>
      </w:pPr>
      <w:r w:rsidRPr="007F0990">
        <w:rPr>
          <w:sz w:val="24"/>
        </w:rPr>
        <w:t>Wynagrodzenie za czynności określone w § 1 ust. 3</w:t>
      </w:r>
      <w:r w:rsidR="00BE171E">
        <w:rPr>
          <w:sz w:val="24"/>
        </w:rPr>
        <w:t>e</w:t>
      </w:r>
      <w:r w:rsidRPr="007F0990">
        <w:rPr>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4E0A98">
        <w:rPr>
          <w:rFonts w:eastAsia="ヒラギノ角ゴ Pro W3"/>
          <w:color w:val="000000"/>
          <w:sz w:val="24"/>
        </w:rPr>
        <w:t>4</w:t>
      </w:r>
      <w:r w:rsidRPr="007F0990">
        <w:rPr>
          <w:rFonts w:eastAsia="ヒラギノ角ゴ Pro W3"/>
          <w:color w:val="000000"/>
          <w:sz w:val="24"/>
        </w:rPr>
        <w:t xml:space="preserve"> przez NFZ, bądź  nieuwzględnienia do wypłaty w ww. porozumieniu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 xml:space="preserve">Wynagrodzenie, o którym mowa w ust. </w:t>
      </w:r>
      <w:r w:rsidR="00BD7DB4">
        <w:rPr>
          <w:sz w:val="24"/>
        </w:rPr>
        <w:t>1,2,3,4</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361E47" w:rsidRDefault="00361E47"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52648F">
        <w:rPr>
          <w:sz w:val="24"/>
        </w:rPr>
        <w:t>………………………………………</w:t>
      </w:r>
      <w:r w:rsidR="006C1DB5">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9250CB" w:rsidRPr="007F0990" w:rsidRDefault="009250CB" w:rsidP="009250CB">
      <w:pPr>
        <w:jc w:val="center"/>
        <w:rPr>
          <w:sz w:val="24"/>
        </w:rPr>
      </w:pPr>
    </w:p>
    <w:p w:rsidR="00D70F4F" w:rsidRDefault="00D70F4F"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361E47" w:rsidRDefault="00361E47"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623EB8">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33FF3"/>
    <w:rsid w:val="0004075C"/>
    <w:rsid w:val="00053A70"/>
    <w:rsid w:val="000770AF"/>
    <w:rsid w:val="00087495"/>
    <w:rsid w:val="000F5D52"/>
    <w:rsid w:val="00124433"/>
    <w:rsid w:val="00126AB3"/>
    <w:rsid w:val="00130F67"/>
    <w:rsid w:val="00186972"/>
    <w:rsid w:val="001915ED"/>
    <w:rsid w:val="001C0373"/>
    <w:rsid w:val="001F4731"/>
    <w:rsid w:val="001F6328"/>
    <w:rsid w:val="002324EC"/>
    <w:rsid w:val="002707D2"/>
    <w:rsid w:val="002C798D"/>
    <w:rsid w:val="003526D4"/>
    <w:rsid w:val="00361E47"/>
    <w:rsid w:val="003F2463"/>
    <w:rsid w:val="00467103"/>
    <w:rsid w:val="00471324"/>
    <w:rsid w:val="004970F5"/>
    <w:rsid w:val="004C3178"/>
    <w:rsid w:val="004E0A98"/>
    <w:rsid w:val="004E28B9"/>
    <w:rsid w:val="0051358E"/>
    <w:rsid w:val="00521416"/>
    <w:rsid w:val="0052648F"/>
    <w:rsid w:val="00563F73"/>
    <w:rsid w:val="00566ACA"/>
    <w:rsid w:val="0059412D"/>
    <w:rsid w:val="005D2842"/>
    <w:rsid w:val="005F40FA"/>
    <w:rsid w:val="00606D1B"/>
    <w:rsid w:val="00623EB8"/>
    <w:rsid w:val="00626FBF"/>
    <w:rsid w:val="00675355"/>
    <w:rsid w:val="00681499"/>
    <w:rsid w:val="006C0FB0"/>
    <w:rsid w:val="006C1DB5"/>
    <w:rsid w:val="006E5B08"/>
    <w:rsid w:val="006F1E3E"/>
    <w:rsid w:val="006F4259"/>
    <w:rsid w:val="00700687"/>
    <w:rsid w:val="00707315"/>
    <w:rsid w:val="007275D5"/>
    <w:rsid w:val="0077424F"/>
    <w:rsid w:val="0078285F"/>
    <w:rsid w:val="00786BD7"/>
    <w:rsid w:val="00793EFB"/>
    <w:rsid w:val="007941F0"/>
    <w:rsid w:val="007A20DA"/>
    <w:rsid w:val="007A634C"/>
    <w:rsid w:val="007B565E"/>
    <w:rsid w:val="007D328A"/>
    <w:rsid w:val="007E6C80"/>
    <w:rsid w:val="007F0990"/>
    <w:rsid w:val="00857F52"/>
    <w:rsid w:val="008A6290"/>
    <w:rsid w:val="008A71E5"/>
    <w:rsid w:val="008D35B9"/>
    <w:rsid w:val="008F05AA"/>
    <w:rsid w:val="00910924"/>
    <w:rsid w:val="009250CB"/>
    <w:rsid w:val="009768B0"/>
    <w:rsid w:val="00982A4D"/>
    <w:rsid w:val="00983989"/>
    <w:rsid w:val="00A20B45"/>
    <w:rsid w:val="00A46914"/>
    <w:rsid w:val="00A722BE"/>
    <w:rsid w:val="00AA30BF"/>
    <w:rsid w:val="00AE5C30"/>
    <w:rsid w:val="00AF07B4"/>
    <w:rsid w:val="00AF648B"/>
    <w:rsid w:val="00B03EA1"/>
    <w:rsid w:val="00B17EF5"/>
    <w:rsid w:val="00B42CA5"/>
    <w:rsid w:val="00B43F77"/>
    <w:rsid w:val="00B74063"/>
    <w:rsid w:val="00BD7DB4"/>
    <w:rsid w:val="00BE171E"/>
    <w:rsid w:val="00C2605F"/>
    <w:rsid w:val="00C64695"/>
    <w:rsid w:val="00CB52DD"/>
    <w:rsid w:val="00CC1196"/>
    <w:rsid w:val="00D33F8B"/>
    <w:rsid w:val="00D433D1"/>
    <w:rsid w:val="00D64CFD"/>
    <w:rsid w:val="00D70F4F"/>
    <w:rsid w:val="00D73AB5"/>
    <w:rsid w:val="00D8250D"/>
    <w:rsid w:val="00D92FF2"/>
    <w:rsid w:val="00DC447C"/>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7054"/>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3673">
      <w:bodyDiv w:val="1"/>
      <w:marLeft w:val="0"/>
      <w:marRight w:val="0"/>
      <w:marTop w:val="0"/>
      <w:marBottom w:val="0"/>
      <w:divBdr>
        <w:top w:val="none" w:sz="0" w:space="0" w:color="auto"/>
        <w:left w:val="none" w:sz="0" w:space="0" w:color="auto"/>
        <w:bottom w:val="none" w:sz="0" w:space="0" w:color="auto"/>
        <w:right w:val="none" w:sz="0" w:space="0" w:color="auto"/>
      </w:divBdr>
    </w:div>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303343323">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8</Pages>
  <Words>3336</Words>
  <Characters>20017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18</cp:revision>
  <cp:lastPrinted>2018-11-14T06:34:00Z</cp:lastPrinted>
  <dcterms:created xsi:type="dcterms:W3CDTF">2019-06-13T10:24:00Z</dcterms:created>
  <dcterms:modified xsi:type="dcterms:W3CDTF">2020-01-07T07:58:00Z</dcterms:modified>
</cp:coreProperties>
</file>