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9250CB" w:rsidRPr="007F0990" w:rsidRDefault="009250CB" w:rsidP="009250CB">
      <w:pPr>
        <w:jc w:val="both"/>
        <w:rPr>
          <w:sz w:val="24"/>
        </w:rPr>
      </w:pPr>
      <w:r w:rsidRPr="007F0990">
        <w:rPr>
          <w:sz w:val="24"/>
        </w:rPr>
        <w:t xml:space="preserve">Zawarta w dniu </w:t>
      </w:r>
      <w:r w:rsidRPr="007F0990">
        <w:rPr>
          <w:b/>
          <w:sz w:val="24"/>
        </w:rPr>
        <w:t xml:space="preserve">……………….. </w:t>
      </w:r>
      <w:r w:rsidRPr="007F0990">
        <w:rPr>
          <w:sz w:val="24"/>
        </w:rPr>
        <w:t xml:space="preserve">we Wrocławiu pomiędzy 4 Wojskowym Szpitalem Klinicznym z Polikliniką Samodzielnym Publicznym Zakładem Opieki Zdrowotnej we Wrocławiu reprezentowanym przez Komendanta – </w:t>
      </w:r>
      <w:r w:rsidRPr="007F0990">
        <w:rPr>
          <w:sz w:val="24"/>
          <w:szCs w:val="24"/>
        </w:rPr>
        <w:t>płk. dr. n. med. Wojciecha Tańskiego</w:t>
      </w:r>
      <w:r w:rsidRPr="007F0990">
        <w:rPr>
          <w:sz w:val="24"/>
        </w:rPr>
        <w:t xml:space="preserve"> zwanego dalej „Udzielającym zamówienia”, a …………………………………</w:t>
      </w:r>
      <w:r w:rsidRPr="007F0990">
        <w:rPr>
          <w:b/>
          <w:sz w:val="24"/>
        </w:rPr>
        <w:t xml:space="preserve"> </w:t>
      </w:r>
      <w:r w:rsidR="0004075C" w:rsidRPr="007F0990">
        <w:rPr>
          <w:sz w:val="24"/>
        </w:rPr>
        <w:t>reprezentowanym przez</w:t>
      </w:r>
      <w:r w:rsidR="00471324" w:rsidRPr="007F0990">
        <w:rPr>
          <w:sz w:val="24"/>
        </w:rPr>
        <w:t>……..</w:t>
      </w:r>
      <w:r w:rsidR="0004075C" w:rsidRPr="007F0990">
        <w:rPr>
          <w:sz w:val="24"/>
        </w:rPr>
        <w:t xml:space="preserve"> </w:t>
      </w:r>
      <w:r w:rsidRPr="007F0990">
        <w:rPr>
          <w:sz w:val="24"/>
        </w:rPr>
        <w:t>–  wpisanym w dniu ……………………..do rejestru podmiotów wykonujących działalność leczniczą pod nr księgi rejestrowej</w:t>
      </w:r>
      <w:r w:rsidRPr="007F0990">
        <w:rPr>
          <w:sz w:val="24"/>
          <w:szCs w:val="24"/>
        </w:rPr>
        <w:t xml:space="preserve"> </w:t>
      </w:r>
      <w:r w:rsidRPr="00982A4D">
        <w:rPr>
          <w:sz w:val="24"/>
          <w:szCs w:val="24"/>
        </w:rPr>
        <w:t>…………………………….</w:t>
      </w:r>
      <w:r w:rsidRPr="00982A4D">
        <w:rPr>
          <w:sz w:val="24"/>
        </w:rPr>
        <w:t>z</w:t>
      </w:r>
      <w:r w:rsidRPr="007F0990">
        <w:rPr>
          <w:sz w:val="24"/>
        </w:rPr>
        <w:t>wanym dalej „Przyjmującym zamówienie”.</w:t>
      </w:r>
    </w:p>
    <w:p w:rsidR="009250CB" w:rsidRPr="007F0990" w:rsidRDefault="009250CB" w:rsidP="009250CB">
      <w:pPr>
        <w:jc w:val="both"/>
        <w:rPr>
          <w:sz w:val="24"/>
        </w:rPr>
      </w:pPr>
    </w:p>
    <w:p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2/2020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2018 r. poz. 2190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Dz.U. z 2019r. poz. 1373 z późn. zm.</w:t>
      </w:r>
      <w:r w:rsidRPr="008015D0">
        <w:rPr>
          <w:rFonts w:ascii="Times New Roman" w:hAnsi="Times New Roman" w:cs="Times New Roman"/>
          <w:color w:val="000000"/>
          <w:sz w:val="24"/>
          <w:szCs w:val="24"/>
        </w:rPr>
        <w:t>).</w:t>
      </w:r>
    </w:p>
    <w:p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Pr="007F0990" w:rsidRDefault="009250CB" w:rsidP="009250CB">
      <w:pPr>
        <w:jc w:val="center"/>
        <w:rPr>
          <w:sz w:val="24"/>
        </w:rPr>
      </w:pPr>
      <w:r w:rsidRPr="007F0990">
        <w:rPr>
          <w:sz w:val="24"/>
        </w:rPr>
        <w:t>§ 1</w:t>
      </w:r>
    </w:p>
    <w:p w:rsidR="000F5D52" w:rsidRPr="007F0990" w:rsidRDefault="000F5D52" w:rsidP="000F5D52">
      <w:pPr>
        <w:numPr>
          <w:ilvl w:val="0"/>
          <w:numId w:val="1"/>
        </w:numPr>
        <w:tabs>
          <w:tab w:val="left" w:pos="900"/>
        </w:tabs>
        <w:jc w:val="both"/>
        <w:rPr>
          <w:sz w:val="24"/>
          <w:szCs w:val="24"/>
        </w:rPr>
      </w:pPr>
      <w:r w:rsidRPr="007F0990">
        <w:rPr>
          <w:sz w:val="24"/>
          <w:szCs w:val="24"/>
        </w:rPr>
        <w:t>Miejscem udzielania świadczeń zdrowotnych jest 4 Wojskowy Szpital Kliniczny z Polikliniką Samodzielny Publiczny Zakład Opieki Zdrowotnej we Wrocławiu.</w:t>
      </w:r>
    </w:p>
    <w:p w:rsidR="000F5D52" w:rsidRPr="007F0990" w:rsidRDefault="000F5D52" w:rsidP="007B565E">
      <w:pPr>
        <w:numPr>
          <w:ilvl w:val="0"/>
          <w:numId w:val="1"/>
        </w:numPr>
        <w:jc w:val="both"/>
        <w:rPr>
          <w:sz w:val="24"/>
          <w:szCs w:val="24"/>
        </w:rPr>
      </w:pPr>
      <w:r w:rsidRPr="007F0990">
        <w:rPr>
          <w:sz w:val="24"/>
          <w:szCs w:val="24"/>
        </w:rPr>
        <w:t xml:space="preserve">Przedmiotem niniejszej umowy jest zapewnienie pełnej opieki </w:t>
      </w:r>
      <w:r w:rsidR="006C1DB5">
        <w:rPr>
          <w:sz w:val="24"/>
          <w:szCs w:val="24"/>
        </w:rPr>
        <w:t>pielęgniarskiej</w:t>
      </w:r>
      <w:r w:rsidRPr="007F0990">
        <w:rPr>
          <w:sz w:val="24"/>
          <w:szCs w:val="24"/>
        </w:rPr>
        <w:t xml:space="preserve"> pacjentom Udzielającego zamówienia </w:t>
      </w:r>
      <w:r w:rsidRPr="002324EC">
        <w:rPr>
          <w:sz w:val="24"/>
          <w:szCs w:val="24"/>
        </w:rPr>
        <w:t xml:space="preserve">w zakresie </w:t>
      </w:r>
      <w:r w:rsidR="007B565E" w:rsidRPr="002324EC">
        <w:rPr>
          <w:rFonts w:eastAsia="Calibri"/>
          <w:sz w:val="24"/>
          <w:szCs w:val="24"/>
        </w:rPr>
        <w:t xml:space="preserve">czynności zawodowych pielęgniarki w </w:t>
      </w:r>
      <w:r w:rsidR="00B17EF5">
        <w:rPr>
          <w:rFonts w:eastAsia="Calibri"/>
          <w:sz w:val="24"/>
          <w:szCs w:val="24"/>
        </w:rPr>
        <w:t>…………………..</w:t>
      </w:r>
      <w:r w:rsidR="007B565E" w:rsidRPr="002324EC">
        <w:rPr>
          <w:rFonts w:eastAsia="Calibri"/>
          <w:sz w:val="24"/>
          <w:szCs w:val="24"/>
        </w:rPr>
        <w:t xml:space="preserve"> </w:t>
      </w:r>
      <w:r w:rsidRPr="002324EC">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0F5D52" w:rsidRPr="007F0990" w:rsidRDefault="000F5D52" w:rsidP="000F5D52">
      <w:pPr>
        <w:numPr>
          <w:ilvl w:val="0"/>
          <w:numId w:val="1"/>
        </w:numPr>
        <w:jc w:val="both"/>
        <w:rPr>
          <w:color w:val="000000"/>
          <w:sz w:val="24"/>
          <w:szCs w:val="24"/>
        </w:rPr>
      </w:pPr>
      <w:r w:rsidRPr="007F0990">
        <w:rPr>
          <w:color w:val="000000"/>
          <w:sz w:val="24"/>
          <w:szCs w:val="24"/>
        </w:rPr>
        <w:t>W zakres czynności objętych umową  w szczególności wchodzi:</w:t>
      </w:r>
    </w:p>
    <w:p w:rsidR="007B565E" w:rsidRPr="00927F88" w:rsidRDefault="00B17EF5" w:rsidP="007B565E">
      <w:pPr>
        <w:numPr>
          <w:ilvl w:val="0"/>
          <w:numId w:val="22"/>
        </w:numPr>
        <w:jc w:val="both"/>
        <w:rPr>
          <w:sz w:val="24"/>
          <w:szCs w:val="24"/>
          <w:lang w:eastAsia="pl-PL"/>
        </w:rPr>
      </w:pPr>
      <w:r>
        <w:rPr>
          <w:sz w:val="24"/>
          <w:szCs w:val="24"/>
          <w:lang w:eastAsia="pl-PL"/>
        </w:rPr>
        <w:t>……………….</w:t>
      </w:r>
      <w:r w:rsidR="007B565E" w:rsidRPr="00927F88">
        <w:rPr>
          <w:sz w:val="24"/>
          <w:szCs w:val="24"/>
          <w:lang w:eastAsia="pl-PL"/>
        </w:rPr>
        <w:t>,</w:t>
      </w:r>
    </w:p>
    <w:p w:rsidR="000F5D52" w:rsidRPr="007B565E" w:rsidRDefault="00AA30BF" w:rsidP="007B565E">
      <w:pPr>
        <w:numPr>
          <w:ilvl w:val="0"/>
          <w:numId w:val="22"/>
        </w:numPr>
        <w:jc w:val="both"/>
        <w:rPr>
          <w:sz w:val="24"/>
          <w:szCs w:val="24"/>
          <w:lang w:eastAsia="pl-PL"/>
        </w:rPr>
      </w:pPr>
      <w:r w:rsidRPr="007B565E">
        <w:rPr>
          <w:rFonts w:eastAsia="Calibri"/>
          <w:color w:val="000000"/>
          <w:sz w:val="24"/>
          <w:szCs w:val="24"/>
          <w:lang w:eastAsia="pl-PL"/>
        </w:rPr>
        <w:t>bezwzględny nakaz korzystania z zaordynowanego programu celem rejestracji pełnych przebiegów realizowanych w komórkach procesów leczenia i wszystkich działań podejmowanych wobec pacjenta w zakresie przyznanych uprawnień.</w:t>
      </w:r>
      <w:r w:rsidR="001F4731" w:rsidRPr="007B565E">
        <w:rPr>
          <w:rFonts w:eastAsia="Calibri"/>
          <w:color w:val="000000"/>
          <w:sz w:val="24"/>
          <w:szCs w:val="24"/>
          <w:lang w:eastAsia="pl-PL"/>
        </w:rPr>
        <w:t xml:space="preserve">                  </w:t>
      </w:r>
      <w:r w:rsidR="000F5D52" w:rsidRPr="007B565E">
        <w:rPr>
          <w:color w:val="000000"/>
          <w:sz w:val="24"/>
          <w:szCs w:val="24"/>
          <w:lang w:eastAsia="pl-PL"/>
        </w:rPr>
        <w:t xml:space="preserve">        </w:t>
      </w:r>
    </w:p>
    <w:p w:rsidR="00AA30BF" w:rsidRPr="007E6C80" w:rsidRDefault="00AA30BF" w:rsidP="00AA30BF">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zamówienie zobowiązuje się do ciągłości udzielania świadczeń </w:t>
      </w:r>
      <w:r>
        <w:rPr>
          <w:rFonts w:ascii="Times New Roman" w:hAnsi="Times New Roman" w:cs="Times New Roman"/>
          <w:color w:val="000000"/>
          <w:sz w:val="24"/>
        </w:rPr>
        <w:t xml:space="preserve">zdrowotnych </w:t>
      </w:r>
      <w:r w:rsidRPr="00EF6B12">
        <w:rPr>
          <w:rFonts w:ascii="Times New Roman" w:hAnsi="Times New Roman" w:cs="Times New Roman"/>
          <w:color w:val="000000"/>
          <w:sz w:val="24"/>
        </w:rPr>
        <w:t>w systemie pracy całodobowej przez siedem dni w tygodniu</w:t>
      </w:r>
      <w:r w:rsidRPr="00EF6B12">
        <w:rPr>
          <w:rFonts w:ascii="Times New Roman" w:hAnsi="Times New Roman" w:cs="Times New Roman"/>
          <w:bCs/>
          <w:color w:val="000000"/>
          <w:sz w:val="24"/>
          <w:szCs w:val="24"/>
        </w:rPr>
        <w:t xml:space="preserve">. </w:t>
      </w:r>
      <w:r w:rsidRPr="00EF6B12">
        <w:rPr>
          <w:rFonts w:ascii="Times New Roman" w:hAnsi="Times New Roman" w:cs="Times New Roman"/>
          <w:color w:val="000000"/>
          <w:sz w:val="24"/>
        </w:rPr>
        <w:t xml:space="preserve">Przyjmujący zamówienie będzie udzielał świadczeń w godzinach </w:t>
      </w:r>
      <w:r w:rsidRPr="007E6C80">
        <w:rPr>
          <w:rFonts w:ascii="Times New Roman" w:hAnsi="Times New Roman" w:cs="Times New Roman"/>
          <w:b/>
          <w:color w:val="000000"/>
          <w:sz w:val="24"/>
          <w:szCs w:val="24"/>
          <w:lang w:eastAsia="en-US"/>
        </w:rPr>
        <w:t xml:space="preserve">( minimalnie </w:t>
      </w:r>
      <w:r w:rsidR="00B17EF5">
        <w:rPr>
          <w:rFonts w:ascii="Times New Roman" w:hAnsi="Times New Roman" w:cs="Times New Roman"/>
          <w:b/>
          <w:color w:val="000000"/>
          <w:sz w:val="24"/>
          <w:szCs w:val="24"/>
          <w:lang w:eastAsia="en-US"/>
        </w:rPr>
        <w:t>….</w:t>
      </w:r>
      <w:r w:rsidRPr="007E6C80">
        <w:rPr>
          <w:rFonts w:ascii="Times New Roman" w:hAnsi="Times New Roman" w:cs="Times New Roman"/>
          <w:b/>
          <w:color w:val="000000"/>
          <w:sz w:val="24"/>
          <w:szCs w:val="24"/>
          <w:lang w:eastAsia="en-US"/>
        </w:rPr>
        <w:t xml:space="preserve"> godz. w miesiącu, maksymalnie </w:t>
      </w:r>
      <w:r w:rsidR="00B17EF5">
        <w:rPr>
          <w:rFonts w:ascii="Times New Roman" w:hAnsi="Times New Roman" w:cs="Times New Roman"/>
          <w:b/>
          <w:color w:val="000000"/>
          <w:sz w:val="24"/>
          <w:szCs w:val="24"/>
          <w:lang w:eastAsia="en-US"/>
        </w:rPr>
        <w:t>…</w:t>
      </w:r>
      <w:r>
        <w:rPr>
          <w:rFonts w:ascii="Times New Roman" w:hAnsi="Times New Roman" w:cs="Times New Roman"/>
          <w:b/>
          <w:color w:val="000000"/>
          <w:sz w:val="24"/>
          <w:szCs w:val="24"/>
          <w:lang w:eastAsia="en-US"/>
        </w:rPr>
        <w:t xml:space="preserve"> godz. w miesiącu </w:t>
      </w:r>
      <w:r w:rsidRPr="007E6C80">
        <w:rPr>
          <w:rFonts w:ascii="Times New Roman" w:hAnsi="Times New Roman" w:cs="Times New Roman"/>
          <w:b/>
          <w:color w:val="000000"/>
          <w:sz w:val="24"/>
          <w:szCs w:val="24"/>
          <w:lang w:eastAsia="en-US"/>
        </w:rPr>
        <w:t xml:space="preserve">) </w:t>
      </w:r>
      <w:r w:rsidRPr="007E6C80">
        <w:rPr>
          <w:rFonts w:ascii="Times New Roman" w:hAnsi="Times New Roman" w:cs="Times New Roman"/>
          <w:color w:val="000000"/>
          <w:sz w:val="24"/>
        </w:rPr>
        <w:t xml:space="preserve">ustalonych w harmonogramie pracy </w:t>
      </w:r>
      <w:r w:rsidR="00B17EF5">
        <w:rPr>
          <w:rFonts w:ascii="Times New Roman" w:hAnsi="Times New Roman" w:cs="Times New Roman"/>
          <w:color w:val="000000"/>
          <w:sz w:val="24"/>
        </w:rPr>
        <w:t>…..</w:t>
      </w:r>
      <w:r w:rsidRPr="005C7022">
        <w:rPr>
          <w:rFonts w:ascii="Times New Roman" w:hAnsi="Times New Roman" w:cs="Times New Roman"/>
          <w:color w:val="000000"/>
          <w:sz w:val="24"/>
        </w:rPr>
        <w:t xml:space="preserve"> </w:t>
      </w:r>
      <w:r w:rsidRPr="005C7022">
        <w:rPr>
          <w:rFonts w:ascii="Times New Roman" w:hAnsi="Times New Roman" w:cs="Times New Roman"/>
          <w:bCs/>
          <w:color w:val="000000"/>
          <w:sz w:val="24"/>
        </w:rPr>
        <w:t>zwane</w:t>
      </w:r>
      <w:r w:rsidR="00B17EF5">
        <w:rPr>
          <w:rFonts w:ascii="Times New Roman" w:hAnsi="Times New Roman" w:cs="Times New Roman"/>
          <w:bCs/>
          <w:color w:val="000000"/>
          <w:sz w:val="24"/>
        </w:rPr>
        <w:t>j/</w:t>
      </w:r>
      <w:r w:rsidRPr="005C7022">
        <w:rPr>
          <w:rFonts w:ascii="Times New Roman" w:hAnsi="Times New Roman" w:cs="Times New Roman"/>
          <w:bCs/>
          <w:color w:val="000000"/>
          <w:sz w:val="24"/>
        </w:rPr>
        <w:t xml:space="preserve">go dalej </w:t>
      </w:r>
      <w:r w:rsidR="00B17EF5">
        <w:rPr>
          <w:rFonts w:ascii="Times New Roman" w:hAnsi="Times New Roman" w:cs="Times New Roman"/>
          <w:bCs/>
          <w:color w:val="000000"/>
          <w:sz w:val="24"/>
        </w:rPr>
        <w:t>…….</w:t>
      </w:r>
      <w:r w:rsidRPr="005C7022">
        <w:rPr>
          <w:rFonts w:ascii="Times New Roman" w:hAnsi="Times New Roman" w:cs="Times New Roman"/>
          <w:color w:val="000000"/>
          <w:sz w:val="24"/>
        </w:rPr>
        <w:t xml:space="preserve"> na co Przyjmujący zamówienie wyraża zgodę.</w:t>
      </w:r>
    </w:p>
    <w:p w:rsidR="00AA30BF" w:rsidRPr="007E6C80" w:rsidRDefault="00AA30BF" w:rsidP="00AA30BF">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9250CB" w:rsidRPr="007F0990" w:rsidRDefault="009250CB" w:rsidP="009250CB">
      <w:pPr>
        <w:numPr>
          <w:ilvl w:val="1"/>
          <w:numId w:val="3"/>
        </w:numPr>
        <w:jc w:val="both"/>
        <w:rPr>
          <w:sz w:val="24"/>
        </w:rPr>
      </w:pPr>
      <w:r w:rsidRPr="007F0990">
        <w:rPr>
          <w:sz w:val="24"/>
        </w:rPr>
        <w:t>przepisów, w szczególności przepisów prawa medycznego,</w:t>
      </w:r>
    </w:p>
    <w:p w:rsidR="009250CB" w:rsidRPr="007F0990" w:rsidRDefault="009250CB" w:rsidP="009250CB">
      <w:pPr>
        <w:numPr>
          <w:ilvl w:val="1"/>
          <w:numId w:val="3"/>
        </w:numPr>
        <w:jc w:val="both"/>
        <w:rPr>
          <w:sz w:val="24"/>
        </w:rPr>
      </w:pPr>
      <w:r w:rsidRPr="007F0990">
        <w:rPr>
          <w:sz w:val="24"/>
        </w:rPr>
        <w:t>standardów udzielania świadczeń zdrowotnych ustalonych przez Udzielającego zamówienia,</w:t>
      </w:r>
    </w:p>
    <w:p w:rsidR="009250CB" w:rsidRPr="007F0990" w:rsidRDefault="009250CB" w:rsidP="009250CB">
      <w:pPr>
        <w:numPr>
          <w:ilvl w:val="1"/>
          <w:numId w:val="3"/>
        </w:numPr>
        <w:jc w:val="both"/>
        <w:rPr>
          <w:sz w:val="24"/>
        </w:rPr>
      </w:pPr>
      <w:r w:rsidRPr="007F0990">
        <w:rPr>
          <w:sz w:val="24"/>
        </w:rPr>
        <w:t xml:space="preserve">regulaminu organizacyjnego 4 Wojskowego Szpitala Klinicznego z Polikliniką </w:t>
      </w:r>
      <w:r w:rsidRPr="007F0990">
        <w:rPr>
          <w:sz w:val="24"/>
        </w:rPr>
        <w:br/>
        <w:t>SP ZOZ we Wrocławiu,</w:t>
      </w:r>
    </w:p>
    <w:p w:rsidR="009250CB" w:rsidRPr="007F0990" w:rsidRDefault="009250CB" w:rsidP="009250CB">
      <w:pPr>
        <w:numPr>
          <w:ilvl w:val="1"/>
          <w:numId w:val="3"/>
        </w:numPr>
        <w:rPr>
          <w:sz w:val="24"/>
        </w:rPr>
      </w:pPr>
      <w:r w:rsidRPr="007F0990">
        <w:rPr>
          <w:sz w:val="24"/>
        </w:rPr>
        <w:t>zasad etyki zawodowej,</w:t>
      </w:r>
    </w:p>
    <w:p w:rsidR="009250CB" w:rsidRPr="007F0990" w:rsidRDefault="009250CB" w:rsidP="009250CB">
      <w:pPr>
        <w:numPr>
          <w:ilvl w:val="1"/>
          <w:numId w:val="3"/>
        </w:numPr>
        <w:rPr>
          <w:sz w:val="24"/>
        </w:rPr>
      </w:pPr>
      <w:r w:rsidRPr="007F0990">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sidRPr="007F0990">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bookmarkStart w:id="0" w:name="_GoBack"/>
      <w:bookmarkEnd w:id="0"/>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że </w:t>
      </w:r>
      <w:r w:rsidR="00B17EF5">
        <w:rPr>
          <w:sz w:val="24"/>
        </w:rPr>
        <w:t>……..</w:t>
      </w:r>
      <w:r w:rsidRPr="007E6C80">
        <w:rPr>
          <w:sz w:val="24"/>
        </w:rPr>
        <w:t xml:space="preserve"> określony w § 1 umowy</w:t>
      </w:r>
      <w:r w:rsidRPr="00D273F9">
        <w:rPr>
          <w:sz w:val="24"/>
        </w:rPr>
        <w:t xml:space="preserve"> 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0770AF" w:rsidP="000770AF">
      <w:pPr>
        <w:numPr>
          <w:ilvl w:val="0"/>
          <w:numId w:val="26"/>
        </w:numPr>
        <w:jc w:val="both"/>
        <w:rPr>
          <w:sz w:val="24"/>
        </w:rPr>
      </w:pPr>
      <w:r w:rsidRPr="00D77EFB">
        <w:rPr>
          <w:sz w:val="24"/>
        </w:rPr>
        <w:t xml:space="preserve">Organizacja, zakup oraz zapewnienie koniecznego asortymentu i ilości koniecznych </w:t>
      </w:r>
      <w:r w:rsidRPr="00D77EFB">
        <w:rPr>
          <w:sz w:val="24"/>
        </w:rPr>
        <w:br/>
        <w:t xml:space="preserve">do wykonywania zamówienia określonego w § 1 umowy oraz dla sprawnego funkcjonowania </w:t>
      </w:r>
      <w:r w:rsidR="00B17EF5">
        <w:rPr>
          <w:sz w:val="24"/>
        </w:rPr>
        <w:t>…….</w:t>
      </w:r>
      <w:r w:rsidRPr="00735898">
        <w:rPr>
          <w:sz w:val="24"/>
        </w:rPr>
        <w:t xml:space="preserve"> </w:t>
      </w:r>
      <w:r w:rsidRPr="00D77EFB">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37231" w:rsidRDefault="000770AF" w:rsidP="000770AF">
      <w:pPr>
        <w:numPr>
          <w:ilvl w:val="0"/>
          <w:numId w:val="27"/>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będzie </w:t>
      </w:r>
      <w:r w:rsidR="00B17EF5">
        <w:rPr>
          <w:sz w:val="24"/>
        </w:rPr>
        <w:t>…………..</w:t>
      </w:r>
      <w:r w:rsidR="008A6290" w:rsidRPr="007E6C80">
        <w:rPr>
          <w:color w:val="000000"/>
          <w:sz w:val="24"/>
        </w:rPr>
        <w:t xml:space="preserve"> </w:t>
      </w:r>
      <w:r w:rsidRPr="007E6C80">
        <w:rPr>
          <w:sz w:val="24"/>
        </w:rPr>
        <w:t xml:space="preserve">, który w sprawach związanych z funkcjonowaniem </w:t>
      </w:r>
      <w:r w:rsidR="002324EC">
        <w:rPr>
          <w:sz w:val="24"/>
        </w:rPr>
        <w:t>zakład</w:t>
      </w:r>
      <w:r>
        <w:rPr>
          <w:sz w:val="24"/>
        </w:rPr>
        <w:t>u</w:t>
      </w:r>
      <w:r w:rsidRPr="007E6C80">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00B17EF5">
        <w:rPr>
          <w:sz w:val="24"/>
        </w:rPr>
        <w:t>………….</w:t>
      </w:r>
      <w:r>
        <w:rPr>
          <w:sz w:val="24"/>
        </w:rPr>
        <w:t>.</w:t>
      </w:r>
    </w:p>
    <w:p w:rsidR="009250CB" w:rsidRPr="007F0990" w:rsidRDefault="00F37231" w:rsidP="00F37231">
      <w:pPr>
        <w:jc w:val="center"/>
        <w:rPr>
          <w:sz w:val="24"/>
        </w:rPr>
      </w:pPr>
      <w:r w:rsidRPr="007F0990">
        <w:rPr>
          <w:sz w:val="24"/>
        </w:rPr>
        <w:t xml:space="preserve"> </w:t>
      </w:r>
      <w:r w:rsidR="009250CB" w:rsidRPr="007F0990">
        <w:rPr>
          <w:sz w:val="24"/>
        </w:rPr>
        <w:t>§ 5</w:t>
      </w:r>
    </w:p>
    <w:p w:rsidR="009250CB" w:rsidRPr="007F0990" w:rsidRDefault="009250CB" w:rsidP="009250CB">
      <w:pPr>
        <w:numPr>
          <w:ilvl w:val="0"/>
          <w:numId w:val="6"/>
        </w:numPr>
        <w:jc w:val="both"/>
        <w:rPr>
          <w:sz w:val="24"/>
        </w:rPr>
      </w:pPr>
      <w:r w:rsidRPr="007F0990">
        <w:rPr>
          <w:sz w:val="24"/>
        </w:rPr>
        <w:t xml:space="preserve">Udzielający zamówienie zobowiązuje się zapewnić Przyjmującemu zamówienie swobodny dostęp do pełnej dokumentacji pacjentów, będącej w jego posiadaniu. </w:t>
      </w:r>
    </w:p>
    <w:p w:rsidR="009250CB" w:rsidRPr="007F0990" w:rsidRDefault="009250CB" w:rsidP="009250CB">
      <w:pPr>
        <w:numPr>
          <w:ilvl w:val="0"/>
          <w:numId w:val="6"/>
        </w:numPr>
        <w:jc w:val="both"/>
        <w:rPr>
          <w:sz w:val="24"/>
        </w:rPr>
      </w:pPr>
      <w:r w:rsidRPr="007F0990">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9250CB" w:rsidP="00087495">
      <w:pPr>
        <w:numPr>
          <w:ilvl w:val="0"/>
          <w:numId w:val="6"/>
        </w:numPr>
        <w:jc w:val="both"/>
        <w:rPr>
          <w:sz w:val="24"/>
        </w:rPr>
      </w:pPr>
      <w:r w:rsidRPr="007F0990">
        <w:rPr>
          <w:sz w:val="24"/>
        </w:rPr>
        <w:t>Udzielający zamówienie zobowiązuje się zapewnić Przyjmującemu zamówienie wszystkie aktualne druki i dokumentacje.</w:t>
      </w:r>
    </w:p>
    <w:p w:rsidR="009250CB" w:rsidRPr="007F0990" w:rsidRDefault="009250CB" w:rsidP="009250CB">
      <w:pPr>
        <w:jc w:val="center"/>
        <w:rPr>
          <w:sz w:val="24"/>
        </w:rPr>
      </w:pPr>
      <w:r w:rsidRPr="007F0990">
        <w:rPr>
          <w:sz w:val="24"/>
        </w:rPr>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 Praw Pacjenta (tj. Dz. U. z 201</w:t>
      </w:r>
      <w:r w:rsidR="00F37231">
        <w:t>9</w:t>
      </w:r>
      <w:r w:rsidRPr="007F0990">
        <w:t xml:space="preserve">r. poz. </w:t>
      </w:r>
      <w:r w:rsidR="00F37231">
        <w:t>1127</w:t>
      </w:r>
      <w:r w:rsidRPr="007F0990">
        <w:t>) oraz zasadami ustalonymi przez Udzielającego zamówienia.</w:t>
      </w:r>
    </w:p>
    <w:p w:rsidR="00126AB3" w:rsidRDefault="009250CB" w:rsidP="009250CB">
      <w:pPr>
        <w:ind w:left="3540" w:firstLine="708"/>
        <w:rPr>
          <w:sz w:val="24"/>
          <w:szCs w:val="24"/>
        </w:rPr>
      </w:pPr>
      <w:r w:rsidRPr="007F0990">
        <w:rPr>
          <w:sz w:val="24"/>
          <w:szCs w:val="24"/>
        </w:rPr>
        <w:t xml:space="preserve">  </w:t>
      </w:r>
    </w:p>
    <w:p w:rsidR="009250CB" w:rsidRPr="007F0990" w:rsidRDefault="009250CB" w:rsidP="009250CB">
      <w:pPr>
        <w:ind w:left="3540" w:firstLine="708"/>
        <w:rPr>
          <w:sz w:val="24"/>
          <w:szCs w:val="24"/>
        </w:rPr>
      </w:pPr>
      <w:r w:rsidRPr="007F0990">
        <w:rPr>
          <w:sz w:val="24"/>
          <w:szCs w:val="24"/>
        </w:rPr>
        <w:lastRenderedPageBreak/>
        <w:t xml:space="preserve">    § 7</w:t>
      </w:r>
    </w:p>
    <w:p w:rsidR="009250CB" w:rsidRPr="007F0990" w:rsidRDefault="009250CB" w:rsidP="009250CB">
      <w:pPr>
        <w:ind w:left="3540" w:firstLine="708"/>
        <w:jc w:val="both"/>
        <w:rPr>
          <w:sz w:val="24"/>
          <w:szCs w:val="24"/>
        </w:rPr>
      </w:pPr>
    </w:p>
    <w:p w:rsidR="009250CB" w:rsidRPr="007F0990" w:rsidRDefault="009250CB" w:rsidP="009250CB">
      <w:pPr>
        <w:numPr>
          <w:ilvl w:val="0"/>
          <w:numId w:val="7"/>
        </w:numPr>
        <w:jc w:val="both"/>
        <w:rPr>
          <w:rFonts w:eastAsia="ヒラギノ角ゴ Pro W3"/>
          <w:sz w:val="24"/>
          <w:szCs w:val="24"/>
        </w:rPr>
      </w:pPr>
      <w:r w:rsidRPr="007F0990">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7F0990">
        <w:rPr>
          <w:rFonts w:eastAsia="ヒラギノ角ゴ Pro W3"/>
          <w:b/>
          <w:sz w:val="24"/>
          <w:szCs w:val="24"/>
        </w:rPr>
        <w:t>upoważnia przyjmującego zamówienie</w:t>
      </w:r>
      <w:r w:rsidRPr="007F0990">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Udzielający zamówienia oświadcza, że jest administratorem danych osobowych, które przyjmujący zamówienie   będzie przetwarzał.</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 xml:space="preserve">Przyjmujący zamówienie może przetwarzać dane osobowe w wersjach pisemnej </w:t>
      </w:r>
      <w:r w:rsidRPr="007F0990">
        <w:rPr>
          <w:color w:val="auto"/>
          <w:sz w:val="24"/>
          <w:szCs w:val="24"/>
        </w:rPr>
        <w:br/>
        <w:t>i elektronicznej.</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9250CB" w:rsidRPr="007F0990" w:rsidRDefault="009250CB" w:rsidP="009250CB">
      <w:pPr>
        <w:pStyle w:val="Akapitzlist"/>
        <w:suppressAutoHyphens w:val="0"/>
        <w:spacing w:after="200"/>
        <w:ind w:left="142"/>
        <w:jc w:val="both"/>
        <w:rPr>
          <w:sz w:val="24"/>
          <w:szCs w:val="24"/>
        </w:rPr>
      </w:pPr>
      <w:r w:rsidRPr="007F0990">
        <w:rPr>
          <w:sz w:val="24"/>
          <w:szCs w:val="24"/>
        </w:rPr>
        <w:t>Przyjmujący zamówienie odpowiada za udostępnienie danych osobowych osobom lub instytucjom nieupoważnionym lub wykorzystanie danych osobowych do celów innych niż określone w § 1, ust. 3 umowy.</w:t>
      </w:r>
    </w:p>
    <w:p w:rsidR="009250CB" w:rsidRPr="007F0990" w:rsidRDefault="009250CB" w:rsidP="009250CB">
      <w:pPr>
        <w:jc w:val="center"/>
        <w:rPr>
          <w:sz w:val="24"/>
        </w:rPr>
      </w:pPr>
      <w:r w:rsidRPr="007F0990">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 przypadku, gdy polisa ubezpieczeniowa obejmuje krótszy okres ni</w:t>
      </w:r>
      <w:r w:rsidRPr="007F0990">
        <w:rPr>
          <w:rFonts w:eastAsia="TimesNewRoman"/>
          <w:sz w:val="24"/>
          <w:szCs w:val="24"/>
        </w:rPr>
        <w:t xml:space="preserve">ż </w:t>
      </w:r>
      <w:r w:rsidRPr="007F0990">
        <w:rPr>
          <w:sz w:val="24"/>
          <w:szCs w:val="24"/>
        </w:rPr>
        <w:t>czas trwania niniejszej umowy Przyjmuj</w:t>
      </w:r>
      <w:r w:rsidRPr="007F0990">
        <w:rPr>
          <w:rFonts w:eastAsia="TimesNewRoman"/>
          <w:sz w:val="24"/>
          <w:szCs w:val="24"/>
        </w:rPr>
        <w:t>ą</w:t>
      </w:r>
      <w:r w:rsidRPr="007F0990">
        <w:rPr>
          <w:sz w:val="24"/>
          <w:szCs w:val="24"/>
        </w:rPr>
        <w:t>cy Zamówienie zobowi</w:t>
      </w:r>
      <w:r w:rsidRPr="007F0990">
        <w:rPr>
          <w:rFonts w:eastAsia="TimesNewRoman"/>
          <w:sz w:val="24"/>
          <w:szCs w:val="24"/>
        </w:rPr>
        <w:t>ą</w:t>
      </w:r>
      <w:r w:rsidRPr="007F0990">
        <w:rPr>
          <w:sz w:val="24"/>
          <w:szCs w:val="24"/>
        </w:rPr>
        <w:t>zany jest przedło</w:t>
      </w:r>
      <w:r w:rsidRPr="007F0990">
        <w:rPr>
          <w:rFonts w:eastAsia="TimesNewRoman"/>
          <w:sz w:val="24"/>
          <w:szCs w:val="24"/>
        </w:rPr>
        <w:t>ż</w:t>
      </w:r>
      <w:r w:rsidRPr="007F0990">
        <w:rPr>
          <w:sz w:val="24"/>
          <w:szCs w:val="24"/>
        </w:rPr>
        <w:t>y</w:t>
      </w:r>
      <w:r w:rsidRPr="007F0990">
        <w:rPr>
          <w:rFonts w:eastAsia="TimesNewRoman"/>
          <w:sz w:val="24"/>
          <w:szCs w:val="24"/>
        </w:rPr>
        <w:t xml:space="preserve">ć </w:t>
      </w:r>
      <w:r w:rsidRPr="007F0990">
        <w:rPr>
          <w:sz w:val="24"/>
          <w:szCs w:val="24"/>
        </w:rPr>
        <w:t>Udzielaj</w:t>
      </w:r>
      <w:r w:rsidRPr="007F0990">
        <w:rPr>
          <w:rFonts w:eastAsia="TimesNewRoman"/>
          <w:sz w:val="24"/>
          <w:szCs w:val="24"/>
        </w:rPr>
        <w:t>ą</w:t>
      </w:r>
      <w:r w:rsidRPr="007F0990">
        <w:rPr>
          <w:sz w:val="24"/>
          <w:szCs w:val="24"/>
        </w:rPr>
        <w:t>cemu Zamówienia niezwłocznie now</w:t>
      </w:r>
      <w:r w:rsidRPr="007F0990">
        <w:rPr>
          <w:rFonts w:eastAsia="TimesNewRoman"/>
          <w:sz w:val="24"/>
          <w:szCs w:val="24"/>
        </w:rPr>
        <w:t xml:space="preserve">ą </w:t>
      </w:r>
      <w:r w:rsidRPr="007F0990">
        <w:rPr>
          <w:sz w:val="24"/>
          <w:szCs w:val="24"/>
        </w:rPr>
        <w:t>polis</w:t>
      </w:r>
      <w:r w:rsidRPr="007F0990">
        <w:rPr>
          <w:rFonts w:eastAsia="TimesNewRoman"/>
          <w:sz w:val="24"/>
          <w:szCs w:val="24"/>
        </w:rPr>
        <w:t xml:space="preserve">ę </w:t>
      </w:r>
      <w:r w:rsidRPr="007F0990">
        <w:rPr>
          <w:sz w:val="24"/>
          <w:szCs w:val="24"/>
        </w:rPr>
        <w:t>ubezpieczeniow</w:t>
      </w:r>
      <w:r w:rsidRPr="007F0990">
        <w:rPr>
          <w:rFonts w:eastAsia="TimesNewRoman"/>
          <w:sz w:val="24"/>
          <w:szCs w:val="24"/>
        </w:rPr>
        <w:t>ą</w:t>
      </w:r>
      <w:r w:rsidRPr="007F0990">
        <w:rPr>
          <w:sz w:val="24"/>
          <w:szCs w:val="24"/>
        </w:rPr>
        <w:t>. Niedostarczenie wa</w:t>
      </w:r>
      <w:r w:rsidRPr="007F0990">
        <w:rPr>
          <w:rFonts w:eastAsia="TimesNewRoman"/>
          <w:sz w:val="24"/>
          <w:szCs w:val="24"/>
        </w:rPr>
        <w:t>ż</w:t>
      </w:r>
      <w:r w:rsidRPr="007F0990">
        <w:rPr>
          <w:sz w:val="24"/>
          <w:szCs w:val="24"/>
        </w:rPr>
        <w:t>nej polisy ubezpi</w:t>
      </w:r>
      <w:r w:rsidR="002707D2" w:rsidRPr="007F0990">
        <w:rPr>
          <w:sz w:val="24"/>
          <w:szCs w:val="24"/>
        </w:rPr>
        <w:t xml:space="preserve">eczeniowej w terminie obowiązywania poprzedniej polisy (zachowanie ciągłości ubezpieczenia) </w:t>
      </w:r>
      <w:r w:rsidRPr="007F0990">
        <w:rPr>
          <w:sz w:val="24"/>
          <w:szCs w:val="24"/>
        </w:rPr>
        <w:t>spowoduje rozwi</w:t>
      </w:r>
      <w:r w:rsidRPr="007F0990">
        <w:rPr>
          <w:rFonts w:eastAsia="TimesNewRoman"/>
          <w:sz w:val="24"/>
          <w:szCs w:val="24"/>
        </w:rPr>
        <w:t>ą</w:t>
      </w:r>
      <w:r w:rsidRPr="007F0990">
        <w:rPr>
          <w:sz w:val="24"/>
          <w:szCs w:val="24"/>
        </w:rPr>
        <w:t>zanie niniejszej umowy przez Udzielaj</w:t>
      </w:r>
      <w:r w:rsidRPr="007F0990">
        <w:rPr>
          <w:rFonts w:eastAsia="TimesNewRoman"/>
          <w:sz w:val="24"/>
          <w:szCs w:val="24"/>
        </w:rPr>
        <w:t>ą</w:t>
      </w:r>
      <w:r w:rsidRPr="007F0990">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9250CB" w:rsidP="009250CB">
      <w:pPr>
        <w:jc w:val="both"/>
        <w:rPr>
          <w:sz w:val="24"/>
          <w:szCs w:val="24"/>
        </w:rPr>
      </w:pPr>
      <w:r w:rsidRPr="007F0990">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A46914" w:rsidRPr="007F0990">
        <w:rPr>
          <w:sz w:val="24"/>
          <w:szCs w:val="24"/>
        </w:rPr>
        <w:t>j  (tj. Dz. U. z 2018r. poz. 2190</w:t>
      </w:r>
      <w:r w:rsidRPr="007F0990">
        <w:rPr>
          <w:sz w:val="24"/>
          <w:szCs w:val="24"/>
        </w:rPr>
        <w:t xml:space="preserve"> z późn. zm).</w:t>
      </w:r>
    </w:p>
    <w:p w:rsidR="009250CB" w:rsidRPr="007F0990" w:rsidRDefault="009250CB" w:rsidP="009250CB">
      <w:pPr>
        <w:jc w:val="center"/>
        <w:rPr>
          <w:sz w:val="24"/>
          <w:szCs w:val="24"/>
        </w:rPr>
      </w:pPr>
      <w:r w:rsidRPr="007F0990">
        <w:rPr>
          <w:sz w:val="24"/>
          <w:szCs w:val="24"/>
        </w:rPr>
        <w:t>§ 11</w:t>
      </w:r>
    </w:p>
    <w:p w:rsidR="009250CB" w:rsidRPr="007F0990" w:rsidRDefault="009250CB" w:rsidP="009250CB">
      <w:pPr>
        <w:pStyle w:val="Akapitzlist"/>
        <w:numPr>
          <w:ilvl w:val="0"/>
          <w:numId w:val="8"/>
        </w:numPr>
        <w:suppressAutoHyphens w:val="0"/>
        <w:spacing w:after="200"/>
        <w:rPr>
          <w:sz w:val="24"/>
          <w:szCs w:val="24"/>
        </w:rPr>
      </w:pPr>
      <w:r w:rsidRPr="007F0990">
        <w:rPr>
          <w:sz w:val="24"/>
          <w:szCs w:val="24"/>
        </w:rPr>
        <w:t>W przypadku naruszenia zapisu  § 8 przez Przyjmującego zamówienie, Udzielający zamówienia ma prawo rozwiązać umowę o udzielanie świadczeń zdrowotnych, ze skutkiem natychmiastowym.</w:t>
      </w:r>
    </w:p>
    <w:p w:rsidR="009250CB" w:rsidRPr="007F0990" w:rsidRDefault="009250CB" w:rsidP="009250CB">
      <w:pPr>
        <w:pStyle w:val="Akapitzlist"/>
        <w:numPr>
          <w:ilvl w:val="0"/>
          <w:numId w:val="8"/>
        </w:numPr>
        <w:suppressAutoHyphens w:val="0"/>
        <w:spacing w:after="200"/>
        <w:rPr>
          <w:sz w:val="24"/>
          <w:szCs w:val="24"/>
        </w:rPr>
      </w:pPr>
      <w:r w:rsidRPr="007F0990">
        <w:rPr>
          <w:sz w:val="24"/>
          <w:szCs w:val="24"/>
        </w:rPr>
        <w:t>Poniesienie przez Udzielającego zamówienie kosztów odszkodowania lub grzywny w związku z § 11 ust. 1,  z przyczyn leżących po stronie Przyjmującego zamówienie, zobowiązany jest on do pokrycia strat.</w:t>
      </w:r>
    </w:p>
    <w:p w:rsidR="009250CB" w:rsidRPr="007F0990" w:rsidRDefault="009250CB" w:rsidP="009250CB">
      <w:pPr>
        <w:jc w:val="center"/>
        <w:rPr>
          <w:sz w:val="24"/>
        </w:rPr>
      </w:pPr>
      <w:r w:rsidRPr="007F0990">
        <w:rPr>
          <w:sz w:val="24"/>
        </w:rPr>
        <w:t>§ 12</w:t>
      </w:r>
    </w:p>
    <w:p w:rsidR="009250CB" w:rsidRPr="007F0990" w:rsidRDefault="009250CB" w:rsidP="009250CB">
      <w:pPr>
        <w:numPr>
          <w:ilvl w:val="0"/>
          <w:numId w:val="9"/>
        </w:numPr>
        <w:jc w:val="both"/>
        <w:rPr>
          <w:sz w:val="24"/>
        </w:rPr>
      </w:pPr>
      <w:r w:rsidRPr="007F0990">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sposobu wykonywania przedmiotu umowy,</w:t>
      </w:r>
    </w:p>
    <w:p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gospodarowania środkami, które zapewnia Udzielający zamówienie,</w:t>
      </w:r>
    </w:p>
    <w:p w:rsidR="009250CB" w:rsidRPr="007F0990"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7F0990">
        <w:rPr>
          <w:sz w:val="24"/>
        </w:rPr>
        <w:t>prowadzenie dokumentacji zgodnie z wymogami obowiązującymi u Udzielającego Zamówienie.</w:t>
      </w:r>
    </w:p>
    <w:p w:rsidR="009250CB" w:rsidRPr="007F0990" w:rsidRDefault="009250CB" w:rsidP="009250CB">
      <w:pPr>
        <w:numPr>
          <w:ilvl w:val="0"/>
          <w:numId w:val="9"/>
        </w:numPr>
        <w:jc w:val="both"/>
        <w:rPr>
          <w:sz w:val="24"/>
        </w:rPr>
      </w:pPr>
      <w:r w:rsidRPr="007F0990">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9250CB" w:rsidP="009250CB">
      <w:pPr>
        <w:pStyle w:val="Tekstpodstawowy"/>
        <w:jc w:val="center"/>
      </w:pPr>
      <w:r w:rsidRPr="007F0990">
        <w:t>§ 13</w:t>
      </w:r>
    </w:p>
    <w:p w:rsidR="009250CB" w:rsidRPr="007F0990" w:rsidRDefault="009250CB" w:rsidP="009250CB">
      <w:pPr>
        <w:pStyle w:val="Tekstpodstawowy"/>
      </w:pPr>
      <w:r w:rsidRPr="007F0990">
        <w:t>Przyjmujący zamówienie jest zobowiązany niezwłocznie, pisemnie  powiadomić Udzielającego zamówienia o przewidywanym czasie trwania nieobecności. Za okres nieobecności wynagrodzenie nie przysługuje.</w:t>
      </w:r>
    </w:p>
    <w:p w:rsidR="009250CB" w:rsidRPr="007F0990" w:rsidRDefault="009250CB" w:rsidP="009250CB">
      <w:pPr>
        <w:jc w:val="center"/>
      </w:pPr>
      <w:r w:rsidRPr="007F0990">
        <w:rPr>
          <w:sz w:val="24"/>
        </w:rPr>
        <w:t>§ 14</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9250CB" w:rsidP="009250CB">
      <w:pPr>
        <w:jc w:val="center"/>
        <w:rPr>
          <w:sz w:val="24"/>
        </w:rPr>
      </w:pPr>
      <w:r w:rsidRPr="007F0990">
        <w:rPr>
          <w:sz w:val="24"/>
        </w:rPr>
        <w:t>§ 15</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9250CB" w:rsidP="009250CB">
      <w:pPr>
        <w:tabs>
          <w:tab w:val="left" w:pos="4134"/>
          <w:tab w:val="center" w:pos="4781"/>
        </w:tabs>
        <w:jc w:val="center"/>
        <w:rPr>
          <w:sz w:val="24"/>
        </w:rPr>
      </w:pPr>
      <w:r w:rsidRPr="007F0990">
        <w:rPr>
          <w:sz w:val="24"/>
        </w:rPr>
        <w:t>§ 16</w:t>
      </w:r>
    </w:p>
    <w:p w:rsidR="009250CB" w:rsidRPr="007F0990" w:rsidRDefault="009250CB" w:rsidP="009250CB">
      <w:pPr>
        <w:numPr>
          <w:ilvl w:val="0"/>
          <w:numId w:val="12"/>
        </w:numPr>
        <w:jc w:val="both"/>
        <w:rPr>
          <w:sz w:val="24"/>
        </w:rPr>
      </w:pPr>
      <w:r w:rsidRPr="007F0990">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7F0990" w:rsidRDefault="009250CB" w:rsidP="009250CB">
      <w:pPr>
        <w:numPr>
          <w:ilvl w:val="0"/>
          <w:numId w:val="12"/>
        </w:numPr>
        <w:jc w:val="both"/>
        <w:rPr>
          <w:sz w:val="24"/>
        </w:rPr>
      </w:pPr>
      <w:r w:rsidRPr="007F0990">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7F0990" w:rsidRDefault="009250CB" w:rsidP="009250CB">
      <w:pPr>
        <w:numPr>
          <w:ilvl w:val="0"/>
          <w:numId w:val="12"/>
        </w:numPr>
        <w:jc w:val="both"/>
        <w:rPr>
          <w:sz w:val="24"/>
        </w:rPr>
      </w:pPr>
      <w:r w:rsidRPr="007F0990">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sidRPr="007F0990">
        <w:rPr>
          <w:sz w:val="24"/>
        </w:rPr>
        <w:t>Udzielający zamówienie jest zobowiązany do zapewnienia pełnej sprawności wszelkich urządzeń wymienionych powyżej.</w:t>
      </w:r>
    </w:p>
    <w:p w:rsidR="00A46914" w:rsidRPr="007F0990" w:rsidRDefault="00A46914" w:rsidP="00A46914">
      <w:pPr>
        <w:numPr>
          <w:ilvl w:val="0"/>
          <w:numId w:val="12"/>
        </w:numPr>
        <w:jc w:val="both"/>
        <w:rPr>
          <w:sz w:val="24"/>
        </w:rPr>
      </w:pPr>
      <w:r w:rsidRPr="007F0990">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9250CB" w:rsidP="009250CB">
      <w:pPr>
        <w:jc w:val="center"/>
        <w:rPr>
          <w:sz w:val="24"/>
        </w:rPr>
      </w:pPr>
      <w:r w:rsidRPr="007F0990">
        <w:rPr>
          <w:sz w:val="24"/>
        </w:rPr>
        <w:t>§ 17</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9250CB" w:rsidP="009250CB">
      <w:pPr>
        <w:jc w:val="center"/>
        <w:rPr>
          <w:sz w:val="24"/>
        </w:rPr>
      </w:pPr>
      <w:r w:rsidRPr="007F0990">
        <w:rPr>
          <w:sz w:val="24"/>
        </w:rPr>
        <w:t>§ 18</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7F0990" w:rsidRDefault="009250CB" w:rsidP="009250CB">
      <w:pPr>
        <w:numPr>
          <w:ilvl w:val="0"/>
          <w:numId w:val="14"/>
        </w:numPr>
        <w:jc w:val="both"/>
        <w:rPr>
          <w:sz w:val="24"/>
        </w:rPr>
      </w:pPr>
      <w:r w:rsidRPr="007F0990">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7F0990" w:rsidRDefault="009250CB" w:rsidP="007E6C80">
      <w:pPr>
        <w:rPr>
          <w:sz w:val="24"/>
        </w:rPr>
      </w:pPr>
    </w:p>
    <w:p w:rsidR="009250CB" w:rsidRPr="007F0990" w:rsidRDefault="009250CB" w:rsidP="009250CB">
      <w:pPr>
        <w:jc w:val="center"/>
        <w:rPr>
          <w:sz w:val="24"/>
        </w:rPr>
      </w:pPr>
      <w:r w:rsidRPr="007F0990">
        <w:rPr>
          <w:sz w:val="24"/>
        </w:rPr>
        <w:t>§ 19</w:t>
      </w:r>
    </w:p>
    <w:p w:rsidR="007E6C80" w:rsidRPr="007F0990" w:rsidRDefault="007E6C80" w:rsidP="009250CB">
      <w:pPr>
        <w:jc w:val="center"/>
        <w:rPr>
          <w:sz w:val="24"/>
        </w:rPr>
      </w:pPr>
    </w:p>
    <w:p w:rsidR="009250CB" w:rsidRPr="007F0990" w:rsidRDefault="009250CB" w:rsidP="009250CB">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7A20DA" w:rsidRPr="007F0990" w:rsidRDefault="009250CB" w:rsidP="007A20DA">
      <w:pPr>
        <w:ind w:left="1117"/>
        <w:jc w:val="both"/>
        <w:rPr>
          <w:sz w:val="24"/>
        </w:rPr>
      </w:pPr>
      <w:r w:rsidRPr="007F0990">
        <w:rPr>
          <w:b/>
          <w:sz w:val="24"/>
        </w:rPr>
        <w:t xml:space="preserve">……………….. zł brutto za 1 godzinę </w:t>
      </w:r>
      <w:r w:rsidRPr="007F0990">
        <w:rPr>
          <w:sz w:val="24"/>
        </w:rPr>
        <w:t>(słownie………………………….. brutto).</w:t>
      </w:r>
    </w:p>
    <w:p w:rsidR="007A20DA" w:rsidRPr="007F0990" w:rsidRDefault="00707315" w:rsidP="009250CB">
      <w:pPr>
        <w:numPr>
          <w:ilvl w:val="0"/>
          <w:numId w:val="15"/>
        </w:numPr>
        <w:jc w:val="both"/>
        <w:rPr>
          <w:sz w:val="24"/>
        </w:rPr>
      </w:pPr>
      <w:r w:rsidRPr="007F0990">
        <w:rPr>
          <w:rFonts w:eastAsia="ヒラギノ角ゴ Pro W3"/>
          <w:color w:val="000000"/>
          <w:sz w:val="24"/>
          <w:szCs w:val="24"/>
        </w:rPr>
        <w:t>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w:t>
      </w:r>
      <w:r w:rsidR="00563F73">
        <w:rPr>
          <w:rFonts w:eastAsia="ヒラギノ角ゴ Pro W3"/>
          <w:color w:val="000000"/>
          <w:sz w:val="24"/>
          <w:szCs w:val="24"/>
        </w:rPr>
        <w:t xml:space="preserve"> z późn. zm.</w:t>
      </w:r>
      <w:r w:rsidRPr="007F0990">
        <w:rPr>
          <w:rFonts w:eastAsia="ヒラギノ角ゴ Pro W3"/>
          <w:color w:val="000000"/>
          <w:sz w:val="24"/>
          <w:szCs w:val="24"/>
        </w:rPr>
        <w:t xml:space="preserve"> ) i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płk. dr. med. Wojciecha Tańskiego w sprawie uruchomienia dodatkowego wynagrodzenia dla pielęgniarek i położnych.</w:t>
      </w:r>
    </w:p>
    <w:p w:rsidR="005F40FA" w:rsidRPr="007F0990" w:rsidRDefault="005F40FA" w:rsidP="009250CB">
      <w:pPr>
        <w:numPr>
          <w:ilvl w:val="0"/>
          <w:numId w:val="15"/>
        </w:numPr>
        <w:jc w:val="both"/>
        <w:rPr>
          <w:sz w:val="24"/>
        </w:rPr>
      </w:pPr>
      <w:r w:rsidRPr="007F0990">
        <w:rPr>
          <w:rFonts w:eastAsia="ヒラギノ角ゴ Pro W3"/>
          <w:color w:val="000000"/>
          <w:sz w:val="24"/>
        </w:rPr>
        <w:t>W przypadku zaprzestania wypłaca</w:t>
      </w:r>
      <w:r w:rsidR="00566ACA" w:rsidRPr="007F0990">
        <w:rPr>
          <w:rFonts w:eastAsia="ヒラギノ角ゴ Pro W3"/>
          <w:color w:val="000000"/>
          <w:sz w:val="24"/>
        </w:rPr>
        <w:t xml:space="preserve">nia środków określonych w ust. </w:t>
      </w:r>
      <w:r w:rsidR="00D70F4F">
        <w:rPr>
          <w:rFonts w:eastAsia="ヒラギノ角ゴ Pro W3"/>
          <w:color w:val="000000"/>
          <w:sz w:val="24"/>
        </w:rPr>
        <w:t>2</w:t>
      </w:r>
      <w:r w:rsidRPr="007F0990">
        <w:rPr>
          <w:rFonts w:eastAsia="ヒラギノ角ゴ Pro W3"/>
          <w:color w:val="000000"/>
          <w:sz w:val="24"/>
        </w:rPr>
        <w:t xml:space="preserve"> przez NFZ, bądź  nieuwzględnienia do wypłaty w ww. porozumieniu Przyjmującemu Zamówienie nie przysługuje roszczenie do Udzielającego Zamówienie.</w:t>
      </w:r>
    </w:p>
    <w:p w:rsidR="009250CB" w:rsidRPr="007F0990" w:rsidRDefault="009250CB" w:rsidP="009250CB">
      <w:pPr>
        <w:numPr>
          <w:ilvl w:val="0"/>
          <w:numId w:val="15"/>
        </w:numPr>
        <w:jc w:val="both"/>
        <w:rPr>
          <w:sz w:val="24"/>
        </w:rPr>
      </w:pPr>
      <w:r w:rsidRPr="007F0990">
        <w:rPr>
          <w:sz w:val="24"/>
        </w:rPr>
        <w:t>Wynagrodzenie, o którym mowa w ust. 1</w:t>
      </w:r>
      <w:r w:rsidR="00563F73">
        <w:rPr>
          <w:sz w:val="24"/>
        </w:rPr>
        <w:t xml:space="preserve"> i </w:t>
      </w:r>
      <w:r w:rsidR="005F40FA" w:rsidRPr="007F0990">
        <w:rPr>
          <w:sz w:val="24"/>
        </w:rPr>
        <w:t>2</w:t>
      </w:r>
      <w:r w:rsidRPr="007F0990">
        <w:rPr>
          <w:sz w:val="24"/>
        </w:rPr>
        <w:t xml:space="preserve"> wyczerpuje całość zobowiązań finansowych Udzielającego zamówienie względem Przyjmującego zamówienie.</w:t>
      </w:r>
    </w:p>
    <w:p w:rsidR="009250CB" w:rsidRPr="007F0990" w:rsidRDefault="009250CB" w:rsidP="009250CB">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9250CB" w:rsidRPr="007F0990" w:rsidRDefault="009250CB" w:rsidP="009250CB">
      <w:pPr>
        <w:tabs>
          <w:tab w:val="left" w:pos="3899"/>
          <w:tab w:val="center" w:pos="4781"/>
        </w:tabs>
        <w:ind w:left="397"/>
        <w:rPr>
          <w:b/>
          <w:bCs/>
          <w:sz w:val="24"/>
        </w:rPr>
      </w:pPr>
      <w:r w:rsidRPr="007F0990">
        <w:rPr>
          <w:sz w:val="24"/>
        </w:rPr>
        <w:t xml:space="preserve">z Udzielającym Zamówienie opisanym w § 36. </w:t>
      </w:r>
    </w:p>
    <w:p w:rsidR="007E6C80" w:rsidRPr="007F0990" w:rsidRDefault="007E6C80" w:rsidP="009250CB">
      <w:pPr>
        <w:jc w:val="both"/>
        <w:rPr>
          <w:b/>
          <w:bCs/>
          <w:sz w:val="24"/>
        </w:rPr>
      </w:pPr>
    </w:p>
    <w:p w:rsidR="009250CB" w:rsidRPr="007F0990" w:rsidRDefault="009250CB" w:rsidP="009250CB">
      <w:pPr>
        <w:tabs>
          <w:tab w:val="left" w:pos="3899"/>
          <w:tab w:val="center" w:pos="4781"/>
        </w:tabs>
        <w:jc w:val="center"/>
        <w:rPr>
          <w:sz w:val="24"/>
        </w:rPr>
      </w:pPr>
      <w:r w:rsidRPr="007F0990">
        <w:rPr>
          <w:sz w:val="24"/>
        </w:rPr>
        <w:t>§ 20</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7F0990" w:rsidRDefault="009250CB" w:rsidP="009250CB">
      <w:pPr>
        <w:numPr>
          <w:ilvl w:val="0"/>
          <w:numId w:val="16"/>
        </w:numPr>
        <w:tabs>
          <w:tab w:val="left" w:pos="360"/>
        </w:tabs>
        <w:jc w:val="both"/>
        <w:rPr>
          <w:sz w:val="24"/>
        </w:rPr>
      </w:pPr>
      <w:r w:rsidRPr="007F0990">
        <w:rPr>
          <w:sz w:val="24"/>
        </w:rPr>
        <w:t>Wystawione przez Przyjmującego zamówienie faktury i wydruki z modułu grafiki winny uzyskać zatwierdzenie pod  względem merytorycznym ( w zakresie realizacji przedmiotu umowy) przez</w:t>
      </w:r>
      <w:r w:rsidR="0000312E">
        <w:rPr>
          <w:sz w:val="24"/>
        </w:rPr>
        <w:t xml:space="preserve"> </w:t>
      </w:r>
      <w:r w:rsidR="0052648F">
        <w:rPr>
          <w:sz w:val="24"/>
        </w:rPr>
        <w:t>………………………………………</w:t>
      </w:r>
      <w:r w:rsidR="006C1DB5">
        <w:rPr>
          <w:sz w:val="24"/>
        </w:rPr>
        <w:t>.</w:t>
      </w:r>
      <w:r w:rsidR="008A71E5" w:rsidRPr="007F0990">
        <w:rPr>
          <w:sz w:val="24"/>
        </w:rPr>
        <w:t xml:space="preserve"> </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7F0990" w:rsidRDefault="009250CB" w:rsidP="009250CB">
      <w:pPr>
        <w:numPr>
          <w:ilvl w:val="0"/>
          <w:numId w:val="16"/>
        </w:numPr>
        <w:tabs>
          <w:tab w:val="left" w:pos="360"/>
        </w:tabs>
        <w:suppressAutoHyphens w:val="0"/>
        <w:jc w:val="both"/>
        <w:rPr>
          <w:sz w:val="24"/>
        </w:rPr>
      </w:pPr>
      <w:r w:rsidRPr="007F0990">
        <w:rPr>
          <w:color w:val="000000"/>
          <w:sz w:val="24"/>
        </w:rPr>
        <w:t>W przypadku niedotrzymania terminu płatności, o którym mowa w ust. 2, Przyjmującemu zamówienie przysługują odsetki jak za zaległości podatkowe za każdy dzień zwłoki.</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21</w:t>
      </w:r>
    </w:p>
    <w:p w:rsidR="009250CB" w:rsidRPr="007F0990" w:rsidRDefault="009250CB" w:rsidP="009250CB">
      <w:pPr>
        <w:jc w:val="both"/>
        <w:rPr>
          <w:sz w:val="24"/>
        </w:rPr>
      </w:pPr>
      <w:r w:rsidRPr="007F0990">
        <w:rPr>
          <w:sz w:val="24"/>
        </w:rPr>
        <w:t xml:space="preserve">1. Przyjmujący zamówienie oświadcza, iż świadczy usługi na rzecz ludności i w ramach     </w:t>
      </w:r>
      <w:r w:rsidR="00AF648B" w:rsidRPr="007F0990">
        <w:rPr>
          <w:sz w:val="24"/>
        </w:rPr>
        <w:t>prowadzonej działalności gospodarczej</w:t>
      </w:r>
      <w:r w:rsidRPr="007F0990">
        <w:rPr>
          <w:sz w:val="24"/>
        </w:rPr>
        <w:t xml:space="preserve"> jako działalności gospodarczej rozliczy się z odpowiednim Urzędem Skarbowym.</w:t>
      </w:r>
    </w:p>
    <w:p w:rsidR="009250CB" w:rsidRPr="007F0990" w:rsidRDefault="009250CB" w:rsidP="009250CB">
      <w:pPr>
        <w:jc w:val="both"/>
        <w:rPr>
          <w:sz w:val="24"/>
        </w:rPr>
      </w:pPr>
      <w:r w:rsidRPr="007F0990">
        <w:rPr>
          <w:sz w:val="24"/>
        </w:rPr>
        <w:t>2. Przyjmujący zamówienie oświadcza, iż zgłosił swoją działalność gospodarczą w Zakładzie Ubezpieczeń Społecznych celem rozliczenia z tytułu ubezpieczenia społecznego oraz ubezpieczenia zdrowotnego.</w:t>
      </w:r>
    </w:p>
    <w:p w:rsidR="00033FF3" w:rsidRPr="007F0990" w:rsidRDefault="00033FF3" w:rsidP="00033FF3">
      <w:pPr>
        <w:jc w:val="both"/>
        <w:rPr>
          <w:sz w:val="24"/>
        </w:rPr>
      </w:pPr>
      <w:r w:rsidRPr="007F0990">
        <w:rPr>
          <w:sz w:val="24"/>
        </w:rPr>
        <w:t>3. 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9250CB" w:rsidP="009250CB">
      <w:pPr>
        <w:jc w:val="center"/>
        <w:rPr>
          <w:sz w:val="24"/>
        </w:rPr>
      </w:pPr>
      <w:r w:rsidRPr="007F0990">
        <w:rPr>
          <w:sz w:val="24"/>
        </w:rPr>
        <w:t>§ 22</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posiadanie aktualnej książeczki do celów sanitarno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9250CB" w:rsidP="009250CB">
      <w:pPr>
        <w:jc w:val="center"/>
        <w:rPr>
          <w:sz w:val="24"/>
        </w:rPr>
      </w:pPr>
      <w:r w:rsidRPr="007F0990">
        <w:rPr>
          <w:sz w:val="24"/>
        </w:rPr>
        <w:t>§ 23</w:t>
      </w:r>
    </w:p>
    <w:p w:rsidR="009250CB" w:rsidRPr="007F0990" w:rsidRDefault="009250CB" w:rsidP="009250CB">
      <w:pPr>
        <w:jc w:val="both"/>
        <w:rPr>
          <w:sz w:val="24"/>
        </w:rPr>
      </w:pPr>
      <w:r w:rsidRPr="007F0990">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7F0990" w:rsidRDefault="009250CB" w:rsidP="009250CB">
      <w:pPr>
        <w:rPr>
          <w:sz w:val="24"/>
        </w:rPr>
      </w:pPr>
    </w:p>
    <w:p w:rsidR="009250CB" w:rsidRPr="007F0990" w:rsidRDefault="009250CB" w:rsidP="009250CB">
      <w:pPr>
        <w:jc w:val="center"/>
        <w:rPr>
          <w:sz w:val="24"/>
        </w:rPr>
      </w:pPr>
      <w:r w:rsidRPr="007F0990">
        <w:rPr>
          <w:sz w:val="24"/>
        </w:rPr>
        <w:t>§ 24</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9250CB" w:rsidP="009250CB">
      <w:pPr>
        <w:jc w:val="center"/>
        <w:rPr>
          <w:sz w:val="24"/>
        </w:rPr>
      </w:pPr>
      <w:r w:rsidRPr="007F0990">
        <w:rPr>
          <w:sz w:val="24"/>
        </w:rPr>
        <w:t>§ 25</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7F0990">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7F0990" w:rsidRDefault="009250CB" w:rsidP="009250CB">
      <w:pPr>
        <w:pStyle w:val="Tekstpodstawowy1"/>
        <w:ind w:left="426"/>
      </w:pPr>
      <w:r w:rsidRPr="007F0990">
        <w:rPr>
          <w:iCs/>
          <w:szCs w:val="24"/>
          <w:shd w:val="clear" w:color="auto" w:fill="FFFFFF"/>
        </w:rPr>
        <w:t>Za ważne powody strony uznają:</w:t>
      </w:r>
    </w:p>
    <w:p w:rsidR="009250CB" w:rsidRPr="007F0990" w:rsidRDefault="009250CB" w:rsidP="009250CB">
      <w:pPr>
        <w:pStyle w:val="Tekstpodstawowy1"/>
        <w:rPr>
          <w:rFonts w:eastAsia="Times New Roman"/>
        </w:rPr>
      </w:pPr>
      <w:r w:rsidRPr="007F0990">
        <w:tab/>
        <w:t>a) dla Udzielającego zamówienie:</w:t>
      </w:r>
    </w:p>
    <w:p w:rsidR="009250CB" w:rsidRPr="007F0990" w:rsidRDefault="009250CB" w:rsidP="009250CB">
      <w:pPr>
        <w:pStyle w:val="Tekstpodstawowy1"/>
        <w:numPr>
          <w:ilvl w:val="0"/>
          <w:numId w:val="19"/>
        </w:numPr>
        <w:ind w:firstLine="113"/>
        <w:rPr>
          <w:rFonts w:eastAsia="Times New Roman"/>
        </w:rPr>
      </w:pPr>
      <w:r w:rsidRPr="007F0990">
        <w:rPr>
          <w:rFonts w:eastAsia="Times New Roman"/>
        </w:rPr>
        <w:t xml:space="preserve"> </w:t>
      </w:r>
      <w:r w:rsidRPr="007F0990">
        <w:t xml:space="preserve">utrata finansowania świadczeń objętych niniejszą umową przez Narodowy Fundusz     </w:t>
      </w:r>
    </w:p>
    <w:p w:rsidR="009250CB" w:rsidRDefault="009250CB" w:rsidP="009250CB">
      <w:pPr>
        <w:pStyle w:val="Tekstpodstawowy1"/>
        <w:ind w:left="1134" w:firstLine="113"/>
      </w:pPr>
      <w:r w:rsidRPr="007F0990">
        <w:rPr>
          <w:rFonts w:eastAsia="Times New Roman"/>
        </w:rPr>
        <w:t xml:space="preserve">     </w:t>
      </w:r>
      <w:r w:rsidRPr="007F0990">
        <w:t>Zdrowia, Ministerstwo Zdrowia, Ministerstwo Obrony Narodowej.</w:t>
      </w:r>
    </w:p>
    <w:p w:rsidR="009250CB" w:rsidRPr="007F0990" w:rsidRDefault="009250CB" w:rsidP="009250CB">
      <w:pPr>
        <w:pStyle w:val="Tekstpodstawowy1"/>
        <w:rPr>
          <w:rFonts w:eastAsia="Times New Roman"/>
        </w:rPr>
      </w:pPr>
      <w:r w:rsidRPr="007F0990">
        <w:rPr>
          <w:rFonts w:eastAsia="Times New Roman"/>
        </w:rPr>
        <w:t xml:space="preserve">           </w:t>
      </w:r>
      <w:r w:rsidRPr="007F0990">
        <w:t>b) dla Przyjmującego zamówienie:</w:t>
      </w:r>
    </w:p>
    <w:p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 xml:space="preserve">opóźnienie w zapłacie wynagrodzenia za okres obejmujący co najmniej 2 miesiące. </w:t>
      </w:r>
    </w:p>
    <w:p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trwałą utratę zdrowia uniemożliwiającą udzielanie świadczeń objętych niniejszą</w:t>
      </w:r>
    </w:p>
    <w:p w:rsidR="009250CB" w:rsidRPr="007F0990" w:rsidRDefault="009250CB" w:rsidP="009250CB">
      <w:pPr>
        <w:pStyle w:val="Tekstpodstawowy1"/>
      </w:pPr>
      <w:r w:rsidRPr="007F0990">
        <w:rPr>
          <w:rFonts w:eastAsia="Times New Roman"/>
        </w:rPr>
        <w:t xml:space="preserve">                         </w:t>
      </w:r>
      <w:r w:rsidRPr="007F0990">
        <w:t>umową.</w:t>
      </w:r>
    </w:p>
    <w:p w:rsidR="009250CB" w:rsidRPr="007F0990" w:rsidRDefault="009250CB" w:rsidP="009250CB">
      <w:pPr>
        <w:jc w:val="center"/>
        <w:rPr>
          <w:sz w:val="24"/>
        </w:rPr>
      </w:pPr>
      <w:r w:rsidRPr="007F0990">
        <w:rPr>
          <w:sz w:val="24"/>
        </w:rPr>
        <w:t>§ 26</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C47431" w:rsidRDefault="00C4743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7F0990">
        <w:rPr>
          <w:sz w:val="24"/>
        </w:rPr>
        <w:t>§ 27</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28</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Z powodu nieprowadzenia bądź nierzetelnego lub nieterminowego prowadzenia przez Przyjmującego za rozliczenie świadczenia przez Udzielającego zamówienia mówienie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9250CB" w:rsidP="009250CB">
      <w:pPr>
        <w:jc w:val="center"/>
      </w:pPr>
      <w:r w:rsidRPr="007F0990">
        <w:rPr>
          <w:sz w:val="24"/>
        </w:rPr>
        <w:t>§ 29</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9250CB" w:rsidP="009250CB">
      <w:pPr>
        <w:pStyle w:val="Tekstpodstawowy"/>
        <w:jc w:val="center"/>
      </w:pPr>
      <w:r w:rsidRPr="007F0990">
        <w:t>§ 30</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9250CB" w:rsidP="009250CB">
      <w:pPr>
        <w:jc w:val="center"/>
        <w:rPr>
          <w:sz w:val="24"/>
        </w:rPr>
      </w:pPr>
      <w:r w:rsidRPr="007F0990">
        <w:rPr>
          <w:sz w:val="24"/>
        </w:rPr>
        <w:t>§ 31</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32</w:t>
      </w:r>
    </w:p>
    <w:p w:rsidR="009250CB" w:rsidRPr="007F0990" w:rsidRDefault="009250CB" w:rsidP="009250CB">
      <w:pPr>
        <w:jc w:val="both"/>
        <w:rPr>
          <w:sz w:val="24"/>
        </w:rPr>
      </w:pPr>
      <w:r w:rsidRPr="007F0990">
        <w:rPr>
          <w:sz w:val="24"/>
        </w:rPr>
        <w:t xml:space="preserve">Strony zastrzegają poufność wszelkich postanowień umowy. </w:t>
      </w:r>
    </w:p>
    <w:p w:rsidR="00EE4C5C" w:rsidRDefault="00EE4C5C" w:rsidP="009250CB">
      <w:pPr>
        <w:jc w:val="center"/>
        <w:rPr>
          <w:sz w:val="24"/>
        </w:rPr>
      </w:pPr>
    </w:p>
    <w:p w:rsidR="00C47431" w:rsidRDefault="00C47431" w:rsidP="009250CB">
      <w:pPr>
        <w:jc w:val="center"/>
        <w:rPr>
          <w:sz w:val="24"/>
        </w:rPr>
      </w:pPr>
    </w:p>
    <w:p w:rsidR="009250CB" w:rsidRPr="007F0990" w:rsidRDefault="009250CB" w:rsidP="009250CB">
      <w:pPr>
        <w:jc w:val="center"/>
        <w:rPr>
          <w:sz w:val="24"/>
          <w:szCs w:val="24"/>
        </w:rPr>
      </w:pPr>
      <w:r w:rsidRPr="007F0990">
        <w:rPr>
          <w:sz w:val="24"/>
        </w:rPr>
        <w:t>§ 33</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Pr="007F0990" w:rsidRDefault="00983989" w:rsidP="009250CB">
      <w:pPr>
        <w:jc w:val="center"/>
        <w:rPr>
          <w:sz w:val="24"/>
        </w:rPr>
      </w:pPr>
    </w:p>
    <w:p w:rsidR="00C47431" w:rsidRDefault="00C47431" w:rsidP="009250CB">
      <w:pPr>
        <w:jc w:val="center"/>
        <w:rPr>
          <w:sz w:val="24"/>
        </w:rPr>
      </w:pPr>
    </w:p>
    <w:p w:rsidR="009250CB" w:rsidRPr="007F0990" w:rsidRDefault="009250CB" w:rsidP="009250CB">
      <w:pPr>
        <w:jc w:val="center"/>
      </w:pPr>
      <w:r w:rsidRPr="007F0990">
        <w:rPr>
          <w:sz w:val="24"/>
        </w:rPr>
        <w:t>§ 34</w:t>
      </w:r>
    </w:p>
    <w:p w:rsidR="009250CB" w:rsidRPr="007F0990" w:rsidRDefault="009250CB" w:rsidP="009250CB">
      <w:pPr>
        <w:pStyle w:val="Tekstpodstawowy"/>
      </w:pPr>
      <w:r w:rsidRPr="007F0990">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7F0990" w:rsidRDefault="009250CB" w:rsidP="009250CB">
      <w:pPr>
        <w:jc w:val="center"/>
        <w:rPr>
          <w:sz w:val="24"/>
        </w:rPr>
      </w:pPr>
    </w:p>
    <w:p w:rsidR="00C47431" w:rsidRDefault="00C47431" w:rsidP="009250CB">
      <w:pPr>
        <w:jc w:val="center"/>
        <w:rPr>
          <w:sz w:val="24"/>
        </w:rPr>
      </w:pPr>
    </w:p>
    <w:p w:rsidR="009250CB" w:rsidRPr="007F0990" w:rsidRDefault="009250CB" w:rsidP="009250CB">
      <w:pPr>
        <w:jc w:val="center"/>
        <w:rPr>
          <w:sz w:val="24"/>
        </w:rPr>
      </w:pPr>
      <w:r w:rsidRPr="007F0990">
        <w:rPr>
          <w:sz w:val="24"/>
        </w:rPr>
        <w:t>§ 35</w:t>
      </w:r>
    </w:p>
    <w:p w:rsidR="009250CB" w:rsidRPr="007F0990" w:rsidRDefault="009250CB" w:rsidP="009250CB">
      <w:pPr>
        <w:jc w:val="both"/>
        <w:rPr>
          <w:color w:val="000000"/>
          <w:sz w:val="24"/>
        </w:rPr>
      </w:pPr>
      <w:r w:rsidRPr="007F0990">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9250CB" w:rsidP="009250CB">
      <w:pPr>
        <w:jc w:val="center"/>
        <w:rPr>
          <w:sz w:val="24"/>
          <w:szCs w:val="24"/>
        </w:rPr>
      </w:pPr>
      <w:r w:rsidRPr="007F0990">
        <w:rPr>
          <w:color w:val="000000"/>
          <w:sz w:val="24"/>
        </w:rPr>
        <w:t>§ 36</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9250CB" w:rsidP="009250CB">
      <w:pPr>
        <w:jc w:val="center"/>
      </w:pPr>
      <w:r w:rsidRPr="007F0990">
        <w:rPr>
          <w:sz w:val="24"/>
        </w:rPr>
        <w:t>§ 37</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38</w:t>
      </w:r>
    </w:p>
    <w:p w:rsidR="009250CB" w:rsidRPr="007F0990" w:rsidRDefault="009250CB" w:rsidP="009250CB">
      <w:pPr>
        <w:jc w:val="both"/>
        <w:rPr>
          <w:sz w:val="24"/>
        </w:rPr>
      </w:pPr>
      <w:r w:rsidRPr="007F0990">
        <w:rPr>
          <w:sz w:val="24"/>
        </w:rPr>
        <w:t>Umowę sporządzono w dwóch jednobrzmiących egzemplarzach, po jednym dla każdej ze stron.</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9250CB" w:rsidP="007E6C80">
      <w:pPr>
        <w:suppressAutoHyphens w:val="0"/>
        <w:spacing w:after="160" w:line="259" w:lineRule="auto"/>
        <w:rPr>
          <w:sz w:val="24"/>
        </w:rPr>
      </w:pPr>
    </w:p>
    <w:sectPr w:rsidR="009250CB" w:rsidRPr="007F0990">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555FF7">
      <w:rPr>
        <w:noProof/>
      </w:rPr>
      <w:t>6</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0312E"/>
    <w:rsid w:val="00033FF3"/>
    <w:rsid w:val="0004075C"/>
    <w:rsid w:val="00053A70"/>
    <w:rsid w:val="000770AF"/>
    <w:rsid w:val="00087495"/>
    <w:rsid w:val="000F5D52"/>
    <w:rsid w:val="00126AB3"/>
    <w:rsid w:val="00130F67"/>
    <w:rsid w:val="00186972"/>
    <w:rsid w:val="001915ED"/>
    <w:rsid w:val="001C0373"/>
    <w:rsid w:val="001F4731"/>
    <w:rsid w:val="001F6328"/>
    <w:rsid w:val="002324EC"/>
    <w:rsid w:val="002707D2"/>
    <w:rsid w:val="002C798D"/>
    <w:rsid w:val="003526D4"/>
    <w:rsid w:val="003F2463"/>
    <w:rsid w:val="00467103"/>
    <w:rsid w:val="00471324"/>
    <w:rsid w:val="004970F5"/>
    <w:rsid w:val="004C3178"/>
    <w:rsid w:val="004E28B9"/>
    <w:rsid w:val="0051358E"/>
    <w:rsid w:val="00521416"/>
    <w:rsid w:val="0052648F"/>
    <w:rsid w:val="00555FF7"/>
    <w:rsid w:val="00563F73"/>
    <w:rsid w:val="00566ACA"/>
    <w:rsid w:val="005D2842"/>
    <w:rsid w:val="005F40FA"/>
    <w:rsid w:val="00626FBF"/>
    <w:rsid w:val="00675355"/>
    <w:rsid w:val="00681499"/>
    <w:rsid w:val="006C0FB0"/>
    <w:rsid w:val="006C1DB5"/>
    <w:rsid w:val="006E5B08"/>
    <w:rsid w:val="006F1E3E"/>
    <w:rsid w:val="00700687"/>
    <w:rsid w:val="00707315"/>
    <w:rsid w:val="007275D5"/>
    <w:rsid w:val="0078285F"/>
    <w:rsid w:val="00786BD7"/>
    <w:rsid w:val="00793EFB"/>
    <w:rsid w:val="007941F0"/>
    <w:rsid w:val="007A20DA"/>
    <w:rsid w:val="007A634C"/>
    <w:rsid w:val="007B565E"/>
    <w:rsid w:val="007D328A"/>
    <w:rsid w:val="007E6C80"/>
    <w:rsid w:val="007F0990"/>
    <w:rsid w:val="00857F52"/>
    <w:rsid w:val="008A6290"/>
    <w:rsid w:val="008A71E5"/>
    <w:rsid w:val="008D35B9"/>
    <w:rsid w:val="008F05AA"/>
    <w:rsid w:val="00910924"/>
    <w:rsid w:val="009250CB"/>
    <w:rsid w:val="009768B0"/>
    <w:rsid w:val="00982A4D"/>
    <w:rsid w:val="00983989"/>
    <w:rsid w:val="00A20B45"/>
    <w:rsid w:val="00A46914"/>
    <w:rsid w:val="00A722BE"/>
    <w:rsid w:val="00AA30BF"/>
    <w:rsid w:val="00AE5C30"/>
    <w:rsid w:val="00AF07B4"/>
    <w:rsid w:val="00AF648B"/>
    <w:rsid w:val="00B03EA1"/>
    <w:rsid w:val="00B17EF5"/>
    <w:rsid w:val="00B42CA5"/>
    <w:rsid w:val="00B43F77"/>
    <w:rsid w:val="00B74063"/>
    <w:rsid w:val="00C2605F"/>
    <w:rsid w:val="00C46E8E"/>
    <w:rsid w:val="00C47431"/>
    <w:rsid w:val="00C64695"/>
    <w:rsid w:val="00CB52DD"/>
    <w:rsid w:val="00D33F8B"/>
    <w:rsid w:val="00D433D1"/>
    <w:rsid w:val="00D64CFD"/>
    <w:rsid w:val="00D70F4F"/>
    <w:rsid w:val="00D73AB5"/>
    <w:rsid w:val="00D8250D"/>
    <w:rsid w:val="00D92FF2"/>
    <w:rsid w:val="00DC447C"/>
    <w:rsid w:val="00EE4C5C"/>
    <w:rsid w:val="00F37231"/>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9E303"/>
  <w15:docId w15:val="{22611D83-765D-47FD-8544-A0F5BDE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8</Pages>
  <Words>3165</Words>
  <Characters>18995</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16</cp:revision>
  <cp:lastPrinted>2018-11-14T06:34:00Z</cp:lastPrinted>
  <dcterms:created xsi:type="dcterms:W3CDTF">2019-06-13T10:24:00Z</dcterms:created>
  <dcterms:modified xsi:type="dcterms:W3CDTF">2020-01-07T07:21:00Z</dcterms:modified>
</cp:coreProperties>
</file>