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687E42">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 xml:space="preserve">WZÓR UMOWY -  </w:t>
      </w:r>
      <w:r w:rsidR="00F2526F">
        <w:rPr>
          <w:sz w:val="24"/>
        </w:rPr>
        <w:t>PIELĘGNIARKA</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3E4433" w:rsidRPr="00593BF6" w:rsidRDefault="003E4433"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Niniejsza umowa jest następstwem konkursu</w:t>
      </w:r>
      <w:r w:rsidR="0065461D">
        <w:rPr>
          <w:rFonts w:ascii="Times New Roman" w:hAnsi="Times New Roman" w:cs="Times New Roman"/>
          <w:sz w:val="24"/>
          <w:szCs w:val="24"/>
        </w:rPr>
        <w:t xml:space="preserve"> </w:t>
      </w:r>
      <w:r w:rsidR="0065461D" w:rsidRPr="008416AA">
        <w:rPr>
          <w:rFonts w:ascii="Times New Roman" w:hAnsi="Times New Roman" w:cs="Times New Roman"/>
          <w:sz w:val="24"/>
          <w:szCs w:val="24"/>
        </w:rPr>
        <w:t>nr…………………….</w:t>
      </w:r>
      <w:r>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96A41">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96A41">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7B0582" w:rsidRDefault="007B0582" w:rsidP="009250CB">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7B0582" w:rsidRDefault="007B0582" w:rsidP="009250CB">
      <w:pPr>
        <w:pStyle w:val="Bezodstpw"/>
        <w:jc w:val="both"/>
        <w:rPr>
          <w:rFonts w:cs="Times New Roman"/>
          <w:color w:val="000000"/>
          <w:sz w:val="24"/>
          <w:szCs w:val="24"/>
        </w:rPr>
      </w:pP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416AA" w:rsidRDefault="009250CB" w:rsidP="009250CB">
      <w:pPr>
        <w:numPr>
          <w:ilvl w:val="0"/>
          <w:numId w:val="1"/>
        </w:numPr>
        <w:jc w:val="both"/>
        <w:rPr>
          <w:sz w:val="24"/>
          <w:szCs w:val="24"/>
        </w:rPr>
      </w:pPr>
      <w:r w:rsidRPr="004D16D9">
        <w:rPr>
          <w:sz w:val="24"/>
          <w:szCs w:val="24"/>
        </w:rPr>
        <w:t xml:space="preserve">Przedmiotem niniejszej umowy jest zapewnienie pełnej opieki </w:t>
      </w:r>
      <w:r w:rsidR="00F2526F">
        <w:rPr>
          <w:sz w:val="24"/>
          <w:szCs w:val="24"/>
        </w:rPr>
        <w:t>pielęgniarskiej</w:t>
      </w:r>
      <w:r w:rsidRPr="004D16D9">
        <w:rPr>
          <w:sz w:val="24"/>
          <w:szCs w:val="24"/>
        </w:rPr>
        <w:t xml:space="preserve"> pacjentom Udzielającego zamówienia </w:t>
      </w:r>
      <w:r w:rsidRPr="00563704">
        <w:rPr>
          <w:sz w:val="24"/>
          <w:szCs w:val="24"/>
          <w:u w:val="single"/>
        </w:rPr>
        <w:t xml:space="preserve">w </w:t>
      </w:r>
      <w:r w:rsidRPr="008416AA">
        <w:rPr>
          <w:sz w:val="24"/>
          <w:szCs w:val="24"/>
          <w:u w:val="single"/>
        </w:rPr>
        <w:t xml:space="preserve">zakresie </w:t>
      </w:r>
      <w:r w:rsidR="00325837" w:rsidRPr="008416AA">
        <w:rPr>
          <w:bCs/>
          <w:sz w:val="24"/>
          <w:szCs w:val="24"/>
          <w:u w:val="single"/>
        </w:rPr>
        <w:t>…………..</w:t>
      </w:r>
      <w:r w:rsidR="002B4ADC" w:rsidRPr="008416AA">
        <w:rPr>
          <w:bCs/>
          <w:sz w:val="24"/>
          <w:szCs w:val="24"/>
          <w:u w:val="single"/>
        </w:rPr>
        <w:t xml:space="preserve"> (</w:t>
      </w:r>
      <w:r w:rsidR="002C2432" w:rsidRPr="008416AA">
        <w:rPr>
          <w:bCs/>
          <w:sz w:val="24"/>
          <w:szCs w:val="24"/>
          <w:u w:val="single"/>
        </w:rPr>
        <w:t>z</w:t>
      </w:r>
      <w:r w:rsidR="002B4ADC" w:rsidRPr="008416AA">
        <w:rPr>
          <w:bCs/>
          <w:sz w:val="24"/>
          <w:szCs w:val="24"/>
          <w:u w:val="single"/>
        </w:rPr>
        <w:t>wan</w:t>
      </w:r>
      <w:r w:rsidR="00325837" w:rsidRPr="008416AA">
        <w:rPr>
          <w:bCs/>
          <w:sz w:val="24"/>
          <w:szCs w:val="24"/>
          <w:u w:val="single"/>
        </w:rPr>
        <w:t>ym/</w:t>
      </w:r>
      <w:proofErr w:type="spellStart"/>
      <w:r w:rsidR="00325837" w:rsidRPr="008416AA">
        <w:rPr>
          <w:bCs/>
          <w:sz w:val="24"/>
          <w:szCs w:val="24"/>
          <w:u w:val="single"/>
        </w:rPr>
        <w:t>nej</w:t>
      </w:r>
      <w:proofErr w:type="spellEnd"/>
      <w:r w:rsidR="00325837" w:rsidRPr="008416AA">
        <w:rPr>
          <w:bCs/>
          <w:sz w:val="24"/>
          <w:szCs w:val="24"/>
          <w:u w:val="single"/>
        </w:rPr>
        <w:t xml:space="preserve"> </w:t>
      </w:r>
      <w:r w:rsidR="002B4ADC" w:rsidRPr="008416AA">
        <w:rPr>
          <w:bCs/>
          <w:sz w:val="24"/>
          <w:szCs w:val="24"/>
          <w:u w:val="single"/>
        </w:rPr>
        <w:t xml:space="preserve"> dalej </w:t>
      </w:r>
      <w:r w:rsidR="00325837" w:rsidRPr="008416AA">
        <w:rPr>
          <w:bCs/>
          <w:sz w:val="24"/>
          <w:szCs w:val="24"/>
          <w:u w:val="single"/>
        </w:rPr>
        <w:t>…………..</w:t>
      </w:r>
      <w:r w:rsidR="002C2432" w:rsidRPr="008416AA">
        <w:rPr>
          <w:bCs/>
          <w:sz w:val="24"/>
          <w:szCs w:val="24"/>
          <w:u w:val="single"/>
        </w:rPr>
        <w:t>)</w:t>
      </w:r>
      <w:r w:rsidR="00161BFC" w:rsidRPr="008416AA">
        <w:rPr>
          <w:bCs/>
          <w:sz w:val="24"/>
          <w:szCs w:val="24"/>
        </w:rPr>
        <w:t xml:space="preserve"> </w:t>
      </w:r>
      <w:r w:rsidRPr="008416AA">
        <w:rPr>
          <w:sz w:val="24"/>
          <w:szCs w:val="24"/>
        </w:rPr>
        <w:t>oraz udzielanie im świadczeń zdrowotnych zgodnie z posiadaną wiedzą, umiejętnościami i kompetencjami</w:t>
      </w:r>
      <w:r w:rsidRPr="008416AA">
        <w:rPr>
          <w:i/>
          <w:sz w:val="24"/>
          <w:szCs w:val="24"/>
        </w:rPr>
        <w:t>.</w:t>
      </w:r>
    </w:p>
    <w:p w:rsidR="009250CB" w:rsidRPr="008416AA" w:rsidRDefault="009250CB" w:rsidP="009250CB">
      <w:pPr>
        <w:numPr>
          <w:ilvl w:val="0"/>
          <w:numId w:val="1"/>
        </w:numPr>
        <w:jc w:val="both"/>
        <w:rPr>
          <w:color w:val="000000"/>
          <w:sz w:val="24"/>
          <w:szCs w:val="24"/>
        </w:rPr>
      </w:pPr>
      <w:r w:rsidRPr="008416AA">
        <w:rPr>
          <w:color w:val="000000"/>
          <w:sz w:val="24"/>
          <w:szCs w:val="24"/>
        </w:rPr>
        <w:t>W zakres czynności objętych umową  w szczególności wchodzi:</w:t>
      </w:r>
    </w:p>
    <w:p w:rsidR="00147A01" w:rsidRPr="008416AA" w:rsidRDefault="00325837" w:rsidP="00147A01">
      <w:pPr>
        <w:numPr>
          <w:ilvl w:val="0"/>
          <w:numId w:val="22"/>
        </w:numPr>
        <w:jc w:val="both"/>
        <w:rPr>
          <w:lang w:eastAsia="pl-PL"/>
        </w:rPr>
      </w:pPr>
      <w:r w:rsidRPr="008416AA">
        <w:rPr>
          <w:sz w:val="24"/>
          <w:szCs w:val="24"/>
        </w:rPr>
        <w:t>…………………………………..</w:t>
      </w:r>
    </w:p>
    <w:p w:rsidR="00147A01" w:rsidRPr="008416AA" w:rsidRDefault="00325837" w:rsidP="005C3D59">
      <w:pPr>
        <w:numPr>
          <w:ilvl w:val="0"/>
          <w:numId w:val="22"/>
        </w:numPr>
        <w:jc w:val="both"/>
        <w:rPr>
          <w:sz w:val="24"/>
          <w:szCs w:val="24"/>
          <w:lang w:eastAsia="pl-PL"/>
        </w:rPr>
      </w:pPr>
      <w:r w:rsidRPr="008416AA">
        <w:rPr>
          <w:color w:val="000000"/>
          <w:sz w:val="24"/>
        </w:rPr>
        <w:t>……………………………………..</w:t>
      </w:r>
    </w:p>
    <w:p w:rsidR="002C2432" w:rsidRPr="008416AA" w:rsidRDefault="00147A01" w:rsidP="002C2432">
      <w:pPr>
        <w:numPr>
          <w:ilvl w:val="0"/>
          <w:numId w:val="22"/>
        </w:numPr>
        <w:jc w:val="both"/>
        <w:rPr>
          <w:lang w:eastAsia="pl-PL"/>
        </w:rPr>
      </w:pPr>
      <w:r w:rsidRPr="008416AA">
        <w:rPr>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161BFC" w:rsidRPr="008416AA">
        <w:rPr>
          <w:color w:val="000000"/>
          <w:sz w:val="24"/>
          <w:szCs w:val="24"/>
          <w:lang w:eastAsia="pl-PL"/>
        </w:rPr>
        <w:t xml:space="preserve"> </w:t>
      </w:r>
    </w:p>
    <w:p w:rsidR="007B0582" w:rsidRPr="008416AA" w:rsidRDefault="00B263F6" w:rsidP="00B263F6">
      <w:pPr>
        <w:pStyle w:val="Bezodstpw"/>
        <w:numPr>
          <w:ilvl w:val="0"/>
          <w:numId w:val="37"/>
        </w:numPr>
        <w:ind w:left="426"/>
        <w:jc w:val="both"/>
        <w:rPr>
          <w:rFonts w:ascii="Times New Roman" w:hAnsi="Times New Roman" w:cs="Times New Roman"/>
          <w:sz w:val="24"/>
          <w:szCs w:val="24"/>
        </w:rPr>
      </w:pPr>
      <w:r w:rsidRPr="008416AA">
        <w:rPr>
          <w:rFonts w:ascii="Times New Roman" w:eastAsia="ヒラギノ角ゴ Pro W3" w:hAnsi="Times New Roman" w:cs="Times New Roman"/>
          <w:color w:val="000000"/>
          <w:sz w:val="24"/>
          <w:szCs w:val="20"/>
        </w:rPr>
        <w:t>Przyjmujący zamówienie zobowiązuje się do ciągłości udzielania świadczeń w systemie pracy całodobowej przez siedem dni w tygodniu. Przyjmujący zamówienie będzie udzielał świadczeń w godzinach (minimalnie ………..godz.  w miesiącu, maksymalnie ….. godz. w miesiącu ) ustalonych w harmonogramie pracy …………………….. zwanej/ego dalej Zakładem/Kliniką/Oddziałem/ na co Przyjmujący zamówienie wyraża zgodę.</w:t>
      </w:r>
    </w:p>
    <w:p w:rsidR="0034412D" w:rsidRPr="008416AA" w:rsidRDefault="0034412D" w:rsidP="00B263F6">
      <w:pPr>
        <w:pStyle w:val="Bezodstpw"/>
        <w:numPr>
          <w:ilvl w:val="0"/>
          <w:numId w:val="38"/>
        </w:numPr>
        <w:jc w:val="both"/>
        <w:rPr>
          <w:rFonts w:ascii="Times New Roman" w:hAnsi="Times New Roman" w:cs="Times New Roman"/>
          <w:color w:val="000000"/>
          <w:sz w:val="24"/>
          <w:szCs w:val="24"/>
        </w:rPr>
      </w:pPr>
      <w:r w:rsidRPr="008416AA">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w:t>
      </w:r>
      <w:r w:rsidR="00D2086D" w:rsidRPr="008416AA">
        <w:rPr>
          <w:rFonts w:ascii="Times New Roman" w:hAnsi="Times New Roman" w:cs="Times New Roman"/>
          <w:color w:val="000000"/>
          <w:sz w:val="24"/>
        </w:rPr>
        <w:t xml:space="preserve">dą osobiście  przez wymienioną </w:t>
      </w:r>
      <w:r w:rsidRPr="008416AA">
        <w:rPr>
          <w:rFonts w:ascii="Times New Roman" w:hAnsi="Times New Roman" w:cs="Times New Roman"/>
          <w:color w:val="000000"/>
          <w:sz w:val="24"/>
        </w:rPr>
        <w:t xml:space="preserve"> wyżej </w:t>
      </w:r>
      <w:r w:rsidR="00D2086D" w:rsidRPr="008416AA">
        <w:rPr>
          <w:rFonts w:ascii="Times New Roman" w:hAnsi="Times New Roman" w:cs="Times New Roman"/>
          <w:color w:val="000000"/>
          <w:sz w:val="24"/>
        </w:rPr>
        <w:t>pielęgniarkę</w:t>
      </w:r>
    </w:p>
    <w:p w:rsidR="009250CB" w:rsidRDefault="009250CB" w:rsidP="009250CB">
      <w:pPr>
        <w:jc w:val="center"/>
        <w:rPr>
          <w:sz w:val="24"/>
        </w:rPr>
      </w:pPr>
      <w:r w:rsidRPr="008416AA">
        <w:rPr>
          <w:sz w:val="24"/>
        </w:rPr>
        <w:t>§ 2</w:t>
      </w:r>
      <w:r>
        <w:rPr>
          <w:sz w:val="24"/>
        </w:rPr>
        <w:t xml:space="preserve">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lastRenderedPageBreak/>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6227F">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34412D" w:rsidRPr="008416AA" w:rsidRDefault="0034412D" w:rsidP="0034412D">
      <w:pPr>
        <w:numPr>
          <w:ilvl w:val="0"/>
          <w:numId w:val="4"/>
        </w:numPr>
        <w:jc w:val="both"/>
        <w:rPr>
          <w:sz w:val="24"/>
        </w:rPr>
      </w:pPr>
      <w:r>
        <w:rPr>
          <w:sz w:val="24"/>
        </w:rPr>
        <w:t xml:space="preserve">Udzielający zamówienia oświadcza, </w:t>
      </w:r>
      <w:r w:rsidRPr="008416AA">
        <w:rPr>
          <w:sz w:val="24"/>
        </w:rPr>
        <w:t xml:space="preserve">że </w:t>
      </w:r>
      <w:r w:rsidR="006B6886" w:rsidRPr="008416AA">
        <w:rPr>
          <w:sz w:val="24"/>
        </w:rPr>
        <w:t>oddział/</w:t>
      </w:r>
      <w:r w:rsidR="002B4ADC" w:rsidRPr="008416AA">
        <w:rPr>
          <w:sz w:val="24"/>
        </w:rPr>
        <w:t xml:space="preserve"> poradnia</w:t>
      </w:r>
      <w:r w:rsidR="006B6886" w:rsidRPr="008416AA">
        <w:rPr>
          <w:sz w:val="24"/>
        </w:rPr>
        <w:t>/klinika</w:t>
      </w:r>
      <w:r w:rsidRPr="008416AA">
        <w:rPr>
          <w:sz w:val="24"/>
        </w:rPr>
        <w:t xml:space="preserve"> określon</w:t>
      </w:r>
      <w:r w:rsidR="004136AC" w:rsidRPr="008416AA">
        <w:rPr>
          <w:sz w:val="24"/>
        </w:rPr>
        <w:t>a/</w:t>
      </w:r>
      <w:proofErr w:type="spellStart"/>
      <w:r w:rsidR="004136AC" w:rsidRPr="008416AA">
        <w:rPr>
          <w:sz w:val="24"/>
        </w:rPr>
        <w:t>ny</w:t>
      </w:r>
      <w:proofErr w:type="spellEnd"/>
      <w:r w:rsidRPr="008416AA">
        <w:rPr>
          <w:sz w:val="24"/>
        </w:rPr>
        <w:t xml:space="preserve"> w § 1 umowy spełnia warunki sanitarno-epidemiologiczne stawiane podmiotom leczniczym w tym zakresie, </w:t>
      </w:r>
      <w:r w:rsidRPr="008416AA">
        <w:rPr>
          <w:sz w:val="24"/>
        </w:rPr>
        <w:br/>
        <w:t>a Przyjmujący zamówienie oświadcza, że z warunkami tymi zapoznał się, uznaje je za wystarczające i nie wnosi do nich żadnych zastrzeżeń.</w:t>
      </w:r>
    </w:p>
    <w:p w:rsidR="0034412D" w:rsidRDefault="0034412D" w:rsidP="0034412D">
      <w:pPr>
        <w:numPr>
          <w:ilvl w:val="0"/>
          <w:numId w:val="4"/>
        </w:numPr>
        <w:jc w:val="both"/>
        <w:rPr>
          <w:sz w:val="24"/>
        </w:rPr>
      </w:pPr>
      <w:r w:rsidRPr="008416AA">
        <w:rPr>
          <w:sz w:val="24"/>
        </w:rPr>
        <w:t xml:space="preserve">Organizacja, zakup oraz zapewnienie koniecznego asortymentu i ilości koniecznych </w:t>
      </w:r>
      <w:r w:rsidRPr="008416AA">
        <w:rPr>
          <w:sz w:val="24"/>
        </w:rPr>
        <w:br/>
        <w:t xml:space="preserve">do wykonywania zamówienia określonego w § 1 umowy oraz dla sprawnego funkcjonowania </w:t>
      </w:r>
      <w:r w:rsidR="0044543E" w:rsidRPr="008416AA">
        <w:rPr>
          <w:rFonts w:eastAsia="Calibri"/>
          <w:color w:val="000000"/>
          <w:sz w:val="24"/>
          <w:szCs w:val="22"/>
        </w:rPr>
        <w:t>oddziału</w:t>
      </w:r>
      <w:r w:rsidR="008416AA" w:rsidRPr="008416AA">
        <w:rPr>
          <w:rFonts w:eastAsia="Calibri"/>
          <w:color w:val="000000"/>
          <w:sz w:val="24"/>
          <w:szCs w:val="22"/>
        </w:rPr>
        <w:t>/</w:t>
      </w:r>
      <w:r w:rsidR="002B4ADC" w:rsidRPr="008416AA">
        <w:rPr>
          <w:rFonts w:eastAsia="Calibri"/>
          <w:color w:val="000000"/>
          <w:sz w:val="24"/>
          <w:szCs w:val="22"/>
        </w:rPr>
        <w:t>poradni</w:t>
      </w:r>
      <w:r w:rsidR="008416AA" w:rsidRPr="008416AA">
        <w:rPr>
          <w:rFonts w:eastAsia="Calibri"/>
          <w:color w:val="000000"/>
          <w:sz w:val="24"/>
          <w:szCs w:val="22"/>
        </w:rPr>
        <w:t>/kliniki</w:t>
      </w:r>
      <w:r w:rsidRPr="008416AA">
        <w:rPr>
          <w:rFonts w:eastAsia="Calibri"/>
          <w:color w:val="000000"/>
          <w:sz w:val="24"/>
          <w:szCs w:val="22"/>
        </w:rPr>
        <w:t xml:space="preserve"> </w:t>
      </w:r>
      <w:r w:rsidRPr="008416AA">
        <w:rPr>
          <w:sz w:val="24"/>
        </w:rPr>
        <w:t>artykułów sanitarnych, leków i sprzętu medycznego niezbędnego</w:t>
      </w:r>
      <w:r>
        <w:rPr>
          <w:sz w:val="24"/>
        </w:rPr>
        <w:t xml:space="preserve"> do wykonania zlecenia określonego w § 1 umowy jest obowiązkiem Udzielającego zamówienia. Rozliczanie leków, materiałów medycznych odbywa się w systemie „apteka”, „oddział” stanowiących element systemu informatycznego.</w:t>
      </w:r>
    </w:p>
    <w:p w:rsidR="005C3D59" w:rsidRDefault="005C3D59" w:rsidP="009250CB">
      <w:pPr>
        <w:ind w:left="360"/>
        <w:jc w:val="center"/>
        <w:rPr>
          <w:sz w:val="24"/>
        </w:rPr>
      </w:pPr>
    </w:p>
    <w:p w:rsidR="009250CB" w:rsidRDefault="009250CB" w:rsidP="009250CB">
      <w:pPr>
        <w:ind w:left="360"/>
        <w:jc w:val="center"/>
        <w:rPr>
          <w:sz w:val="24"/>
        </w:rPr>
      </w:pPr>
      <w:r>
        <w:rPr>
          <w:sz w:val="24"/>
        </w:rPr>
        <w:t>§ 4</w:t>
      </w:r>
    </w:p>
    <w:p w:rsidR="0066227F" w:rsidRPr="0066227F" w:rsidRDefault="0066227F" w:rsidP="0066227F">
      <w:pPr>
        <w:numPr>
          <w:ilvl w:val="0"/>
          <w:numId w:val="5"/>
        </w:numPr>
        <w:jc w:val="both"/>
        <w:rPr>
          <w:sz w:val="24"/>
        </w:rPr>
      </w:pPr>
      <w:r w:rsidRPr="0066227F">
        <w:rPr>
          <w:sz w:val="24"/>
        </w:rPr>
        <w:t>Udzielający zamówienia ma obowiązek zapewnienia niezbędnej do prawidłowego funkcjonowania</w:t>
      </w:r>
      <w:r w:rsidRPr="0066227F">
        <w:rPr>
          <w:bCs/>
          <w:sz w:val="24"/>
        </w:rPr>
        <w:t xml:space="preserve"> </w:t>
      </w:r>
      <w:r w:rsidR="00642B6E">
        <w:rPr>
          <w:rFonts w:eastAsia="Calibri"/>
          <w:color w:val="000000"/>
          <w:sz w:val="24"/>
          <w:szCs w:val="22"/>
        </w:rPr>
        <w:t>oddziału i poradni</w:t>
      </w:r>
      <w:r w:rsidRPr="0066227F">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66227F" w:rsidRPr="0066227F" w:rsidRDefault="0066227F" w:rsidP="0066227F">
      <w:pPr>
        <w:numPr>
          <w:ilvl w:val="0"/>
          <w:numId w:val="5"/>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66227F" w:rsidRPr="008416AA" w:rsidRDefault="0066227F" w:rsidP="0066227F">
      <w:pPr>
        <w:numPr>
          <w:ilvl w:val="0"/>
          <w:numId w:val="5"/>
        </w:numPr>
        <w:jc w:val="both"/>
        <w:rPr>
          <w:color w:val="000000"/>
          <w:sz w:val="24"/>
        </w:rPr>
      </w:pPr>
      <w:r w:rsidRPr="0066227F">
        <w:rPr>
          <w:sz w:val="24"/>
        </w:rPr>
        <w:t xml:space="preserve">Przyjmujący zamówienie oświadcza, iż wiadomym mu jest, że Udzielający zamówienia zawarł analogicznie umowy </w:t>
      </w:r>
      <w:r w:rsidRPr="008416AA">
        <w:rPr>
          <w:sz w:val="24"/>
        </w:rPr>
        <w:t xml:space="preserve">z innymi </w:t>
      </w:r>
      <w:r w:rsidR="001652AA" w:rsidRPr="008416AA">
        <w:rPr>
          <w:sz w:val="24"/>
        </w:rPr>
        <w:t>pielęgniarkami</w:t>
      </w:r>
      <w:r w:rsidRPr="008416AA">
        <w:rPr>
          <w:sz w:val="24"/>
        </w:rPr>
        <w:t xml:space="preserve"> prowadzącymi </w:t>
      </w:r>
      <w:r w:rsidR="001652AA" w:rsidRPr="008416AA">
        <w:rPr>
          <w:sz w:val="24"/>
        </w:rPr>
        <w:t xml:space="preserve">działalność gospodarczą </w:t>
      </w:r>
      <w:r w:rsidRPr="008416AA">
        <w:rPr>
          <w:sz w:val="24"/>
        </w:rPr>
        <w:t>i nie wnosi do tego żadnych zastrzeżeń.</w:t>
      </w:r>
      <w:r w:rsidRPr="008416AA">
        <w:rPr>
          <w:i/>
          <w:sz w:val="24"/>
        </w:rPr>
        <w:t xml:space="preserve"> </w:t>
      </w:r>
      <w:r w:rsidRPr="008416AA">
        <w:rPr>
          <w:sz w:val="24"/>
        </w:rPr>
        <w:t xml:space="preserve">Funkcję koordynatora działalności wszystkich świadczeniodawców pełnić </w:t>
      </w:r>
      <w:r w:rsidRPr="008416AA">
        <w:rPr>
          <w:color w:val="000000"/>
          <w:sz w:val="24"/>
        </w:rPr>
        <w:t xml:space="preserve">będzie </w:t>
      </w:r>
      <w:r w:rsidR="001652AA" w:rsidRPr="008416AA">
        <w:rPr>
          <w:color w:val="000000"/>
          <w:sz w:val="24"/>
        </w:rPr>
        <w:t>…………………………………, która/y</w:t>
      </w:r>
      <w:r w:rsidRPr="008416AA">
        <w:rPr>
          <w:color w:val="000000"/>
          <w:sz w:val="24"/>
        </w:rPr>
        <w:t xml:space="preserve"> w sprawach związanych z funkcjonowaniem </w:t>
      </w:r>
      <w:r w:rsidR="00642B6E" w:rsidRPr="008416AA">
        <w:rPr>
          <w:rFonts w:eastAsia="Calibri"/>
          <w:color w:val="000000"/>
          <w:sz w:val="24"/>
          <w:szCs w:val="22"/>
        </w:rPr>
        <w:t>oddziału i poradni</w:t>
      </w:r>
      <w:r w:rsidR="001652AA" w:rsidRPr="008416AA">
        <w:rPr>
          <w:rFonts w:eastAsia="Calibri"/>
          <w:color w:val="000000"/>
          <w:sz w:val="24"/>
          <w:szCs w:val="22"/>
        </w:rPr>
        <w:t xml:space="preserve">/kliniki </w:t>
      </w:r>
      <w:r w:rsidRPr="008416AA">
        <w:rPr>
          <w:color w:val="000000"/>
          <w:sz w:val="24"/>
        </w:rPr>
        <w:t xml:space="preserve"> reprezentuje</w:t>
      </w:r>
      <w:r w:rsidRPr="0066227F">
        <w:rPr>
          <w:color w:val="000000"/>
          <w:sz w:val="24"/>
        </w:rPr>
        <w:t xml:space="preserve"> Udzielającego zamówienia. Przyjmujący zamówienie zobowiązuje się do współdziałania z Udzielającym zamówienie i pozostałymi świadczeniodawcami oraz do respektowania zaleceń lub poleceń związanych z </w:t>
      </w:r>
      <w:r w:rsidRPr="008416AA">
        <w:rPr>
          <w:color w:val="000000"/>
          <w:sz w:val="24"/>
        </w:rPr>
        <w:t xml:space="preserve">funkcjonowaniem </w:t>
      </w:r>
      <w:r w:rsidR="006A6313" w:rsidRPr="008416AA">
        <w:rPr>
          <w:rFonts w:eastAsia="Calibri"/>
          <w:color w:val="000000"/>
          <w:sz w:val="24"/>
          <w:szCs w:val="22"/>
        </w:rPr>
        <w:t>kliniki/oddziału/pracowni</w:t>
      </w:r>
      <w:r w:rsidRPr="008416AA">
        <w:rPr>
          <w:color w:val="000000"/>
          <w:sz w:val="24"/>
        </w:rPr>
        <w:t>.</w:t>
      </w:r>
    </w:p>
    <w:p w:rsidR="00AD6EB6" w:rsidRDefault="00AD6EB6"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AD6EB6" w:rsidRDefault="00AD6EB6" w:rsidP="009250CB">
      <w:pPr>
        <w:jc w:val="center"/>
        <w:rPr>
          <w:sz w:val="24"/>
        </w:rPr>
      </w:pPr>
    </w:p>
    <w:p w:rsidR="005C3D59" w:rsidRDefault="005C3D59" w:rsidP="009250CB">
      <w:pPr>
        <w:jc w:val="center"/>
        <w:rPr>
          <w:sz w:val="24"/>
        </w:rPr>
      </w:pPr>
    </w:p>
    <w:p w:rsidR="005C3D59" w:rsidRDefault="005C3D59" w:rsidP="009250CB">
      <w:pPr>
        <w:jc w:val="center"/>
        <w:rPr>
          <w:sz w:val="24"/>
        </w:rPr>
      </w:pPr>
    </w:p>
    <w:p w:rsidR="008416AA" w:rsidRDefault="008416AA" w:rsidP="009250CB">
      <w:pPr>
        <w:jc w:val="center"/>
        <w:rPr>
          <w:sz w:val="24"/>
        </w:rPr>
      </w:pPr>
    </w:p>
    <w:p w:rsidR="008416AA" w:rsidRDefault="008416AA"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96B56">
        <w:t>9</w:t>
      </w:r>
      <w:r>
        <w:t xml:space="preserve">r. poz. </w:t>
      </w:r>
      <w:r w:rsidR="00E96B56">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EA1B95" w:rsidRDefault="00EA1B95" w:rsidP="00216CBF">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366E9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800681">
        <w:rPr>
          <w:b/>
          <w:sz w:val="24"/>
          <w:szCs w:val="24"/>
        </w:rPr>
        <w:t>30</w:t>
      </w:r>
      <w:r w:rsidRPr="009266CE">
        <w:rPr>
          <w:b/>
          <w:sz w:val="24"/>
          <w:szCs w:val="24"/>
        </w:rPr>
        <w:t>.000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5C3D59" w:rsidRDefault="005C3D59"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5C3D59" w:rsidRDefault="005C3D59" w:rsidP="009250CB">
      <w:pPr>
        <w:jc w:val="center"/>
        <w:rPr>
          <w:sz w:val="24"/>
          <w:szCs w:val="24"/>
        </w:rPr>
      </w:pPr>
    </w:p>
    <w:p w:rsidR="005C3D59" w:rsidRDefault="005C3D59"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D6EB6">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D6EB6" w:rsidRDefault="00AD6EB6"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Pr="00F1691C" w:rsidRDefault="009250CB" w:rsidP="009250CB">
      <w:pPr>
        <w:pStyle w:val="Tekstpodstawowy"/>
        <w:numPr>
          <w:ilvl w:val="0"/>
          <w:numId w:val="14"/>
        </w:numPr>
      </w:pPr>
      <w:r>
        <w:t xml:space="preserve">Umowa niniejsza nie ogranicza Przyjmującego zamówienie w zakresie udzielania świadczeń na rzecz ludności w ramach </w:t>
      </w:r>
      <w:r w:rsidRPr="00F1691C">
        <w:t xml:space="preserve">prowadzenia </w:t>
      </w:r>
      <w:r w:rsidR="002A4C25" w:rsidRPr="00F1691C">
        <w:t>działalności gospodarczej</w:t>
      </w:r>
      <w:r w:rsidR="000E7A2A" w:rsidRPr="00F1691C">
        <w:t>.</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Pr="008D2AB2" w:rsidRDefault="009250CB" w:rsidP="009250CB">
      <w:pPr>
        <w:jc w:val="center"/>
        <w:rPr>
          <w:sz w:val="24"/>
        </w:rPr>
      </w:pPr>
      <w:r w:rsidRPr="008D2AB2">
        <w:rPr>
          <w:sz w:val="24"/>
        </w:rPr>
        <w:t>§ 19</w:t>
      </w:r>
    </w:p>
    <w:p w:rsidR="00366E91" w:rsidRPr="008D2AB2" w:rsidRDefault="00366E91" w:rsidP="00343521">
      <w:pPr>
        <w:numPr>
          <w:ilvl w:val="0"/>
          <w:numId w:val="15"/>
        </w:numPr>
        <w:tabs>
          <w:tab w:val="left" w:pos="397"/>
          <w:tab w:val="left" w:pos="3899"/>
          <w:tab w:val="center" w:pos="4781"/>
        </w:tabs>
        <w:jc w:val="both"/>
        <w:rPr>
          <w:sz w:val="24"/>
        </w:rPr>
      </w:pPr>
      <w:r w:rsidRPr="008D2AB2">
        <w:rPr>
          <w:sz w:val="24"/>
        </w:rPr>
        <w:t>Za realizację prz</w:t>
      </w:r>
      <w:r w:rsidR="00EE35B3" w:rsidRPr="008D2AB2">
        <w:rPr>
          <w:sz w:val="24"/>
        </w:rPr>
        <w:t>edmiotu umowy Strony ustalają należność w wysokości</w:t>
      </w:r>
      <w:r w:rsidRPr="008D2AB2">
        <w:rPr>
          <w:sz w:val="24"/>
        </w:rPr>
        <w:t>:</w:t>
      </w:r>
    </w:p>
    <w:p w:rsidR="00924D1F" w:rsidRPr="007F0990" w:rsidRDefault="00924D1F" w:rsidP="00924D1F">
      <w:pPr>
        <w:ind w:left="1117"/>
        <w:jc w:val="both"/>
        <w:rPr>
          <w:sz w:val="24"/>
        </w:rPr>
      </w:pPr>
      <w:r w:rsidRPr="00F1691C">
        <w:rPr>
          <w:b/>
          <w:sz w:val="24"/>
        </w:rPr>
        <w:t xml:space="preserve">……………… zł brutto </w:t>
      </w:r>
      <w:r w:rsidRPr="00F1691C">
        <w:rPr>
          <w:sz w:val="24"/>
        </w:rPr>
        <w:t>(słownie ………………….. zł brutto).</w:t>
      </w:r>
    </w:p>
    <w:p w:rsidR="00924D1F" w:rsidRPr="002354E8" w:rsidRDefault="00924D1F" w:rsidP="002354E8">
      <w:pPr>
        <w:numPr>
          <w:ilvl w:val="0"/>
          <w:numId w:val="15"/>
        </w:numPr>
        <w:shd w:val="clear" w:color="auto" w:fill="FFFFFF" w:themeFill="background1"/>
        <w:jc w:val="both"/>
        <w:rPr>
          <w:sz w:val="24"/>
        </w:rPr>
      </w:pPr>
      <w:r w:rsidRPr="002354E8">
        <w:rPr>
          <w:rFonts w:eastAsia="ヒラギノ角ゴ Pro W3"/>
          <w:sz w:val="24"/>
          <w:szCs w:val="24"/>
          <w:shd w:val="clear" w:color="auto" w:fill="FFFFFF" w:themeFill="background1"/>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 a także na warunkach i w wysokości określonych w porozumieniu zawartym pomiędzy Zakładową Organizacją Związkową Ogólnopolskiego Związku</w:t>
      </w:r>
      <w:r w:rsidRPr="002354E8">
        <w:rPr>
          <w:rFonts w:eastAsia="ヒラギノ角ゴ Pro W3"/>
          <w:sz w:val="24"/>
          <w:szCs w:val="24"/>
          <w:shd w:val="clear" w:color="auto" w:fill="B4C6E7" w:themeFill="accent5" w:themeFillTint="66"/>
        </w:rPr>
        <w:t xml:space="preserve"> </w:t>
      </w:r>
      <w:r w:rsidRPr="002354E8">
        <w:rPr>
          <w:rFonts w:eastAsia="ヒラギノ角ゴ Pro W3"/>
          <w:sz w:val="24"/>
          <w:szCs w:val="24"/>
          <w:shd w:val="clear" w:color="auto" w:fill="FFFFFF" w:themeFill="background1"/>
        </w:rPr>
        <w:t>Pielęgniarek i Położnych, a 4 Wojskowym Szpitalem Klinicznym z Polikliniką SP ZOZ we Wrocławiu, reprezentowanym przez Komendanta Szpitala płk. dr. med. Wojciecha Tańskiego w sprawie uruchomienia dodatkowego wynagrodzenia dla pielęgniarek i położnych.</w:t>
      </w:r>
    </w:p>
    <w:p w:rsidR="00924D1F" w:rsidRPr="002354E8" w:rsidRDefault="00924D1F" w:rsidP="002354E8">
      <w:pPr>
        <w:numPr>
          <w:ilvl w:val="0"/>
          <w:numId w:val="15"/>
        </w:numPr>
        <w:jc w:val="both"/>
        <w:rPr>
          <w:sz w:val="24"/>
        </w:rPr>
      </w:pPr>
      <w:r w:rsidRPr="002354E8">
        <w:rPr>
          <w:rFonts w:eastAsia="ヒラギノ角ゴ Pro W3"/>
          <w:color w:val="000000"/>
          <w:sz w:val="24"/>
        </w:rPr>
        <w:t>W przypadku zaprzestania wypłaca</w:t>
      </w:r>
      <w:r w:rsidR="002354E8" w:rsidRPr="002354E8">
        <w:rPr>
          <w:rFonts w:eastAsia="ヒラギノ角ゴ Pro W3"/>
          <w:color w:val="000000"/>
          <w:sz w:val="24"/>
        </w:rPr>
        <w:t>nia środków określonych w ust. 2</w:t>
      </w:r>
      <w:r w:rsidRPr="002354E8">
        <w:rPr>
          <w:rFonts w:eastAsia="ヒラギノ角ゴ Pro W3"/>
          <w:color w:val="000000"/>
          <w:sz w:val="24"/>
        </w:rPr>
        <w:t xml:space="preserve"> przez NFZ, bądź  nieuwzględnienia do wypłaty w ww. porozumieniu Przyjmującemu Zamówienie nie przysługuje roszczenie do Udzielającego Zamówienie.</w:t>
      </w:r>
    </w:p>
    <w:p w:rsidR="00924D1F" w:rsidRPr="002354E8" w:rsidRDefault="00924D1F" w:rsidP="00924D1F">
      <w:pPr>
        <w:numPr>
          <w:ilvl w:val="0"/>
          <w:numId w:val="15"/>
        </w:numPr>
        <w:jc w:val="both"/>
        <w:rPr>
          <w:sz w:val="24"/>
        </w:rPr>
      </w:pPr>
      <w:r w:rsidRPr="002354E8">
        <w:rPr>
          <w:sz w:val="24"/>
        </w:rPr>
        <w:t>Wynagrodzen</w:t>
      </w:r>
      <w:r w:rsidR="002354E8" w:rsidRPr="002354E8">
        <w:rPr>
          <w:sz w:val="24"/>
        </w:rPr>
        <w:t>ie, o którym mowa w ust. 1,2</w:t>
      </w:r>
      <w:r w:rsidRPr="002354E8">
        <w:rPr>
          <w:sz w:val="24"/>
        </w:rPr>
        <w:t xml:space="preserve"> wyczerpuje całość zobowiązań finansowych Udzielającego zamówienie względem Przyjmującego zamówienie.</w:t>
      </w:r>
    </w:p>
    <w:p w:rsidR="00924D1F" w:rsidRPr="002354E8" w:rsidRDefault="00924D1F" w:rsidP="00924D1F">
      <w:pPr>
        <w:numPr>
          <w:ilvl w:val="0"/>
          <w:numId w:val="15"/>
        </w:numPr>
        <w:tabs>
          <w:tab w:val="left" w:pos="397"/>
          <w:tab w:val="left" w:pos="3899"/>
          <w:tab w:val="center" w:pos="4781"/>
        </w:tabs>
        <w:rPr>
          <w:b/>
          <w:bCs/>
          <w:sz w:val="24"/>
        </w:rPr>
      </w:pPr>
      <w:r w:rsidRPr="002354E8">
        <w:rPr>
          <w:sz w:val="24"/>
        </w:rPr>
        <w:t xml:space="preserve">Wynagrodzenie za ostatni miesiąc niniejszej umowy zostanie wypłacone po rozliczeniu </w:t>
      </w:r>
    </w:p>
    <w:p w:rsidR="00366E91" w:rsidRPr="00366E91" w:rsidRDefault="00924D1F" w:rsidP="00924D1F">
      <w:pPr>
        <w:tabs>
          <w:tab w:val="left" w:pos="3899"/>
          <w:tab w:val="center" w:pos="4781"/>
        </w:tabs>
        <w:ind w:left="397"/>
        <w:rPr>
          <w:b/>
          <w:bCs/>
          <w:sz w:val="24"/>
        </w:rPr>
      </w:pPr>
      <w:r w:rsidRPr="002354E8">
        <w:rPr>
          <w:sz w:val="24"/>
        </w:rPr>
        <w:t>z Udzielającym Zamówienie opisanym w § 36.</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p>
    <w:p w:rsidR="009250CB" w:rsidRDefault="009250CB" w:rsidP="008C2E46">
      <w:pPr>
        <w:tabs>
          <w:tab w:val="left" w:pos="3899"/>
          <w:tab w:val="center" w:pos="4781"/>
        </w:tabs>
        <w:ind w:left="397"/>
        <w:rPr>
          <w:sz w:val="24"/>
        </w:rPr>
      </w:pPr>
      <w:r w:rsidRPr="00825D7A">
        <w:rPr>
          <w:sz w:val="24"/>
        </w:rPr>
        <w:t xml:space="preserve"> </w:t>
      </w:r>
      <w:r w:rsidR="008C2E46">
        <w:rPr>
          <w:sz w:val="24"/>
        </w:rPr>
        <w:t xml:space="preserve">                                                                    </w:t>
      </w: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729F4" w:rsidRPr="00180424" w:rsidRDefault="009250CB" w:rsidP="0061054B">
      <w:pPr>
        <w:numPr>
          <w:ilvl w:val="0"/>
          <w:numId w:val="16"/>
        </w:numPr>
        <w:tabs>
          <w:tab w:val="left" w:pos="360"/>
        </w:tabs>
        <w:jc w:val="both"/>
        <w:rPr>
          <w:color w:val="000000"/>
          <w:sz w:val="24"/>
        </w:rPr>
      </w:pPr>
      <w:r w:rsidRPr="000729F4">
        <w:rPr>
          <w:sz w:val="24"/>
        </w:rPr>
        <w:t xml:space="preserve">Wystawione przez Przyjmującego zamówienie faktury i wydruki z modułu grafiki winny uzyskać zatwierdzenie pod  względem merytorycznym ( w zakresie realizacji przedmiotu umowy) przez </w:t>
      </w:r>
      <w:r w:rsidR="008C2E46" w:rsidRPr="00180424">
        <w:rPr>
          <w:sz w:val="24"/>
        </w:rPr>
        <w:t>……………………………….</w:t>
      </w:r>
      <w:r w:rsidR="000729F4" w:rsidRPr="00180424">
        <w:rPr>
          <w:sz w:val="24"/>
          <w:szCs w:val="24"/>
        </w:rPr>
        <w:t>.</w:t>
      </w:r>
    </w:p>
    <w:p w:rsidR="009250CB" w:rsidRPr="000729F4" w:rsidRDefault="009250CB" w:rsidP="0061054B">
      <w:pPr>
        <w:numPr>
          <w:ilvl w:val="0"/>
          <w:numId w:val="16"/>
        </w:numPr>
        <w:tabs>
          <w:tab w:val="left" w:pos="360"/>
        </w:tabs>
        <w:jc w:val="both"/>
        <w:rPr>
          <w:color w:val="000000"/>
          <w:sz w:val="24"/>
        </w:rPr>
      </w:pPr>
      <w:r w:rsidRPr="000729F4">
        <w:rPr>
          <w:sz w:val="24"/>
        </w:rPr>
        <w:t>Udzielający zamówienia będzie wypłacał należności za zrealizowane świadczenia</w:t>
      </w:r>
      <w:bookmarkStart w:id="0" w:name="_GoBack"/>
      <w:bookmarkEnd w:id="0"/>
      <w:r w:rsidRPr="000729F4">
        <w:rPr>
          <w:sz w:val="24"/>
        </w:rPr>
        <w:t xml:space="preserve"> na rachunek Przyjmującego zamówienie </w:t>
      </w:r>
      <w:r w:rsidRPr="000729F4">
        <w:rPr>
          <w:b/>
          <w:sz w:val="24"/>
        </w:rPr>
        <w:t>wskazany na fakturze</w:t>
      </w:r>
      <w:r w:rsidRPr="000729F4">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5C3D59" w:rsidRDefault="005C3D59" w:rsidP="009A21AB">
      <w:pPr>
        <w:jc w:val="center"/>
        <w:rPr>
          <w:sz w:val="24"/>
        </w:rPr>
      </w:pPr>
    </w:p>
    <w:p w:rsidR="00ED4C3B" w:rsidRDefault="00ED4C3B" w:rsidP="009A21AB">
      <w:pPr>
        <w:jc w:val="center"/>
        <w:rPr>
          <w:sz w:val="24"/>
        </w:rPr>
      </w:pPr>
    </w:p>
    <w:p w:rsidR="00ED4C3B" w:rsidRDefault="00ED4C3B"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D2AB2" w:rsidRDefault="008D2AB2" w:rsidP="009A21AB">
      <w:pPr>
        <w:jc w:val="center"/>
        <w:rPr>
          <w:sz w:val="24"/>
        </w:rPr>
      </w:pPr>
    </w:p>
    <w:p w:rsidR="005C3D59" w:rsidRDefault="005C3D59"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8D2AB2" w:rsidRDefault="008D2AB2" w:rsidP="009F75BE">
      <w:pPr>
        <w:jc w:val="center"/>
        <w:rPr>
          <w:sz w:val="24"/>
        </w:rPr>
      </w:pPr>
    </w:p>
    <w:p w:rsidR="005C3D59" w:rsidRDefault="005C3D59"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5C3D59" w:rsidRDefault="005C3D59"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w:t>
      </w:r>
      <w:r w:rsidRPr="00ED4C3B">
        <w:rPr>
          <w:sz w:val="24"/>
          <w:shd w:val="clear" w:color="auto" w:fill="FFFFFF" w:themeFill="background1"/>
        </w:rPr>
        <w:t xml:space="preserve">od  </w:t>
      </w:r>
      <w:r w:rsidR="000729F4" w:rsidRPr="00ED4C3B">
        <w:rPr>
          <w:b/>
          <w:sz w:val="24"/>
          <w:shd w:val="clear" w:color="auto" w:fill="FFFFFF" w:themeFill="background1"/>
        </w:rPr>
        <w:t>………………..</w:t>
      </w:r>
      <w:r w:rsidRPr="00ED4C3B">
        <w:rPr>
          <w:sz w:val="24"/>
          <w:shd w:val="clear" w:color="auto" w:fill="FFFFFF" w:themeFill="background1"/>
        </w:rPr>
        <w:t xml:space="preserve"> do </w:t>
      </w:r>
      <w:r w:rsidR="000729F4" w:rsidRPr="00ED4C3B">
        <w:rPr>
          <w:b/>
          <w:sz w:val="24"/>
          <w:shd w:val="clear" w:color="auto" w:fill="FFFFFF" w:themeFill="background1"/>
        </w:rPr>
        <w:t>……………….</w:t>
      </w:r>
    </w:p>
    <w:p w:rsidR="009250CB" w:rsidRDefault="009250CB" w:rsidP="009250CB">
      <w:pPr>
        <w:jc w:val="center"/>
        <w:rPr>
          <w:sz w:val="24"/>
        </w:rPr>
      </w:pPr>
    </w:p>
    <w:p w:rsidR="005C3D59" w:rsidRDefault="005C3D59"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5C3D59" w:rsidRDefault="005C3D59" w:rsidP="00ED4C3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9250CB" w:rsidRDefault="009250CB" w:rsidP="009250CB">
      <w:pPr>
        <w:jc w:val="center"/>
        <w:rPr>
          <w:sz w:val="24"/>
        </w:rPr>
      </w:pPr>
      <w:r>
        <w:rPr>
          <w:sz w:val="24"/>
        </w:rPr>
        <w:t>§ 28</w:t>
      </w:r>
    </w:p>
    <w:p w:rsidR="006E0C2F" w:rsidRPr="00ED4C3B" w:rsidRDefault="00C5334E" w:rsidP="00ED4C3B">
      <w:pPr>
        <w:shd w:val="clear" w:color="auto" w:fill="FFFFFF" w:themeFill="background1"/>
        <w:tabs>
          <w:tab w:val="left" w:pos="4680"/>
        </w:tabs>
        <w:ind w:left="284" w:hanging="284"/>
        <w:jc w:val="both"/>
        <w:rPr>
          <w:sz w:val="24"/>
        </w:rPr>
      </w:pPr>
      <w:r w:rsidRPr="00ED4C3B">
        <w:rPr>
          <w:sz w:val="24"/>
        </w:rPr>
        <w:t xml:space="preserve">1. </w:t>
      </w:r>
      <w:r w:rsidR="006E0C2F" w:rsidRPr="00ED4C3B">
        <w:rPr>
          <w:sz w:val="24"/>
        </w:rPr>
        <w:t xml:space="preserve">Strony ustalają odpowiedzialność za niewykonanie lub nienależyte wykonanie niniejszej umowy </w:t>
      </w:r>
      <w:r w:rsidRPr="00ED4C3B">
        <w:rPr>
          <w:sz w:val="24"/>
        </w:rPr>
        <w:t xml:space="preserve"> </w:t>
      </w:r>
      <w:r w:rsidR="006E0C2F" w:rsidRPr="00ED4C3B">
        <w:rPr>
          <w:sz w:val="24"/>
        </w:rPr>
        <w:t>przez zapłatę kar umownych:</w:t>
      </w:r>
    </w:p>
    <w:p w:rsidR="00687E42" w:rsidRPr="00ED4C3B" w:rsidRDefault="00687E42" w:rsidP="00ED4C3B">
      <w:pPr>
        <w:pStyle w:val="Akapitzlist"/>
        <w:numPr>
          <w:ilvl w:val="0"/>
          <w:numId w:val="34"/>
        </w:numPr>
        <w:shd w:val="clear" w:color="auto" w:fill="FFFFFF" w:themeFill="background1"/>
        <w:tabs>
          <w:tab w:val="left" w:pos="4680"/>
        </w:tabs>
        <w:jc w:val="both"/>
        <w:rPr>
          <w:color w:val="auto"/>
          <w:sz w:val="24"/>
        </w:rPr>
      </w:pPr>
      <w:r w:rsidRPr="00ED4C3B">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250 i nie więcej </w:t>
      </w:r>
      <w:r w:rsidR="00295A49" w:rsidRPr="00ED4C3B">
        <w:rPr>
          <w:color w:val="auto"/>
          <w:sz w:val="24"/>
        </w:rPr>
        <w:t xml:space="preserve">niż </w:t>
      </w:r>
      <w:r w:rsidR="00CC2B1D" w:rsidRPr="00ED4C3B">
        <w:rPr>
          <w:color w:val="auto"/>
          <w:sz w:val="24"/>
        </w:rPr>
        <w:t>łączne wynagrodzenie za miesiąc, w którym odnotowano przypadek naruszenia obowiązków.</w:t>
      </w:r>
    </w:p>
    <w:p w:rsidR="00CC2B1D" w:rsidRPr="00ED4C3B" w:rsidRDefault="00CC2B1D" w:rsidP="00ED4C3B">
      <w:pPr>
        <w:pStyle w:val="Akapitzlist"/>
        <w:numPr>
          <w:ilvl w:val="0"/>
          <w:numId w:val="34"/>
        </w:numPr>
        <w:shd w:val="clear" w:color="auto" w:fill="FFFFFF" w:themeFill="background1"/>
        <w:tabs>
          <w:tab w:val="left" w:pos="4680"/>
        </w:tabs>
        <w:jc w:val="both"/>
        <w:rPr>
          <w:color w:val="auto"/>
          <w:sz w:val="24"/>
        </w:rPr>
      </w:pPr>
      <w:r w:rsidRPr="00ED4C3B">
        <w:rPr>
          <w:color w:val="auto"/>
          <w:sz w:val="24"/>
        </w:rPr>
        <w:t>Z powodu nieprowadzenia bądź nierzetelnego lub nieterminowego prowadzenia przez Przyjmującego za rozliczenie świadczenia przez Udzielającego zamówienia mówienie dokumentacji medycznej i statystycznej w wersji papierowej i elektronicznej w szczególności uniemożliwiającego</w:t>
      </w:r>
      <w:r w:rsidR="00C75E27" w:rsidRPr="00ED4C3B">
        <w:rPr>
          <w:color w:val="auto"/>
          <w:sz w:val="24"/>
        </w:rPr>
        <w:t xml:space="preserve">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366E91" w:rsidRPr="00ED4C3B" w:rsidRDefault="00C75E27" w:rsidP="00ED4C3B">
      <w:pPr>
        <w:pStyle w:val="Akapitzlist"/>
        <w:numPr>
          <w:ilvl w:val="0"/>
          <w:numId w:val="18"/>
        </w:numPr>
        <w:shd w:val="clear" w:color="auto" w:fill="FFFFFF" w:themeFill="background1"/>
        <w:jc w:val="both"/>
        <w:rPr>
          <w:color w:val="auto"/>
          <w:sz w:val="24"/>
        </w:rPr>
      </w:pPr>
      <w:r w:rsidRPr="00ED4C3B">
        <w:rPr>
          <w:color w:val="auto"/>
          <w:sz w:val="24"/>
        </w:rPr>
        <w:t>Udzielający zamówienia może dochodzić odszkodowania przewyższającego zastrzeżone kary umowne, na zasadach ogólnych.</w:t>
      </w:r>
    </w:p>
    <w:p w:rsidR="00C75E27" w:rsidRPr="00C75E27" w:rsidRDefault="00C75E27" w:rsidP="00890299">
      <w:pPr>
        <w:pStyle w:val="Akapitzlist"/>
        <w:ind w:left="397"/>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212500" w:rsidRDefault="00212500"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C5334E" w:rsidRDefault="00C5334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212500" w:rsidRDefault="0021250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5C3D59" w:rsidRDefault="005C3D59" w:rsidP="00ED4C3B">
      <w:pP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karty obiegowej.</w:t>
      </w:r>
    </w:p>
    <w:p w:rsidR="00C5334E" w:rsidRDefault="00C5334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ED4C3B" w:rsidRDefault="00ED4C3B">
      <w:pPr>
        <w:suppressAutoHyphens w:val="0"/>
        <w:spacing w:after="160" w:line="259" w:lineRule="auto"/>
        <w:rPr>
          <w:b/>
          <w:bCs/>
        </w:rPr>
      </w:pPr>
      <w:r>
        <w:rPr>
          <w:b/>
          <w:bCs/>
        </w:rPr>
        <w:br w:type="page"/>
      </w:r>
    </w:p>
    <w:p w:rsidR="008C2E46" w:rsidRDefault="008C2E46" w:rsidP="005015A2">
      <w:pPr>
        <w:autoSpaceDE w:val="0"/>
        <w:autoSpaceDN w:val="0"/>
        <w:adjustRightInd w:val="0"/>
        <w:ind w:left="397" w:firstLine="397"/>
        <w:rPr>
          <w:b/>
          <w:bCs/>
        </w:rPr>
      </w:pPr>
    </w:p>
    <w:p w:rsidR="008C2E46" w:rsidRDefault="008C2E46" w:rsidP="005A0F4E">
      <w:pPr>
        <w:autoSpaceDE w:val="0"/>
        <w:autoSpaceDN w:val="0"/>
        <w:adjustRightInd w:val="0"/>
        <w:rPr>
          <w:b/>
          <w:bCs/>
        </w:rPr>
      </w:pPr>
    </w:p>
    <w:p w:rsidR="00212500" w:rsidRDefault="00212500" w:rsidP="00C5334E">
      <w:pPr>
        <w:autoSpaceDE w:val="0"/>
        <w:autoSpaceDN w:val="0"/>
        <w:adjustRightInd w:val="0"/>
        <w:jc w:val="right"/>
        <w:rPr>
          <w:b/>
          <w:sz w:val="24"/>
          <w:szCs w:val="24"/>
        </w:rPr>
      </w:pPr>
    </w:p>
    <w:p w:rsidR="00C5334E" w:rsidRPr="005C587E" w:rsidRDefault="00C5334E" w:rsidP="00C5334E">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C5334E" w:rsidRPr="005C587E" w:rsidRDefault="00C5334E" w:rsidP="00C5334E">
      <w:pPr>
        <w:autoSpaceDE w:val="0"/>
        <w:autoSpaceDN w:val="0"/>
        <w:adjustRightInd w:val="0"/>
        <w:jc w:val="right"/>
      </w:pPr>
      <w:r w:rsidRPr="005C587E">
        <w:t>Ministra Obrony Narodowej</w:t>
      </w:r>
    </w:p>
    <w:p w:rsidR="00C5334E" w:rsidRPr="005C587E" w:rsidRDefault="00C5334E" w:rsidP="00C5334E">
      <w:pPr>
        <w:autoSpaceDE w:val="0"/>
        <w:autoSpaceDN w:val="0"/>
        <w:adjustRightInd w:val="0"/>
        <w:jc w:val="right"/>
      </w:pPr>
      <w:r w:rsidRPr="005C587E">
        <w:t>z dnia 13 lipca 2017 r. (poz. 157))</w:t>
      </w:r>
    </w:p>
    <w:p w:rsidR="00C5334E" w:rsidRPr="005C587E" w:rsidRDefault="00C5334E" w:rsidP="00C5334E">
      <w:pPr>
        <w:autoSpaceDE w:val="0"/>
        <w:autoSpaceDN w:val="0"/>
        <w:adjustRightInd w:val="0"/>
        <w:jc w:val="right"/>
        <w:rPr>
          <w:sz w:val="23"/>
          <w:szCs w:val="23"/>
        </w:rPr>
      </w:pPr>
    </w:p>
    <w:p w:rsidR="00C5334E" w:rsidRPr="005C587E" w:rsidRDefault="00C5334E" w:rsidP="00C5334E">
      <w:pPr>
        <w:autoSpaceDE w:val="0"/>
        <w:autoSpaceDN w:val="0"/>
        <w:adjustRightInd w:val="0"/>
        <w:jc w:val="center"/>
        <w:rPr>
          <w:b/>
          <w:bCs/>
          <w:sz w:val="23"/>
          <w:szCs w:val="23"/>
        </w:rPr>
      </w:pPr>
      <w:r w:rsidRPr="005C587E">
        <w:rPr>
          <w:b/>
          <w:bCs/>
          <w:sz w:val="23"/>
          <w:szCs w:val="23"/>
        </w:rPr>
        <w:t>ZASADY POSTĘPOWANIA W KONTAKTACH Z WYKONAWCAMI</w:t>
      </w:r>
    </w:p>
    <w:p w:rsidR="00C5334E" w:rsidRPr="005C587E" w:rsidRDefault="00C5334E" w:rsidP="00C5334E">
      <w:pPr>
        <w:autoSpaceDE w:val="0"/>
        <w:autoSpaceDN w:val="0"/>
        <w:adjustRightInd w:val="0"/>
        <w:jc w:val="center"/>
        <w:rPr>
          <w:b/>
          <w:bCs/>
          <w:sz w:val="23"/>
          <w:szCs w:val="23"/>
        </w:rPr>
      </w:pPr>
      <w:r w:rsidRPr="005C587E">
        <w:rPr>
          <w:b/>
          <w:bCs/>
          <w:sz w:val="23"/>
          <w:szCs w:val="23"/>
        </w:rPr>
        <w:t>Rozdział 1</w:t>
      </w:r>
    </w:p>
    <w:p w:rsidR="00C5334E" w:rsidRPr="005C587E" w:rsidRDefault="00C5334E" w:rsidP="00C5334E">
      <w:pPr>
        <w:autoSpaceDE w:val="0"/>
        <w:autoSpaceDN w:val="0"/>
        <w:adjustRightInd w:val="0"/>
        <w:jc w:val="center"/>
        <w:rPr>
          <w:b/>
          <w:bCs/>
          <w:sz w:val="23"/>
          <w:szCs w:val="23"/>
        </w:rPr>
      </w:pPr>
      <w:r w:rsidRPr="005C587E">
        <w:rPr>
          <w:b/>
          <w:bCs/>
          <w:sz w:val="23"/>
          <w:szCs w:val="23"/>
        </w:rPr>
        <w:t>Postanowienia ogólne</w:t>
      </w:r>
    </w:p>
    <w:p w:rsidR="00C5334E" w:rsidRPr="005C587E" w:rsidRDefault="00C5334E" w:rsidP="00C5334E">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C5334E" w:rsidRPr="005C587E" w:rsidRDefault="00C5334E" w:rsidP="00C5334E">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C5334E" w:rsidRPr="005C587E" w:rsidRDefault="00C5334E" w:rsidP="00C5334E">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C5334E" w:rsidRPr="005C587E" w:rsidRDefault="00C5334E" w:rsidP="00C5334E">
      <w:pPr>
        <w:autoSpaceDE w:val="0"/>
        <w:autoSpaceDN w:val="0"/>
        <w:adjustRightInd w:val="0"/>
        <w:jc w:val="both"/>
        <w:rPr>
          <w:sz w:val="23"/>
          <w:szCs w:val="23"/>
        </w:rPr>
      </w:pPr>
      <w:r w:rsidRPr="005C587E">
        <w:rPr>
          <w:sz w:val="23"/>
          <w:szCs w:val="23"/>
        </w:rPr>
        <w:t>o których mowa w pkt 1;</w:t>
      </w:r>
    </w:p>
    <w:p w:rsidR="00C5334E" w:rsidRPr="005C587E" w:rsidRDefault="00C5334E" w:rsidP="00C5334E">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C5334E" w:rsidRPr="005C587E" w:rsidRDefault="00C5334E" w:rsidP="00C5334E">
      <w:pPr>
        <w:autoSpaceDE w:val="0"/>
        <w:autoSpaceDN w:val="0"/>
        <w:adjustRightInd w:val="0"/>
        <w:jc w:val="both"/>
        <w:rPr>
          <w:sz w:val="23"/>
          <w:szCs w:val="23"/>
        </w:rPr>
      </w:pPr>
      <w:r w:rsidRPr="005C587E">
        <w:rPr>
          <w:sz w:val="23"/>
          <w:szCs w:val="23"/>
        </w:rPr>
        <w:t>dalej "wykonawcami".</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C5334E" w:rsidRPr="005C587E" w:rsidRDefault="00C5334E" w:rsidP="00C5334E">
      <w:pPr>
        <w:autoSpaceDE w:val="0"/>
        <w:autoSpaceDN w:val="0"/>
        <w:adjustRightInd w:val="0"/>
        <w:jc w:val="both"/>
        <w:rPr>
          <w:sz w:val="23"/>
          <w:szCs w:val="23"/>
        </w:rPr>
      </w:pPr>
      <w:r w:rsidRPr="005C587E">
        <w:rPr>
          <w:sz w:val="23"/>
          <w:szCs w:val="23"/>
        </w:rPr>
        <w:t>1) godności i honoru;</w:t>
      </w:r>
    </w:p>
    <w:p w:rsidR="00C5334E" w:rsidRPr="005C587E" w:rsidRDefault="00C5334E" w:rsidP="00C5334E">
      <w:pPr>
        <w:autoSpaceDE w:val="0"/>
        <w:autoSpaceDN w:val="0"/>
        <w:adjustRightInd w:val="0"/>
        <w:jc w:val="both"/>
        <w:rPr>
          <w:sz w:val="23"/>
          <w:szCs w:val="23"/>
        </w:rPr>
      </w:pPr>
      <w:r w:rsidRPr="005C587E">
        <w:rPr>
          <w:sz w:val="23"/>
          <w:szCs w:val="23"/>
        </w:rPr>
        <w:t>2) zdrowego rozsądku i umiaru;</w:t>
      </w:r>
    </w:p>
    <w:p w:rsidR="00C5334E" w:rsidRPr="005C587E" w:rsidRDefault="00C5334E" w:rsidP="00C5334E">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C5334E" w:rsidRPr="005C587E" w:rsidRDefault="00C5334E" w:rsidP="00C5334E">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C5334E" w:rsidRPr="005C587E" w:rsidRDefault="00C5334E" w:rsidP="00C5334E">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C5334E" w:rsidRPr="005C587E" w:rsidRDefault="00C5334E" w:rsidP="00C5334E">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C5334E" w:rsidRPr="005C587E" w:rsidRDefault="00C5334E" w:rsidP="00C5334E">
      <w:pPr>
        <w:autoSpaceDE w:val="0"/>
        <w:autoSpaceDN w:val="0"/>
        <w:adjustRightInd w:val="0"/>
        <w:jc w:val="both"/>
        <w:rPr>
          <w:sz w:val="23"/>
          <w:szCs w:val="23"/>
        </w:rPr>
      </w:pPr>
      <w:r w:rsidRPr="005C587E">
        <w:rPr>
          <w:sz w:val="23"/>
          <w:szCs w:val="23"/>
        </w:rPr>
        <w:t>w stosunku do jego konkurencji.</w:t>
      </w:r>
    </w:p>
    <w:p w:rsidR="00C5334E" w:rsidRDefault="00C5334E" w:rsidP="00C5334E">
      <w:pPr>
        <w:autoSpaceDE w:val="0"/>
        <w:autoSpaceDN w:val="0"/>
        <w:adjustRightInd w:val="0"/>
        <w:jc w:val="center"/>
        <w:rPr>
          <w:b/>
          <w:bCs/>
          <w:sz w:val="23"/>
          <w:szCs w:val="23"/>
        </w:rPr>
      </w:pPr>
    </w:p>
    <w:p w:rsidR="00C5334E" w:rsidRPr="005C587E" w:rsidRDefault="00C5334E" w:rsidP="00C5334E">
      <w:pPr>
        <w:autoSpaceDE w:val="0"/>
        <w:autoSpaceDN w:val="0"/>
        <w:adjustRightInd w:val="0"/>
        <w:jc w:val="center"/>
        <w:rPr>
          <w:b/>
          <w:bCs/>
          <w:sz w:val="23"/>
          <w:szCs w:val="23"/>
        </w:rPr>
      </w:pPr>
      <w:r w:rsidRPr="005C587E">
        <w:rPr>
          <w:b/>
          <w:bCs/>
          <w:sz w:val="23"/>
          <w:szCs w:val="23"/>
        </w:rPr>
        <w:t>Rozdział 2</w:t>
      </w:r>
    </w:p>
    <w:p w:rsidR="00C5334E" w:rsidRPr="005C587E" w:rsidRDefault="00C5334E" w:rsidP="00C5334E">
      <w:pPr>
        <w:autoSpaceDE w:val="0"/>
        <w:autoSpaceDN w:val="0"/>
        <w:adjustRightInd w:val="0"/>
        <w:jc w:val="center"/>
        <w:rPr>
          <w:b/>
          <w:bCs/>
          <w:sz w:val="23"/>
          <w:szCs w:val="23"/>
        </w:rPr>
      </w:pPr>
      <w:r w:rsidRPr="005C587E">
        <w:rPr>
          <w:b/>
          <w:bCs/>
          <w:sz w:val="23"/>
          <w:szCs w:val="23"/>
        </w:rPr>
        <w:t>Rozliczanie kosztów</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C5334E" w:rsidRPr="005C587E" w:rsidRDefault="00C5334E" w:rsidP="00C5334E">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C5334E" w:rsidRPr="005C587E" w:rsidRDefault="00C5334E" w:rsidP="00C5334E">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C5334E" w:rsidRPr="005C587E" w:rsidRDefault="00C5334E" w:rsidP="00C5334E">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C5334E" w:rsidRPr="005C587E" w:rsidRDefault="00C5334E" w:rsidP="00C5334E">
      <w:pPr>
        <w:autoSpaceDE w:val="0"/>
        <w:autoSpaceDN w:val="0"/>
        <w:adjustRightInd w:val="0"/>
        <w:jc w:val="both"/>
        <w:rPr>
          <w:sz w:val="23"/>
          <w:szCs w:val="23"/>
        </w:rPr>
      </w:pPr>
      <w:r w:rsidRPr="005C587E">
        <w:rPr>
          <w:sz w:val="23"/>
          <w:szCs w:val="23"/>
        </w:rPr>
        <w:t>(karty płatnicze).</w:t>
      </w:r>
    </w:p>
    <w:p w:rsidR="00C5334E" w:rsidRPr="005C587E" w:rsidRDefault="00C5334E" w:rsidP="00C5334E">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C5334E" w:rsidRPr="005C587E" w:rsidRDefault="00C5334E" w:rsidP="00C5334E">
      <w:pPr>
        <w:autoSpaceDE w:val="0"/>
        <w:autoSpaceDN w:val="0"/>
        <w:adjustRightInd w:val="0"/>
        <w:jc w:val="both"/>
        <w:rPr>
          <w:sz w:val="23"/>
          <w:szCs w:val="23"/>
        </w:rPr>
      </w:pPr>
      <w:r w:rsidRPr="005C587E">
        <w:rPr>
          <w:sz w:val="23"/>
          <w:szCs w:val="23"/>
        </w:rPr>
        <w:t>1) drobnych poczęstunków serwowanych w trakcie podróży służbowych;</w:t>
      </w:r>
    </w:p>
    <w:p w:rsidR="00C5334E" w:rsidRPr="005C587E" w:rsidRDefault="00C5334E" w:rsidP="00C5334E">
      <w:pPr>
        <w:autoSpaceDE w:val="0"/>
        <w:autoSpaceDN w:val="0"/>
        <w:adjustRightInd w:val="0"/>
        <w:jc w:val="both"/>
        <w:rPr>
          <w:sz w:val="23"/>
          <w:szCs w:val="23"/>
        </w:rPr>
      </w:pPr>
      <w:r w:rsidRPr="005C587E">
        <w:rPr>
          <w:sz w:val="23"/>
          <w:szCs w:val="23"/>
        </w:rPr>
        <w:t>2) transportu związanego z wykonywaniem zadań w ramach podróży służbowych.</w:t>
      </w:r>
    </w:p>
    <w:p w:rsidR="00C5334E" w:rsidRDefault="00C5334E" w:rsidP="00C5334E">
      <w:pPr>
        <w:autoSpaceDE w:val="0"/>
        <w:autoSpaceDN w:val="0"/>
        <w:adjustRightInd w:val="0"/>
        <w:jc w:val="center"/>
        <w:rPr>
          <w:rFonts w:ascii="Arial,Bold" w:hAnsi="Arial,Bold" w:cs="Arial,Bold"/>
          <w:b/>
          <w:bCs/>
          <w:sz w:val="23"/>
          <w:szCs w:val="23"/>
        </w:rPr>
      </w:pPr>
    </w:p>
    <w:p w:rsidR="00C5334E" w:rsidRDefault="00C5334E" w:rsidP="00C5334E">
      <w:pPr>
        <w:autoSpaceDE w:val="0"/>
        <w:autoSpaceDN w:val="0"/>
        <w:adjustRightInd w:val="0"/>
        <w:jc w:val="center"/>
        <w:rPr>
          <w:b/>
          <w:bCs/>
          <w:sz w:val="23"/>
          <w:szCs w:val="23"/>
        </w:rPr>
      </w:pPr>
    </w:p>
    <w:p w:rsidR="00C5334E" w:rsidRDefault="00C5334E" w:rsidP="00C5334E">
      <w:pPr>
        <w:autoSpaceDE w:val="0"/>
        <w:autoSpaceDN w:val="0"/>
        <w:adjustRightInd w:val="0"/>
        <w:jc w:val="center"/>
        <w:rPr>
          <w:b/>
          <w:bCs/>
          <w:sz w:val="23"/>
          <w:szCs w:val="23"/>
        </w:rPr>
      </w:pPr>
    </w:p>
    <w:p w:rsidR="00C5334E" w:rsidRDefault="00C5334E" w:rsidP="00C5334E">
      <w:pPr>
        <w:autoSpaceDE w:val="0"/>
        <w:autoSpaceDN w:val="0"/>
        <w:adjustRightInd w:val="0"/>
        <w:jc w:val="center"/>
        <w:rPr>
          <w:b/>
          <w:bCs/>
          <w:sz w:val="23"/>
          <w:szCs w:val="23"/>
        </w:rPr>
      </w:pPr>
    </w:p>
    <w:p w:rsidR="00C5334E" w:rsidRDefault="00C5334E" w:rsidP="00C5334E">
      <w:pPr>
        <w:autoSpaceDE w:val="0"/>
        <w:autoSpaceDN w:val="0"/>
        <w:adjustRightInd w:val="0"/>
        <w:jc w:val="center"/>
        <w:rPr>
          <w:b/>
          <w:bCs/>
          <w:sz w:val="23"/>
          <w:szCs w:val="23"/>
        </w:rPr>
      </w:pPr>
    </w:p>
    <w:p w:rsidR="00C5334E" w:rsidRDefault="00C5334E" w:rsidP="00C5334E">
      <w:pPr>
        <w:autoSpaceDE w:val="0"/>
        <w:autoSpaceDN w:val="0"/>
        <w:adjustRightInd w:val="0"/>
        <w:jc w:val="center"/>
        <w:rPr>
          <w:b/>
          <w:bCs/>
          <w:sz w:val="23"/>
          <w:szCs w:val="23"/>
        </w:rPr>
      </w:pPr>
    </w:p>
    <w:p w:rsidR="00C5334E" w:rsidRPr="005C587E" w:rsidRDefault="00C5334E" w:rsidP="00C5334E">
      <w:pPr>
        <w:autoSpaceDE w:val="0"/>
        <w:autoSpaceDN w:val="0"/>
        <w:adjustRightInd w:val="0"/>
        <w:jc w:val="center"/>
        <w:rPr>
          <w:b/>
          <w:bCs/>
          <w:sz w:val="23"/>
          <w:szCs w:val="23"/>
        </w:rPr>
      </w:pPr>
      <w:r w:rsidRPr="005C587E">
        <w:rPr>
          <w:b/>
          <w:bCs/>
          <w:sz w:val="23"/>
          <w:szCs w:val="23"/>
        </w:rPr>
        <w:t>Rozdział 3</w:t>
      </w:r>
    </w:p>
    <w:p w:rsidR="00C5334E" w:rsidRPr="005C587E" w:rsidRDefault="00C5334E" w:rsidP="00C5334E">
      <w:pPr>
        <w:autoSpaceDE w:val="0"/>
        <w:autoSpaceDN w:val="0"/>
        <w:adjustRightInd w:val="0"/>
        <w:jc w:val="center"/>
        <w:rPr>
          <w:b/>
          <w:bCs/>
          <w:sz w:val="23"/>
          <w:szCs w:val="23"/>
        </w:rPr>
      </w:pPr>
      <w:r w:rsidRPr="005C587E">
        <w:rPr>
          <w:b/>
          <w:bCs/>
          <w:sz w:val="23"/>
          <w:szCs w:val="23"/>
        </w:rPr>
        <w:t>Przedsięwzięcia i spotkania z udziałem wykonawców</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C5334E" w:rsidRPr="005C587E" w:rsidRDefault="00C5334E" w:rsidP="00C5334E">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C5334E" w:rsidRPr="005C587E" w:rsidRDefault="00C5334E" w:rsidP="00C5334E">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C5334E" w:rsidRPr="005C587E" w:rsidRDefault="00C5334E" w:rsidP="00C5334E">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C5334E" w:rsidRPr="005C587E" w:rsidRDefault="00C5334E" w:rsidP="00C5334E">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C5334E" w:rsidRPr="005C587E" w:rsidRDefault="00C5334E" w:rsidP="00C5334E">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C5334E" w:rsidRPr="005C587E" w:rsidRDefault="00C5334E" w:rsidP="00C5334E">
      <w:pPr>
        <w:autoSpaceDE w:val="0"/>
        <w:autoSpaceDN w:val="0"/>
        <w:adjustRightInd w:val="0"/>
        <w:jc w:val="both"/>
        <w:rPr>
          <w:sz w:val="23"/>
          <w:szCs w:val="23"/>
        </w:rPr>
      </w:pPr>
      <w:r w:rsidRPr="005C587E">
        <w:rPr>
          <w:sz w:val="23"/>
          <w:szCs w:val="23"/>
        </w:rPr>
        <w:t>jest wyłącznie po uzyskaniu od organizatora informacji zgodnej z wzorem zapytania,</w:t>
      </w:r>
    </w:p>
    <w:p w:rsidR="00C5334E" w:rsidRPr="005C587E" w:rsidRDefault="00C5334E" w:rsidP="00C5334E">
      <w:pPr>
        <w:autoSpaceDE w:val="0"/>
        <w:autoSpaceDN w:val="0"/>
        <w:adjustRightInd w:val="0"/>
        <w:jc w:val="both"/>
        <w:rPr>
          <w:sz w:val="23"/>
          <w:szCs w:val="23"/>
        </w:rPr>
      </w:pPr>
      <w:r w:rsidRPr="005C587E">
        <w:rPr>
          <w:sz w:val="23"/>
          <w:szCs w:val="23"/>
        </w:rPr>
        <w:t>zawartym w załączniku Nr 1 do Zasad postępowania w kontaktach z wykonawcami oraz</w:t>
      </w:r>
    </w:p>
    <w:p w:rsidR="00C5334E" w:rsidRPr="005C587E" w:rsidRDefault="00C5334E" w:rsidP="00C5334E">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C5334E" w:rsidRPr="005C587E" w:rsidRDefault="00C5334E" w:rsidP="00C5334E">
      <w:pPr>
        <w:autoSpaceDE w:val="0"/>
        <w:autoSpaceDN w:val="0"/>
        <w:adjustRightInd w:val="0"/>
        <w:jc w:val="both"/>
        <w:rPr>
          <w:sz w:val="23"/>
          <w:szCs w:val="23"/>
        </w:rPr>
      </w:pPr>
      <w:r w:rsidRPr="005C587E">
        <w:rPr>
          <w:sz w:val="23"/>
          <w:szCs w:val="23"/>
        </w:rPr>
        <w:t>W przypadku chęci uczestnictwa dyrektora (szefa, komendanta, kierownika, dowódcy,</w:t>
      </w:r>
    </w:p>
    <w:p w:rsidR="00C5334E" w:rsidRPr="005C587E" w:rsidRDefault="00C5334E" w:rsidP="00C5334E">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C5334E" w:rsidRPr="005C587E" w:rsidRDefault="00C5334E" w:rsidP="00C5334E">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C5334E" w:rsidRPr="005C587E" w:rsidRDefault="00C5334E" w:rsidP="00C5334E">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C5334E" w:rsidRPr="005C587E" w:rsidRDefault="00C5334E" w:rsidP="00C5334E">
      <w:pPr>
        <w:autoSpaceDE w:val="0"/>
        <w:autoSpaceDN w:val="0"/>
        <w:adjustRightInd w:val="0"/>
        <w:jc w:val="both"/>
        <w:rPr>
          <w:sz w:val="23"/>
          <w:szCs w:val="23"/>
        </w:rPr>
      </w:pPr>
      <w:r w:rsidRPr="005C587E">
        <w:rPr>
          <w:sz w:val="23"/>
          <w:szCs w:val="23"/>
        </w:rPr>
        <w:t>instytucje krajowej administracji rządowej.</w:t>
      </w:r>
    </w:p>
    <w:p w:rsidR="00C5334E" w:rsidRPr="005C587E" w:rsidRDefault="00C5334E" w:rsidP="00C5334E">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C5334E" w:rsidRPr="005C587E" w:rsidRDefault="00C5334E" w:rsidP="00C5334E">
      <w:pPr>
        <w:autoSpaceDE w:val="0"/>
        <w:autoSpaceDN w:val="0"/>
        <w:adjustRightInd w:val="0"/>
        <w:jc w:val="both"/>
        <w:rPr>
          <w:sz w:val="23"/>
          <w:szCs w:val="23"/>
        </w:rPr>
      </w:pPr>
      <w:r w:rsidRPr="005C587E">
        <w:rPr>
          <w:sz w:val="23"/>
          <w:szCs w:val="23"/>
        </w:rPr>
        <w:t>1) przedsięwzięć wymienionych w § 5 ust. 1-3, lub</w:t>
      </w:r>
    </w:p>
    <w:p w:rsidR="00C5334E" w:rsidRPr="005C587E" w:rsidRDefault="00C5334E" w:rsidP="00C5334E">
      <w:pPr>
        <w:autoSpaceDE w:val="0"/>
        <w:autoSpaceDN w:val="0"/>
        <w:adjustRightInd w:val="0"/>
        <w:jc w:val="both"/>
        <w:rPr>
          <w:sz w:val="23"/>
          <w:szCs w:val="23"/>
        </w:rPr>
      </w:pPr>
      <w:r w:rsidRPr="005C587E">
        <w:rPr>
          <w:sz w:val="23"/>
          <w:szCs w:val="23"/>
        </w:rPr>
        <w:t>2) konferencji, seminariów lub sympozjów wymienionych w § 5 ust. 4 i 5, lub</w:t>
      </w:r>
    </w:p>
    <w:p w:rsidR="00C5334E" w:rsidRPr="005C587E" w:rsidRDefault="00C5334E" w:rsidP="00C5334E">
      <w:pPr>
        <w:autoSpaceDE w:val="0"/>
        <w:autoSpaceDN w:val="0"/>
        <w:adjustRightInd w:val="0"/>
        <w:jc w:val="both"/>
        <w:rPr>
          <w:sz w:val="23"/>
          <w:szCs w:val="23"/>
        </w:rPr>
      </w:pPr>
      <w:r w:rsidRPr="005C587E">
        <w:rPr>
          <w:sz w:val="23"/>
          <w:szCs w:val="23"/>
        </w:rPr>
        <w:t>3) spotkań towarzyskich, odbywających się poza godzinami pracy, podczas których</w:t>
      </w:r>
    </w:p>
    <w:p w:rsidR="00C5334E" w:rsidRPr="005C587E" w:rsidRDefault="00C5334E" w:rsidP="00C5334E">
      <w:pPr>
        <w:autoSpaceDE w:val="0"/>
        <w:autoSpaceDN w:val="0"/>
        <w:adjustRightInd w:val="0"/>
        <w:jc w:val="both"/>
        <w:rPr>
          <w:sz w:val="23"/>
          <w:szCs w:val="23"/>
        </w:rPr>
      </w:pPr>
      <w:r w:rsidRPr="005C587E">
        <w:rPr>
          <w:sz w:val="23"/>
          <w:szCs w:val="23"/>
        </w:rPr>
        <w:t>nie poruszano żadnych kwestii służbowych, lub</w:t>
      </w:r>
    </w:p>
    <w:p w:rsidR="00C5334E" w:rsidRPr="005C587E" w:rsidRDefault="00C5334E" w:rsidP="00C5334E">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C5334E" w:rsidRPr="005C587E" w:rsidRDefault="00C5334E" w:rsidP="00C5334E">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C5334E" w:rsidRPr="005C587E" w:rsidRDefault="00C5334E" w:rsidP="00C5334E">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C5334E" w:rsidRPr="005C587E" w:rsidRDefault="00C5334E" w:rsidP="00C5334E">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C5334E" w:rsidRPr="005C587E" w:rsidRDefault="00C5334E" w:rsidP="00C5334E">
      <w:pPr>
        <w:autoSpaceDE w:val="0"/>
        <w:autoSpaceDN w:val="0"/>
        <w:adjustRightInd w:val="0"/>
        <w:jc w:val="both"/>
        <w:rPr>
          <w:sz w:val="23"/>
          <w:szCs w:val="23"/>
        </w:rPr>
      </w:pPr>
      <w:r w:rsidRPr="005C587E">
        <w:rPr>
          <w:sz w:val="23"/>
          <w:szCs w:val="23"/>
        </w:rPr>
        <w:t>technikę cyfrową, zapewniającą:</w:t>
      </w:r>
    </w:p>
    <w:p w:rsidR="00C5334E" w:rsidRPr="005C587E" w:rsidRDefault="00C5334E" w:rsidP="00C5334E">
      <w:pPr>
        <w:autoSpaceDE w:val="0"/>
        <w:autoSpaceDN w:val="0"/>
        <w:adjustRightInd w:val="0"/>
        <w:jc w:val="both"/>
        <w:rPr>
          <w:sz w:val="23"/>
          <w:szCs w:val="23"/>
        </w:rPr>
      </w:pPr>
      <w:r w:rsidRPr="005C587E">
        <w:rPr>
          <w:sz w:val="23"/>
          <w:szCs w:val="23"/>
        </w:rPr>
        <w:t>1) integralność zapisu;</w:t>
      </w:r>
    </w:p>
    <w:p w:rsidR="00C5334E" w:rsidRPr="005C587E" w:rsidRDefault="00C5334E" w:rsidP="00C5334E">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C5334E" w:rsidRPr="005C587E" w:rsidRDefault="00C5334E" w:rsidP="00C5334E">
      <w:pPr>
        <w:autoSpaceDE w:val="0"/>
        <w:autoSpaceDN w:val="0"/>
        <w:adjustRightInd w:val="0"/>
        <w:jc w:val="both"/>
        <w:rPr>
          <w:sz w:val="23"/>
          <w:szCs w:val="23"/>
        </w:rPr>
      </w:pPr>
      <w:r w:rsidRPr="005C587E">
        <w:rPr>
          <w:sz w:val="23"/>
          <w:szCs w:val="23"/>
        </w:rPr>
        <w:t>3) zabezpieczenie zapisu, w szczególności przed utratą lub nieuzasadnioną zmianą;</w:t>
      </w:r>
    </w:p>
    <w:p w:rsidR="00C5334E" w:rsidRPr="005C587E" w:rsidRDefault="00C5334E" w:rsidP="00C5334E">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C5334E" w:rsidRPr="005C587E" w:rsidRDefault="00C5334E" w:rsidP="00C5334E">
      <w:pPr>
        <w:autoSpaceDE w:val="0"/>
        <w:autoSpaceDN w:val="0"/>
        <w:adjustRightInd w:val="0"/>
        <w:jc w:val="both"/>
        <w:rPr>
          <w:sz w:val="23"/>
          <w:szCs w:val="23"/>
        </w:rPr>
      </w:pPr>
      <w:r w:rsidRPr="005C587E">
        <w:rPr>
          <w:sz w:val="23"/>
          <w:szCs w:val="23"/>
        </w:rPr>
        <w:t>5) udostępnienie zapisu na informatycznym nośniku danych;</w:t>
      </w:r>
    </w:p>
    <w:p w:rsidR="00C5334E" w:rsidRPr="005C587E" w:rsidRDefault="00C5334E" w:rsidP="00C5334E">
      <w:pPr>
        <w:autoSpaceDE w:val="0"/>
        <w:autoSpaceDN w:val="0"/>
        <w:adjustRightInd w:val="0"/>
        <w:jc w:val="both"/>
        <w:rPr>
          <w:sz w:val="23"/>
          <w:szCs w:val="23"/>
        </w:rPr>
      </w:pPr>
      <w:r w:rsidRPr="005C587E">
        <w:rPr>
          <w:sz w:val="23"/>
          <w:szCs w:val="23"/>
        </w:rPr>
        <w:t>6) możliwość bieżącej kontroli dokonywanego zapisu.</w:t>
      </w:r>
    </w:p>
    <w:p w:rsidR="00C5334E" w:rsidRPr="005C587E" w:rsidRDefault="00C5334E" w:rsidP="00C5334E">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C5334E" w:rsidRPr="005C587E" w:rsidRDefault="00C5334E" w:rsidP="00C5334E">
      <w:pPr>
        <w:autoSpaceDE w:val="0"/>
        <w:autoSpaceDN w:val="0"/>
        <w:adjustRightInd w:val="0"/>
        <w:jc w:val="center"/>
        <w:rPr>
          <w:b/>
          <w:bCs/>
          <w:sz w:val="23"/>
          <w:szCs w:val="23"/>
        </w:rPr>
      </w:pPr>
    </w:p>
    <w:p w:rsidR="00C5334E" w:rsidRPr="005C587E" w:rsidRDefault="00C5334E" w:rsidP="00C5334E">
      <w:pPr>
        <w:autoSpaceDE w:val="0"/>
        <w:autoSpaceDN w:val="0"/>
        <w:adjustRightInd w:val="0"/>
        <w:jc w:val="center"/>
        <w:rPr>
          <w:b/>
          <w:bCs/>
          <w:sz w:val="23"/>
          <w:szCs w:val="23"/>
        </w:rPr>
      </w:pPr>
      <w:r w:rsidRPr="005C587E">
        <w:rPr>
          <w:b/>
          <w:bCs/>
          <w:sz w:val="23"/>
          <w:szCs w:val="23"/>
        </w:rPr>
        <w:t>Rozdział 4</w:t>
      </w:r>
    </w:p>
    <w:p w:rsidR="00C5334E" w:rsidRPr="005C587E" w:rsidRDefault="00C5334E" w:rsidP="00C5334E">
      <w:pPr>
        <w:autoSpaceDE w:val="0"/>
        <w:autoSpaceDN w:val="0"/>
        <w:adjustRightInd w:val="0"/>
        <w:jc w:val="center"/>
        <w:rPr>
          <w:b/>
          <w:bCs/>
          <w:sz w:val="23"/>
          <w:szCs w:val="23"/>
        </w:rPr>
      </w:pPr>
      <w:r w:rsidRPr="005C587E">
        <w:rPr>
          <w:b/>
          <w:bCs/>
          <w:sz w:val="23"/>
          <w:szCs w:val="23"/>
        </w:rPr>
        <w:t>Sponsorowanie przedsięwzięć</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C5334E" w:rsidRPr="005C587E" w:rsidRDefault="00C5334E" w:rsidP="00C5334E">
      <w:pPr>
        <w:autoSpaceDE w:val="0"/>
        <w:autoSpaceDN w:val="0"/>
        <w:adjustRightInd w:val="0"/>
        <w:jc w:val="center"/>
        <w:rPr>
          <w:b/>
          <w:bCs/>
          <w:sz w:val="23"/>
          <w:szCs w:val="23"/>
        </w:rPr>
      </w:pPr>
    </w:p>
    <w:p w:rsidR="00C5334E" w:rsidRPr="005C587E" w:rsidRDefault="00C5334E" w:rsidP="00C5334E">
      <w:pPr>
        <w:autoSpaceDE w:val="0"/>
        <w:autoSpaceDN w:val="0"/>
        <w:adjustRightInd w:val="0"/>
        <w:jc w:val="center"/>
        <w:rPr>
          <w:b/>
          <w:bCs/>
          <w:sz w:val="23"/>
          <w:szCs w:val="23"/>
        </w:rPr>
      </w:pPr>
      <w:r w:rsidRPr="005C587E">
        <w:rPr>
          <w:b/>
          <w:bCs/>
          <w:sz w:val="23"/>
          <w:szCs w:val="23"/>
        </w:rPr>
        <w:t>Rozdział 5</w:t>
      </w:r>
    </w:p>
    <w:p w:rsidR="00C5334E" w:rsidRPr="005C587E" w:rsidRDefault="00C5334E" w:rsidP="00C5334E">
      <w:pPr>
        <w:autoSpaceDE w:val="0"/>
        <w:autoSpaceDN w:val="0"/>
        <w:adjustRightInd w:val="0"/>
        <w:jc w:val="center"/>
        <w:rPr>
          <w:b/>
          <w:bCs/>
          <w:sz w:val="23"/>
          <w:szCs w:val="23"/>
        </w:rPr>
      </w:pPr>
      <w:r w:rsidRPr="005C587E">
        <w:rPr>
          <w:b/>
          <w:bCs/>
          <w:sz w:val="23"/>
          <w:szCs w:val="23"/>
        </w:rPr>
        <w:t>Prezenty, materiały promocyjne i informacyjne</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C5334E" w:rsidRPr="005C587E" w:rsidRDefault="00C5334E" w:rsidP="00C5334E">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C5334E" w:rsidRPr="005C587E" w:rsidRDefault="00C5334E" w:rsidP="00C5334E">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C5334E" w:rsidRPr="005C587E" w:rsidRDefault="00C5334E" w:rsidP="00C5334E">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C5334E" w:rsidRPr="005C587E" w:rsidRDefault="00C5334E" w:rsidP="00C5334E">
      <w:pPr>
        <w:autoSpaceDE w:val="0"/>
        <w:autoSpaceDN w:val="0"/>
        <w:adjustRightInd w:val="0"/>
        <w:jc w:val="both"/>
        <w:rPr>
          <w:sz w:val="23"/>
          <w:szCs w:val="23"/>
        </w:rPr>
      </w:pPr>
      <w:r w:rsidRPr="005C587E">
        <w:rPr>
          <w:sz w:val="23"/>
          <w:szCs w:val="23"/>
        </w:rPr>
        <w:t>od wykonawców materiałów promujących Siły Zbrojne Rzeczypospolitej Polskiej.</w:t>
      </w:r>
    </w:p>
    <w:p w:rsidR="00C5334E" w:rsidRPr="005C587E" w:rsidRDefault="00C5334E" w:rsidP="00C5334E">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C5334E" w:rsidRPr="005C587E" w:rsidRDefault="00C5334E" w:rsidP="00C5334E">
      <w:pPr>
        <w:autoSpaceDE w:val="0"/>
        <w:autoSpaceDN w:val="0"/>
        <w:adjustRightInd w:val="0"/>
        <w:jc w:val="both"/>
        <w:rPr>
          <w:sz w:val="23"/>
          <w:szCs w:val="23"/>
        </w:rPr>
      </w:pPr>
      <w:r w:rsidRPr="005C587E">
        <w:rPr>
          <w:sz w:val="23"/>
          <w:szCs w:val="23"/>
        </w:rPr>
        <w:t>materiałów i oznaczeń promujących wykonawców, w tym także materiałów biurowych.</w:t>
      </w:r>
    </w:p>
    <w:p w:rsidR="00C5334E" w:rsidRPr="005C587E" w:rsidRDefault="00C5334E" w:rsidP="00C5334E">
      <w:pPr>
        <w:autoSpaceDE w:val="0"/>
        <w:autoSpaceDN w:val="0"/>
        <w:adjustRightInd w:val="0"/>
        <w:jc w:val="center"/>
        <w:rPr>
          <w:b/>
          <w:bCs/>
          <w:sz w:val="23"/>
          <w:szCs w:val="23"/>
        </w:rPr>
      </w:pPr>
    </w:p>
    <w:p w:rsidR="00C5334E" w:rsidRPr="005C587E" w:rsidRDefault="00C5334E" w:rsidP="00C5334E">
      <w:pPr>
        <w:autoSpaceDE w:val="0"/>
        <w:autoSpaceDN w:val="0"/>
        <w:adjustRightInd w:val="0"/>
        <w:jc w:val="center"/>
        <w:rPr>
          <w:b/>
          <w:bCs/>
          <w:sz w:val="23"/>
          <w:szCs w:val="23"/>
        </w:rPr>
      </w:pPr>
      <w:r w:rsidRPr="005C587E">
        <w:rPr>
          <w:b/>
          <w:bCs/>
          <w:sz w:val="23"/>
          <w:szCs w:val="23"/>
        </w:rPr>
        <w:t>Rozdział 6</w:t>
      </w:r>
    </w:p>
    <w:p w:rsidR="00C5334E" w:rsidRPr="005C587E" w:rsidRDefault="00C5334E" w:rsidP="00C5334E">
      <w:pPr>
        <w:autoSpaceDE w:val="0"/>
        <w:autoSpaceDN w:val="0"/>
        <w:adjustRightInd w:val="0"/>
        <w:jc w:val="center"/>
        <w:rPr>
          <w:b/>
          <w:bCs/>
          <w:sz w:val="23"/>
          <w:szCs w:val="23"/>
        </w:rPr>
      </w:pPr>
      <w:r w:rsidRPr="005C587E">
        <w:rPr>
          <w:b/>
          <w:bCs/>
          <w:sz w:val="23"/>
          <w:szCs w:val="23"/>
        </w:rPr>
        <w:t>Kontakty towarzyskie</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C5334E" w:rsidRPr="005C587E" w:rsidRDefault="00C5334E" w:rsidP="00C5334E">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C5334E" w:rsidRPr="005C587E" w:rsidRDefault="00C5334E" w:rsidP="00C5334E">
      <w:pPr>
        <w:autoSpaceDE w:val="0"/>
        <w:autoSpaceDN w:val="0"/>
        <w:adjustRightInd w:val="0"/>
        <w:jc w:val="center"/>
        <w:rPr>
          <w:b/>
          <w:bCs/>
          <w:sz w:val="23"/>
          <w:szCs w:val="23"/>
        </w:rPr>
      </w:pPr>
      <w:r w:rsidRPr="005C587E">
        <w:rPr>
          <w:b/>
          <w:bCs/>
          <w:sz w:val="23"/>
          <w:szCs w:val="23"/>
        </w:rPr>
        <w:t>Rozdział 7</w:t>
      </w:r>
    </w:p>
    <w:p w:rsidR="00C5334E" w:rsidRPr="005C587E" w:rsidRDefault="00C5334E" w:rsidP="00C5334E">
      <w:pPr>
        <w:autoSpaceDE w:val="0"/>
        <w:autoSpaceDN w:val="0"/>
        <w:adjustRightInd w:val="0"/>
        <w:jc w:val="center"/>
        <w:rPr>
          <w:b/>
          <w:bCs/>
          <w:sz w:val="23"/>
          <w:szCs w:val="23"/>
        </w:rPr>
      </w:pPr>
      <w:r w:rsidRPr="005C587E">
        <w:rPr>
          <w:b/>
          <w:bCs/>
          <w:sz w:val="23"/>
          <w:szCs w:val="23"/>
        </w:rPr>
        <w:t>Najem i użyczanie lokali oraz terenów</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C5334E" w:rsidRPr="005C587E" w:rsidRDefault="00C5334E" w:rsidP="00C5334E">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C5334E" w:rsidRPr="005C587E" w:rsidRDefault="00C5334E" w:rsidP="00C5334E">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C5334E" w:rsidRPr="005C587E" w:rsidRDefault="00C5334E" w:rsidP="00C5334E">
      <w:pPr>
        <w:autoSpaceDE w:val="0"/>
        <w:autoSpaceDN w:val="0"/>
        <w:adjustRightInd w:val="0"/>
        <w:jc w:val="both"/>
        <w:rPr>
          <w:sz w:val="23"/>
          <w:szCs w:val="23"/>
        </w:rPr>
      </w:pPr>
      <w:r w:rsidRPr="005C587E">
        <w:rPr>
          <w:sz w:val="23"/>
          <w:szCs w:val="23"/>
        </w:rPr>
        <w:t>3) realizowania zadań przez Agencję Mienia Wojskowego, wynikających z odrębnych</w:t>
      </w:r>
    </w:p>
    <w:p w:rsidR="00C5334E" w:rsidRPr="005C587E" w:rsidRDefault="00C5334E" w:rsidP="00C5334E">
      <w:pPr>
        <w:autoSpaceDE w:val="0"/>
        <w:autoSpaceDN w:val="0"/>
        <w:adjustRightInd w:val="0"/>
        <w:jc w:val="both"/>
        <w:rPr>
          <w:sz w:val="23"/>
          <w:szCs w:val="23"/>
        </w:rPr>
      </w:pPr>
      <w:r w:rsidRPr="005C587E">
        <w:rPr>
          <w:sz w:val="23"/>
          <w:szCs w:val="23"/>
        </w:rPr>
        <w:t>przepisów.</w:t>
      </w:r>
    </w:p>
    <w:p w:rsidR="00C5334E" w:rsidRPr="005C587E" w:rsidRDefault="00C5334E" w:rsidP="00C5334E">
      <w:pPr>
        <w:autoSpaceDE w:val="0"/>
        <w:autoSpaceDN w:val="0"/>
        <w:adjustRightInd w:val="0"/>
        <w:jc w:val="center"/>
        <w:rPr>
          <w:b/>
          <w:bCs/>
          <w:sz w:val="23"/>
          <w:szCs w:val="23"/>
        </w:rPr>
      </w:pPr>
      <w:r w:rsidRPr="005C587E">
        <w:rPr>
          <w:b/>
          <w:bCs/>
          <w:sz w:val="23"/>
          <w:szCs w:val="23"/>
        </w:rPr>
        <w:t>Rozdział 8</w:t>
      </w:r>
    </w:p>
    <w:p w:rsidR="00C5334E" w:rsidRPr="005C587E" w:rsidRDefault="00C5334E" w:rsidP="00C5334E">
      <w:pPr>
        <w:autoSpaceDE w:val="0"/>
        <w:autoSpaceDN w:val="0"/>
        <w:adjustRightInd w:val="0"/>
        <w:jc w:val="center"/>
        <w:rPr>
          <w:b/>
          <w:bCs/>
          <w:sz w:val="23"/>
          <w:szCs w:val="23"/>
        </w:rPr>
      </w:pPr>
      <w:r w:rsidRPr="005C587E">
        <w:rPr>
          <w:b/>
          <w:bCs/>
          <w:sz w:val="23"/>
          <w:szCs w:val="23"/>
        </w:rPr>
        <w:t>Prezentacje, pokazy i referencje</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C5334E" w:rsidRPr="005C587E" w:rsidRDefault="00C5334E" w:rsidP="00C5334E">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C5334E" w:rsidRPr="005C587E" w:rsidRDefault="00C5334E" w:rsidP="00C5334E">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C5334E" w:rsidRPr="005C587E" w:rsidRDefault="00C5334E" w:rsidP="00C5334E">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C5334E" w:rsidRPr="005C587E" w:rsidRDefault="00C5334E" w:rsidP="00C5334E">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C5334E" w:rsidRPr="005C587E" w:rsidRDefault="00C5334E" w:rsidP="00C5334E">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C5334E" w:rsidRDefault="00C5334E" w:rsidP="00C5334E">
      <w:pPr>
        <w:autoSpaceDE w:val="0"/>
        <w:autoSpaceDN w:val="0"/>
        <w:adjustRightInd w:val="0"/>
        <w:jc w:val="both"/>
        <w:rPr>
          <w:sz w:val="23"/>
          <w:szCs w:val="23"/>
        </w:rPr>
      </w:pPr>
      <w:r w:rsidRPr="005C587E">
        <w:rPr>
          <w:sz w:val="23"/>
          <w:szCs w:val="23"/>
        </w:rPr>
        <w:t>z wyłączeniem opłat z tytułu zużytych mediów i wstawek konferencyjnych.</w:t>
      </w:r>
    </w:p>
    <w:p w:rsidR="00C5334E" w:rsidRPr="005C587E" w:rsidRDefault="00C5334E" w:rsidP="00C5334E">
      <w:pPr>
        <w:autoSpaceDE w:val="0"/>
        <w:autoSpaceDN w:val="0"/>
        <w:adjustRightInd w:val="0"/>
        <w:jc w:val="both"/>
        <w:rPr>
          <w:sz w:val="23"/>
          <w:szCs w:val="23"/>
        </w:rPr>
      </w:pPr>
    </w:p>
    <w:p w:rsidR="00C5334E" w:rsidRPr="005C587E" w:rsidRDefault="00C5334E" w:rsidP="00C5334E">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C5334E" w:rsidRPr="005C587E" w:rsidRDefault="00C5334E" w:rsidP="00C5334E">
      <w:pPr>
        <w:autoSpaceDE w:val="0"/>
        <w:autoSpaceDN w:val="0"/>
        <w:adjustRightInd w:val="0"/>
        <w:jc w:val="both"/>
        <w:rPr>
          <w:sz w:val="23"/>
          <w:szCs w:val="23"/>
        </w:rPr>
      </w:pPr>
      <w:r w:rsidRPr="005C587E">
        <w:rPr>
          <w:sz w:val="23"/>
          <w:szCs w:val="23"/>
        </w:rPr>
        <w:t>komendanci, kierownicy, dowódcy, prezesi) komórek i jednostek organizacyjnych mogą</w:t>
      </w:r>
    </w:p>
    <w:p w:rsidR="00C5334E" w:rsidRPr="005C587E" w:rsidRDefault="00C5334E" w:rsidP="00C5334E">
      <w:pPr>
        <w:autoSpaceDE w:val="0"/>
        <w:autoSpaceDN w:val="0"/>
        <w:adjustRightInd w:val="0"/>
        <w:jc w:val="both"/>
        <w:rPr>
          <w:sz w:val="23"/>
          <w:szCs w:val="23"/>
        </w:rPr>
      </w:pPr>
      <w:r w:rsidRPr="005C587E">
        <w:rPr>
          <w:sz w:val="23"/>
          <w:szCs w:val="23"/>
        </w:rPr>
        <w:t>za pisemną zgodą bezpośredniego przełożonego organizować prezentacje i pokazy</w:t>
      </w:r>
    </w:p>
    <w:p w:rsidR="00C5334E" w:rsidRPr="005C587E" w:rsidRDefault="00C5334E" w:rsidP="00C5334E">
      <w:pPr>
        <w:autoSpaceDE w:val="0"/>
        <w:autoSpaceDN w:val="0"/>
        <w:adjustRightInd w:val="0"/>
        <w:jc w:val="both"/>
        <w:rPr>
          <w:sz w:val="23"/>
          <w:szCs w:val="23"/>
        </w:rPr>
      </w:pPr>
      <w:r w:rsidRPr="005C587E">
        <w:rPr>
          <w:sz w:val="23"/>
          <w:szCs w:val="23"/>
        </w:rPr>
        <w:t>z udziałem wykonawców.</w:t>
      </w:r>
    </w:p>
    <w:p w:rsidR="00C5334E" w:rsidRPr="005C587E" w:rsidRDefault="00C5334E" w:rsidP="00C5334E">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C5334E" w:rsidRPr="005C587E" w:rsidRDefault="00C5334E" w:rsidP="00C5334E">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C5334E" w:rsidRPr="005C587E" w:rsidRDefault="00C5334E" w:rsidP="00C5334E">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C5334E" w:rsidRPr="005C587E" w:rsidRDefault="00C5334E" w:rsidP="00C5334E">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C5334E" w:rsidRPr="005C587E" w:rsidRDefault="00C5334E" w:rsidP="00C5334E">
      <w:pPr>
        <w:autoSpaceDE w:val="0"/>
        <w:autoSpaceDN w:val="0"/>
        <w:adjustRightInd w:val="0"/>
        <w:jc w:val="center"/>
        <w:rPr>
          <w:b/>
          <w:bCs/>
          <w:sz w:val="23"/>
          <w:szCs w:val="23"/>
        </w:rPr>
      </w:pPr>
    </w:p>
    <w:p w:rsidR="00C5334E" w:rsidRPr="005C587E" w:rsidRDefault="00C5334E" w:rsidP="00C5334E">
      <w:pPr>
        <w:autoSpaceDE w:val="0"/>
        <w:autoSpaceDN w:val="0"/>
        <w:adjustRightInd w:val="0"/>
        <w:jc w:val="center"/>
        <w:rPr>
          <w:b/>
          <w:bCs/>
          <w:sz w:val="23"/>
          <w:szCs w:val="23"/>
        </w:rPr>
      </w:pPr>
      <w:r w:rsidRPr="005C587E">
        <w:rPr>
          <w:b/>
          <w:bCs/>
          <w:sz w:val="23"/>
          <w:szCs w:val="23"/>
        </w:rPr>
        <w:t>Rozdział 9</w:t>
      </w:r>
    </w:p>
    <w:p w:rsidR="00C5334E" w:rsidRPr="005C587E" w:rsidRDefault="00C5334E" w:rsidP="00C5334E">
      <w:pPr>
        <w:autoSpaceDE w:val="0"/>
        <w:autoSpaceDN w:val="0"/>
        <w:adjustRightInd w:val="0"/>
        <w:jc w:val="center"/>
        <w:rPr>
          <w:b/>
          <w:bCs/>
          <w:sz w:val="23"/>
          <w:szCs w:val="23"/>
        </w:rPr>
      </w:pPr>
      <w:r w:rsidRPr="005C587E">
        <w:rPr>
          <w:b/>
          <w:bCs/>
          <w:sz w:val="23"/>
          <w:szCs w:val="23"/>
        </w:rPr>
        <w:t>Faworyzowanie i konflikt interesów</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C5334E" w:rsidRPr="005C587E" w:rsidRDefault="00C5334E" w:rsidP="00C5334E">
      <w:pPr>
        <w:autoSpaceDE w:val="0"/>
        <w:autoSpaceDN w:val="0"/>
        <w:adjustRightInd w:val="0"/>
        <w:jc w:val="both"/>
        <w:rPr>
          <w:sz w:val="23"/>
          <w:szCs w:val="23"/>
        </w:rPr>
      </w:pPr>
      <w:r w:rsidRPr="005C587E">
        <w:rPr>
          <w:sz w:val="23"/>
          <w:szCs w:val="23"/>
        </w:rPr>
        <w:t>w szczególności na:</w:t>
      </w:r>
    </w:p>
    <w:p w:rsidR="00C5334E" w:rsidRPr="005C587E" w:rsidRDefault="00C5334E" w:rsidP="00C5334E">
      <w:pPr>
        <w:autoSpaceDE w:val="0"/>
        <w:autoSpaceDN w:val="0"/>
        <w:adjustRightInd w:val="0"/>
        <w:jc w:val="both"/>
        <w:rPr>
          <w:sz w:val="23"/>
          <w:szCs w:val="23"/>
        </w:rPr>
      </w:pPr>
      <w:r w:rsidRPr="005C587E">
        <w:rPr>
          <w:sz w:val="23"/>
          <w:szCs w:val="23"/>
        </w:rPr>
        <w:t>1) wcześniejszym udzielaniu mu informacji,</w:t>
      </w:r>
    </w:p>
    <w:p w:rsidR="00C5334E" w:rsidRPr="005C587E" w:rsidRDefault="00C5334E" w:rsidP="00C5334E">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C5334E" w:rsidRPr="005C587E" w:rsidRDefault="00C5334E" w:rsidP="00C5334E">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C5334E" w:rsidRPr="005C587E" w:rsidRDefault="00C5334E" w:rsidP="00C5334E">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C5334E" w:rsidRPr="005C587E" w:rsidRDefault="00C5334E" w:rsidP="00C5334E">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C5334E" w:rsidRPr="005C587E" w:rsidRDefault="00C5334E" w:rsidP="00C5334E">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C5334E" w:rsidRPr="005C587E" w:rsidRDefault="00C5334E" w:rsidP="00C5334E">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C5334E" w:rsidRPr="005C587E" w:rsidRDefault="00C5334E" w:rsidP="00C5334E">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C5334E" w:rsidRPr="005C587E" w:rsidRDefault="00C5334E" w:rsidP="00C5334E">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C5334E" w:rsidRPr="005C587E" w:rsidRDefault="00C5334E" w:rsidP="00C5334E">
      <w:pPr>
        <w:autoSpaceDE w:val="0"/>
        <w:autoSpaceDN w:val="0"/>
        <w:adjustRightInd w:val="0"/>
        <w:jc w:val="both"/>
        <w:rPr>
          <w:sz w:val="23"/>
          <w:szCs w:val="23"/>
        </w:rPr>
      </w:pPr>
      <w:r w:rsidRPr="005C587E">
        <w:rPr>
          <w:sz w:val="23"/>
          <w:szCs w:val="23"/>
        </w:rPr>
        <w:t>4) doprowadzenie do rozwiązania umowy cywilnoprawnej zawartej z osobą fizyczną,</w:t>
      </w:r>
    </w:p>
    <w:p w:rsidR="00C5334E" w:rsidRPr="005C587E" w:rsidRDefault="00C5334E" w:rsidP="00C5334E">
      <w:pPr>
        <w:autoSpaceDE w:val="0"/>
        <w:autoSpaceDN w:val="0"/>
        <w:adjustRightInd w:val="0"/>
        <w:jc w:val="both"/>
        <w:rPr>
          <w:sz w:val="23"/>
          <w:szCs w:val="23"/>
        </w:rPr>
      </w:pPr>
      <w:r w:rsidRPr="005C587E">
        <w:rPr>
          <w:sz w:val="23"/>
          <w:szCs w:val="23"/>
        </w:rPr>
        <w:t>o której mowa w ust. 2.</w:t>
      </w:r>
    </w:p>
    <w:p w:rsidR="00C5334E" w:rsidRPr="005C587E" w:rsidRDefault="00C5334E" w:rsidP="00C5334E">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C5334E" w:rsidRPr="005C587E" w:rsidRDefault="00C5334E" w:rsidP="00C5334E">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C5334E" w:rsidRPr="00A72949" w:rsidRDefault="00C5334E" w:rsidP="00C5334E">
      <w:pPr>
        <w:autoSpaceDE w:val="0"/>
        <w:autoSpaceDN w:val="0"/>
        <w:adjustRightInd w:val="0"/>
        <w:jc w:val="center"/>
        <w:rPr>
          <w:rFonts w:ascii="Arial,Bold" w:hAnsi="Arial,Bold" w:cs="Arial,Bold"/>
          <w:b/>
          <w:bCs/>
          <w:sz w:val="23"/>
          <w:szCs w:val="23"/>
        </w:rPr>
      </w:pPr>
    </w:p>
    <w:p w:rsidR="00C5334E" w:rsidRPr="005C587E" w:rsidRDefault="00C5334E" w:rsidP="00C5334E">
      <w:pPr>
        <w:autoSpaceDE w:val="0"/>
        <w:autoSpaceDN w:val="0"/>
        <w:adjustRightInd w:val="0"/>
        <w:jc w:val="center"/>
        <w:rPr>
          <w:b/>
          <w:bCs/>
          <w:sz w:val="23"/>
          <w:szCs w:val="23"/>
        </w:rPr>
      </w:pPr>
      <w:r w:rsidRPr="005C587E">
        <w:rPr>
          <w:b/>
          <w:bCs/>
          <w:sz w:val="23"/>
          <w:szCs w:val="23"/>
        </w:rPr>
        <w:t>Rozdział 10</w:t>
      </w:r>
    </w:p>
    <w:p w:rsidR="00C5334E" w:rsidRPr="005C587E" w:rsidRDefault="00C5334E" w:rsidP="00C5334E">
      <w:pPr>
        <w:autoSpaceDE w:val="0"/>
        <w:autoSpaceDN w:val="0"/>
        <w:adjustRightInd w:val="0"/>
        <w:jc w:val="center"/>
        <w:rPr>
          <w:b/>
          <w:bCs/>
          <w:sz w:val="23"/>
          <w:szCs w:val="23"/>
        </w:rPr>
      </w:pPr>
      <w:r w:rsidRPr="005C587E">
        <w:rPr>
          <w:b/>
          <w:bCs/>
          <w:sz w:val="23"/>
          <w:szCs w:val="23"/>
        </w:rPr>
        <w:t>Sprawozdawczość</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C5334E" w:rsidRPr="005C587E" w:rsidRDefault="00C5334E" w:rsidP="00C5334E">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C5334E" w:rsidRPr="005C587E" w:rsidRDefault="00C5334E" w:rsidP="00C5334E">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C5334E" w:rsidRPr="005C587E" w:rsidRDefault="00C5334E" w:rsidP="00C5334E">
      <w:pPr>
        <w:autoSpaceDE w:val="0"/>
        <w:autoSpaceDN w:val="0"/>
        <w:adjustRightInd w:val="0"/>
        <w:ind w:firstLine="708"/>
        <w:jc w:val="both"/>
        <w:rPr>
          <w:sz w:val="23"/>
          <w:szCs w:val="23"/>
        </w:rPr>
      </w:pPr>
      <w:r w:rsidRPr="005C587E">
        <w:rPr>
          <w:sz w:val="23"/>
          <w:szCs w:val="23"/>
        </w:rPr>
        <w:t>4. Obowiązek, o którym mowa w ust. 1 i 3, nie dotyczy:</w:t>
      </w:r>
    </w:p>
    <w:p w:rsidR="00C5334E" w:rsidRPr="005C587E" w:rsidRDefault="00C5334E" w:rsidP="00C5334E">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C5334E" w:rsidRPr="005C587E" w:rsidRDefault="00C5334E" w:rsidP="00C5334E">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C5334E" w:rsidRPr="005C587E" w:rsidRDefault="00C5334E" w:rsidP="00C5334E">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C5334E" w:rsidRPr="005C587E" w:rsidRDefault="00C5334E" w:rsidP="00C5334E">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C5334E" w:rsidRPr="005C587E" w:rsidRDefault="00C5334E" w:rsidP="00C5334E">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C5334E" w:rsidRPr="005C587E" w:rsidRDefault="00C5334E" w:rsidP="00C5334E">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C5334E" w:rsidRPr="005C587E" w:rsidRDefault="00C5334E" w:rsidP="00C5334E">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C5334E" w:rsidRPr="005C587E" w:rsidRDefault="00C5334E" w:rsidP="00C5334E">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C5334E" w:rsidRDefault="00C5334E" w:rsidP="00C5334E">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C5334E" w:rsidRDefault="00C5334E" w:rsidP="00C5334E">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5334E" w:rsidRPr="005C587E" w:rsidRDefault="00C5334E" w:rsidP="00C5334E">
      <w:pPr>
        <w:autoSpaceDE w:val="0"/>
        <w:autoSpaceDN w:val="0"/>
        <w:adjustRightInd w:val="0"/>
        <w:jc w:val="both"/>
        <w:rPr>
          <w:sz w:val="23"/>
          <w:szCs w:val="23"/>
        </w:rPr>
      </w:pPr>
    </w:p>
    <w:p w:rsidR="00C5334E" w:rsidRPr="005C587E" w:rsidRDefault="00C5334E" w:rsidP="00C5334E">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C5334E" w:rsidRPr="005C587E" w:rsidRDefault="00C5334E" w:rsidP="00C5334E">
      <w:pPr>
        <w:autoSpaceDE w:val="0"/>
        <w:autoSpaceDN w:val="0"/>
        <w:adjustRightInd w:val="0"/>
        <w:jc w:val="both"/>
        <w:rPr>
          <w:sz w:val="23"/>
          <w:szCs w:val="23"/>
        </w:rPr>
      </w:pPr>
      <w:r w:rsidRPr="005C587E">
        <w:rPr>
          <w:sz w:val="23"/>
          <w:szCs w:val="23"/>
        </w:rPr>
        <w:t>sporządzane ze spotkań z wykonawcami, w przypadku gdyby podlegały one</w:t>
      </w:r>
    </w:p>
    <w:p w:rsidR="00C5334E" w:rsidRPr="005C587E" w:rsidRDefault="00C5334E" w:rsidP="00C5334E">
      <w:pPr>
        <w:autoSpaceDE w:val="0"/>
        <w:autoSpaceDN w:val="0"/>
        <w:adjustRightInd w:val="0"/>
        <w:jc w:val="both"/>
        <w:rPr>
          <w:sz w:val="23"/>
          <w:szCs w:val="23"/>
        </w:rPr>
      </w:pPr>
      <w:r w:rsidRPr="005C587E">
        <w:rPr>
          <w:sz w:val="23"/>
          <w:szCs w:val="23"/>
        </w:rPr>
        <w:t>szczególnej ochronie przewidzianej w ustawie o ochronie informacji niejawnych.</w:t>
      </w:r>
    </w:p>
    <w:p w:rsidR="00C5334E" w:rsidRPr="00A72949" w:rsidRDefault="00C5334E" w:rsidP="00C5334E">
      <w:pPr>
        <w:autoSpaceDE w:val="0"/>
        <w:autoSpaceDN w:val="0"/>
        <w:adjustRightInd w:val="0"/>
        <w:rPr>
          <w:rFonts w:ascii="Arial" w:hAnsi="Arial" w:cs="Arial"/>
          <w:sz w:val="23"/>
          <w:szCs w:val="23"/>
        </w:rPr>
      </w:pPr>
    </w:p>
    <w:p w:rsidR="00C5334E" w:rsidRPr="005C587E" w:rsidRDefault="00C5334E" w:rsidP="00C5334E">
      <w:pPr>
        <w:autoSpaceDE w:val="0"/>
        <w:autoSpaceDN w:val="0"/>
        <w:adjustRightInd w:val="0"/>
        <w:jc w:val="center"/>
        <w:rPr>
          <w:b/>
          <w:bCs/>
          <w:sz w:val="23"/>
          <w:szCs w:val="23"/>
        </w:rPr>
      </w:pPr>
      <w:r w:rsidRPr="005C587E">
        <w:rPr>
          <w:b/>
          <w:bCs/>
          <w:sz w:val="23"/>
          <w:szCs w:val="23"/>
        </w:rPr>
        <w:t>Rozdział 11</w:t>
      </w:r>
    </w:p>
    <w:p w:rsidR="00C5334E" w:rsidRPr="005C587E" w:rsidRDefault="00C5334E" w:rsidP="00C5334E">
      <w:pPr>
        <w:autoSpaceDE w:val="0"/>
        <w:autoSpaceDN w:val="0"/>
        <w:adjustRightInd w:val="0"/>
        <w:jc w:val="center"/>
        <w:rPr>
          <w:b/>
          <w:bCs/>
          <w:sz w:val="23"/>
          <w:szCs w:val="23"/>
        </w:rPr>
      </w:pPr>
      <w:r w:rsidRPr="005C587E">
        <w:rPr>
          <w:b/>
          <w:bCs/>
          <w:sz w:val="23"/>
          <w:szCs w:val="23"/>
        </w:rPr>
        <w:t>Wykładnia postanowień decyzji</w:t>
      </w:r>
    </w:p>
    <w:p w:rsidR="00C5334E" w:rsidRPr="005C587E" w:rsidRDefault="00C5334E" w:rsidP="00C5334E">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C5334E" w:rsidRPr="005C587E" w:rsidRDefault="00C5334E" w:rsidP="00C5334E">
      <w:pPr>
        <w:autoSpaceDE w:val="0"/>
        <w:autoSpaceDN w:val="0"/>
        <w:adjustRightInd w:val="0"/>
        <w:jc w:val="both"/>
        <w:rPr>
          <w:sz w:val="23"/>
          <w:szCs w:val="23"/>
        </w:rPr>
      </w:pPr>
      <w:r w:rsidRPr="005C587E">
        <w:rPr>
          <w:sz w:val="23"/>
          <w:szCs w:val="23"/>
        </w:rPr>
        <w:t>2. Podmiot wnioskujący może zastrzec we wniosku, o którym mowa w ust. 1,</w:t>
      </w:r>
    </w:p>
    <w:p w:rsidR="00C5334E" w:rsidRPr="005C587E" w:rsidRDefault="00C5334E" w:rsidP="00C5334E">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C5334E" w:rsidRPr="005C587E" w:rsidRDefault="00C5334E" w:rsidP="00C5334E">
      <w:pPr>
        <w:autoSpaceDE w:val="0"/>
        <w:autoSpaceDN w:val="0"/>
        <w:adjustRightInd w:val="0"/>
        <w:jc w:val="both"/>
        <w:rPr>
          <w:sz w:val="23"/>
          <w:szCs w:val="23"/>
        </w:rPr>
      </w:pPr>
      <w:r w:rsidRPr="005C587E">
        <w:rPr>
          <w:sz w:val="23"/>
          <w:szCs w:val="23"/>
        </w:rPr>
        <w:t>3. Opinia ma charakter wiążący dla wszystkich komórek i jednostek organizacyjnych.</w:t>
      </w:r>
    </w:p>
    <w:p w:rsidR="00C5334E" w:rsidRPr="005C587E" w:rsidRDefault="00C5334E" w:rsidP="00C5334E">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C5334E" w:rsidRPr="005C587E" w:rsidRDefault="00C5334E" w:rsidP="00C5334E">
      <w:pPr>
        <w:autoSpaceDE w:val="0"/>
        <w:autoSpaceDN w:val="0"/>
        <w:adjustRightInd w:val="0"/>
        <w:jc w:val="both"/>
        <w:rPr>
          <w:sz w:val="23"/>
          <w:szCs w:val="23"/>
        </w:rPr>
      </w:pPr>
      <w:r w:rsidRPr="005C587E">
        <w:rPr>
          <w:sz w:val="23"/>
          <w:szCs w:val="23"/>
        </w:rPr>
        <w:t>5. Dyrektor Biura do Spraw Procedur Antykorupcyjnych może odmówić wydania</w:t>
      </w:r>
    </w:p>
    <w:p w:rsidR="00C5334E" w:rsidRPr="005C587E" w:rsidRDefault="00C5334E" w:rsidP="00C5334E">
      <w:pPr>
        <w:autoSpaceDE w:val="0"/>
        <w:autoSpaceDN w:val="0"/>
        <w:adjustRightInd w:val="0"/>
        <w:jc w:val="both"/>
        <w:rPr>
          <w:sz w:val="23"/>
          <w:szCs w:val="23"/>
        </w:rPr>
      </w:pPr>
      <w:r w:rsidRPr="005C587E">
        <w:rPr>
          <w:sz w:val="23"/>
          <w:szCs w:val="23"/>
        </w:rPr>
        <w:t>opinii w sprawach, które były już przedmiotem rozstrzygnięcia lub, w których stan</w:t>
      </w:r>
    </w:p>
    <w:p w:rsidR="00C5334E" w:rsidRPr="005C587E" w:rsidRDefault="00C5334E" w:rsidP="00C5334E">
      <w:pPr>
        <w:autoSpaceDE w:val="0"/>
        <w:autoSpaceDN w:val="0"/>
        <w:adjustRightInd w:val="0"/>
        <w:jc w:val="both"/>
        <w:rPr>
          <w:sz w:val="23"/>
          <w:szCs w:val="23"/>
        </w:rPr>
      </w:pPr>
      <w:r w:rsidRPr="005C587E">
        <w:rPr>
          <w:sz w:val="23"/>
          <w:szCs w:val="23"/>
        </w:rPr>
        <w:t>faktyczny ma charakter analogiczny do uprzednio opiniowanej sprawy.</w:t>
      </w:r>
    </w:p>
    <w:p w:rsidR="00C5334E" w:rsidRDefault="00C5334E" w:rsidP="00C5334E">
      <w:pPr>
        <w:jc w:val="right"/>
      </w:pPr>
    </w:p>
    <w:p w:rsidR="00C5334E" w:rsidRPr="00A72949" w:rsidRDefault="00C5334E" w:rsidP="00C5334E">
      <w:pPr>
        <w:jc w:val="right"/>
      </w:pPr>
      <w:r w:rsidRPr="00A72949">
        <w:t>Załączniki</w:t>
      </w:r>
    </w:p>
    <w:p w:rsidR="00C5334E" w:rsidRPr="00A72949" w:rsidRDefault="00C5334E" w:rsidP="00C5334E">
      <w:pPr>
        <w:jc w:val="right"/>
      </w:pPr>
      <w:r w:rsidRPr="00A72949">
        <w:t>do Zasad postępowania</w:t>
      </w:r>
    </w:p>
    <w:p w:rsidR="00C5334E" w:rsidRPr="00A72949" w:rsidRDefault="00C5334E" w:rsidP="00C5334E">
      <w:pPr>
        <w:jc w:val="right"/>
      </w:pPr>
      <w:r w:rsidRPr="00A72949">
        <w:t>w  kontaktach  z   wykonawcami</w:t>
      </w:r>
    </w:p>
    <w:p w:rsidR="00C5334E" w:rsidRPr="00A72949" w:rsidRDefault="00C5334E" w:rsidP="00C5334E">
      <w:pPr>
        <w:jc w:val="right"/>
        <w:rPr>
          <w:b/>
        </w:rPr>
      </w:pPr>
      <w:r w:rsidRPr="00A72949">
        <w:rPr>
          <w:b/>
        </w:rPr>
        <w:t>Załącznik  Nr 1</w:t>
      </w:r>
    </w:p>
    <w:p w:rsidR="00C5334E" w:rsidRPr="00A72949" w:rsidRDefault="00C5334E" w:rsidP="00C5334E">
      <w:pPr>
        <w:jc w:val="center"/>
        <w:rPr>
          <w:b/>
        </w:rPr>
      </w:pPr>
      <w:r w:rsidRPr="00A72949">
        <w:rPr>
          <w:b/>
        </w:rPr>
        <w:t>WZÓR</w:t>
      </w:r>
    </w:p>
    <w:p w:rsidR="00C5334E" w:rsidRPr="00A72949" w:rsidRDefault="00C5334E" w:rsidP="00C5334E">
      <w:pPr>
        <w:jc w:val="center"/>
        <w:rPr>
          <w:b/>
        </w:rPr>
      </w:pPr>
      <w:r w:rsidRPr="00A72949">
        <w:rPr>
          <w:b/>
        </w:rPr>
        <w:t>zapytania kierowanego do wykonawcy – organizatora przedsięwzięcia</w:t>
      </w:r>
    </w:p>
    <w:p w:rsidR="00C5334E" w:rsidRPr="00A72949" w:rsidRDefault="00C5334E" w:rsidP="00C5334E">
      <w:pPr>
        <w:ind w:left="6373" w:firstLine="709"/>
      </w:pPr>
      <w:r w:rsidRPr="00A72949">
        <w:t xml:space="preserve">......................... </w:t>
      </w:r>
    </w:p>
    <w:p w:rsidR="00C5334E" w:rsidRPr="00A72949" w:rsidRDefault="00C5334E" w:rsidP="00C5334E">
      <w:pPr>
        <w:ind w:left="6373" w:firstLine="709"/>
      </w:pPr>
      <w:r w:rsidRPr="00A72949">
        <w:t xml:space="preserve">(miejscowość, data)  </w:t>
      </w:r>
    </w:p>
    <w:p w:rsidR="00C5334E" w:rsidRPr="00A72949" w:rsidRDefault="00C5334E" w:rsidP="00C5334E">
      <w:r w:rsidRPr="00A72949">
        <w:t xml:space="preserve">................................................... </w:t>
      </w:r>
    </w:p>
    <w:p w:rsidR="00C5334E" w:rsidRPr="00A72949" w:rsidRDefault="00C5334E" w:rsidP="00C5334E">
      <w:r w:rsidRPr="00A72949">
        <w:t xml:space="preserve">(imię i nazwisko lub nazwa komórki/jednostki organizacyjnej kierującej zapytanie) </w:t>
      </w:r>
    </w:p>
    <w:p w:rsidR="00C5334E" w:rsidRPr="00A72949" w:rsidRDefault="00C5334E" w:rsidP="00C5334E">
      <w:r w:rsidRPr="00A72949">
        <w:t xml:space="preserve">.................................................. </w:t>
      </w:r>
    </w:p>
    <w:p w:rsidR="00C5334E" w:rsidRPr="00A72949" w:rsidRDefault="00C5334E" w:rsidP="00C5334E">
      <w:r w:rsidRPr="00A72949">
        <w:t xml:space="preserve">(niezbędne dane kontaktowe)  </w:t>
      </w:r>
    </w:p>
    <w:p w:rsidR="00C5334E" w:rsidRPr="00A72949" w:rsidRDefault="00C5334E" w:rsidP="00C5334E">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C5334E" w:rsidRPr="00A72949" w:rsidRDefault="00C5334E" w:rsidP="00C5334E">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C5334E" w:rsidRPr="00A72949" w:rsidRDefault="00C5334E" w:rsidP="00C5334E">
      <w:pPr>
        <w:jc w:val="center"/>
        <w:rPr>
          <w:b/>
        </w:rPr>
      </w:pPr>
      <w:r w:rsidRPr="00A72949">
        <w:rPr>
          <w:b/>
        </w:rPr>
        <w:t>ZAPYTANIE</w:t>
      </w:r>
    </w:p>
    <w:p w:rsidR="00C5334E" w:rsidRPr="00A72949" w:rsidRDefault="00C5334E" w:rsidP="00C5334E">
      <w:r w:rsidRPr="00A72949">
        <w:t>W  związku  ze  skierowanym  zaproszeniem  do  udziału  Ministerstwa  Obrony  Narodowej/Sił</w:t>
      </w:r>
    </w:p>
    <w:p w:rsidR="00C5334E" w:rsidRPr="00A72949" w:rsidRDefault="00C5334E" w:rsidP="00C5334E">
      <w:r w:rsidRPr="00A72949">
        <w:t xml:space="preserve">Zbrojnych Rzeczypospolitej Polskiej w przedsięwzięciu </w:t>
      </w:r>
    </w:p>
    <w:p w:rsidR="00C5334E" w:rsidRPr="00A72949" w:rsidRDefault="00C5334E" w:rsidP="00C5334E">
      <w:r w:rsidRPr="00A72949">
        <w:t>..............................................................................................................................................................</w:t>
      </w:r>
    </w:p>
    <w:p w:rsidR="00C5334E" w:rsidRPr="00A72949" w:rsidRDefault="00C5334E" w:rsidP="00C5334E">
      <w:r w:rsidRPr="00A72949">
        <w:t xml:space="preserve">                                             (nazwa, tytuł przedsięwzięcia) </w:t>
      </w:r>
    </w:p>
    <w:p w:rsidR="00C5334E" w:rsidRPr="00A72949" w:rsidRDefault="00C5334E" w:rsidP="00C5334E">
      <w:r w:rsidRPr="00A72949">
        <w:t xml:space="preserve">uprzejmie proszę o przekazanie szczegółowych informacji, które umożliwią podjęcie decyzji, co do udziału w tym przedsięwzięciu. </w:t>
      </w:r>
    </w:p>
    <w:p w:rsidR="00C5334E" w:rsidRPr="00A72949" w:rsidRDefault="00C5334E" w:rsidP="00C5334E">
      <w:r w:rsidRPr="00A72949">
        <w:t xml:space="preserve">W związku z tym proszę o: </w:t>
      </w:r>
    </w:p>
    <w:p w:rsidR="00C5334E" w:rsidRPr="00A72949" w:rsidRDefault="00C5334E" w:rsidP="00C5334E">
      <w:r w:rsidRPr="00A72949">
        <w:t xml:space="preserve">  1)  wskazanie organizatora oraz osób zarządzających przedsięwzięciem; </w:t>
      </w:r>
    </w:p>
    <w:p w:rsidR="00C5334E" w:rsidRPr="00A72949" w:rsidRDefault="00C5334E" w:rsidP="00C5334E">
      <w:r w:rsidRPr="00A72949">
        <w:t xml:space="preserve">  2)   szczegółowe określenie celu przedsięwzięcia; </w:t>
      </w:r>
    </w:p>
    <w:p w:rsidR="00C5334E" w:rsidRPr="00A72949" w:rsidRDefault="00C5334E" w:rsidP="00C5334E">
      <w:pPr>
        <w:ind w:left="426" w:hanging="426"/>
      </w:pPr>
      <w:r w:rsidRPr="00A72949">
        <w:t xml:space="preserve">  3)   szczegółowe    określenie    proponowanej    formy    zaangażowania   się  jednostek    lub    przedstawicieli Ministerstwa Obrony Narodowej lub Sił Zbrojnych Rzeczypospolitej Polskiej; </w:t>
      </w:r>
    </w:p>
    <w:p w:rsidR="00C5334E" w:rsidRPr="00A72949" w:rsidRDefault="00C5334E" w:rsidP="00C5334E">
      <w:r w:rsidRPr="00A72949">
        <w:t xml:space="preserve">  4)   szczegółowe przedstawienie programu; </w:t>
      </w:r>
    </w:p>
    <w:p w:rsidR="00C5334E" w:rsidRPr="00A72949" w:rsidRDefault="00C5334E" w:rsidP="00C5334E">
      <w:r w:rsidRPr="00A72949">
        <w:t xml:space="preserve">  5)   przedstawienie   listy   współorganizatorów,   partnerów,   patronów,   sponsorów,   członków </w:t>
      </w:r>
    </w:p>
    <w:p w:rsidR="00C5334E" w:rsidRPr="00A72949" w:rsidRDefault="00C5334E" w:rsidP="00C5334E">
      <w:pPr>
        <w:ind w:left="567" w:hanging="141"/>
      </w:pPr>
      <w:r w:rsidRPr="00A72949">
        <w:t xml:space="preserve">komitetów  honorowych  lub  organizacyjnych  oraz  listy  innych  osób  prawnych  i  fizycznych,  </w:t>
      </w:r>
    </w:p>
    <w:p w:rsidR="00C5334E" w:rsidRPr="00A72949" w:rsidRDefault="00C5334E" w:rsidP="00C5334E">
      <w:pPr>
        <w:ind w:left="567" w:hanging="141"/>
      </w:pPr>
      <w:r w:rsidRPr="00A72949">
        <w:t xml:space="preserve">których  nazwy  (nazwiska),  logo,  znaki  towarowe  będą publikowane  lub  promowane  w  </w:t>
      </w:r>
    </w:p>
    <w:p w:rsidR="00C5334E" w:rsidRPr="00A72949" w:rsidRDefault="00C5334E" w:rsidP="00C5334E">
      <w:pPr>
        <w:ind w:left="567" w:hanging="141"/>
      </w:pPr>
      <w:r w:rsidRPr="00A72949">
        <w:t xml:space="preserve">związku z przedsięwzięciem. </w:t>
      </w:r>
    </w:p>
    <w:p w:rsidR="00C5334E" w:rsidRPr="00A72949" w:rsidRDefault="00C5334E" w:rsidP="00C5334E">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C5334E" w:rsidRPr="00A72949" w:rsidRDefault="00C5334E" w:rsidP="00C5334E">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C5334E" w:rsidRPr="00A72949" w:rsidRDefault="00C5334E" w:rsidP="00C5334E">
      <w:pPr>
        <w:jc w:val="right"/>
        <w:rPr>
          <w:rFonts w:ascii="Arial" w:hAnsi="Arial" w:cs="Arial"/>
          <w:sz w:val="23"/>
          <w:szCs w:val="23"/>
        </w:rPr>
      </w:pPr>
    </w:p>
    <w:p w:rsidR="00C5334E" w:rsidRDefault="00C5334E" w:rsidP="00C5334E">
      <w:pPr>
        <w:autoSpaceDE w:val="0"/>
        <w:autoSpaceDN w:val="0"/>
        <w:adjustRightInd w:val="0"/>
        <w:jc w:val="right"/>
        <w:rPr>
          <w:b/>
          <w:bCs/>
        </w:rPr>
      </w:pPr>
    </w:p>
    <w:p w:rsidR="00C5334E" w:rsidRDefault="00C5334E" w:rsidP="00C5334E">
      <w:pPr>
        <w:autoSpaceDE w:val="0"/>
        <w:autoSpaceDN w:val="0"/>
        <w:adjustRightInd w:val="0"/>
        <w:jc w:val="right"/>
        <w:rPr>
          <w:b/>
          <w:bCs/>
        </w:rPr>
      </w:pPr>
    </w:p>
    <w:p w:rsidR="00C5334E" w:rsidRDefault="00C5334E" w:rsidP="00C5334E">
      <w:pPr>
        <w:autoSpaceDE w:val="0"/>
        <w:autoSpaceDN w:val="0"/>
        <w:adjustRightInd w:val="0"/>
        <w:jc w:val="right"/>
        <w:rPr>
          <w:b/>
          <w:bCs/>
        </w:rPr>
      </w:pPr>
    </w:p>
    <w:p w:rsidR="00C5334E" w:rsidRDefault="00C5334E" w:rsidP="00C5334E">
      <w:pPr>
        <w:autoSpaceDE w:val="0"/>
        <w:autoSpaceDN w:val="0"/>
        <w:adjustRightInd w:val="0"/>
        <w:jc w:val="right"/>
        <w:rPr>
          <w:b/>
          <w:bCs/>
        </w:rPr>
      </w:pPr>
    </w:p>
    <w:p w:rsidR="00C5334E" w:rsidRDefault="00C5334E" w:rsidP="00C5334E">
      <w:pPr>
        <w:autoSpaceDE w:val="0"/>
        <w:autoSpaceDN w:val="0"/>
        <w:adjustRightInd w:val="0"/>
        <w:jc w:val="right"/>
        <w:rPr>
          <w:b/>
          <w:bCs/>
        </w:rPr>
      </w:pPr>
    </w:p>
    <w:p w:rsidR="00C5334E" w:rsidRDefault="00C5334E" w:rsidP="00C5334E">
      <w:pPr>
        <w:autoSpaceDE w:val="0"/>
        <w:autoSpaceDN w:val="0"/>
        <w:adjustRightInd w:val="0"/>
        <w:jc w:val="right"/>
        <w:rPr>
          <w:b/>
          <w:bCs/>
        </w:rPr>
      </w:pPr>
    </w:p>
    <w:p w:rsidR="00C5334E" w:rsidRDefault="00C5334E" w:rsidP="00C5334E">
      <w:pPr>
        <w:autoSpaceDE w:val="0"/>
        <w:autoSpaceDN w:val="0"/>
        <w:adjustRightInd w:val="0"/>
        <w:jc w:val="right"/>
        <w:rPr>
          <w:b/>
          <w:bCs/>
        </w:rPr>
      </w:pPr>
    </w:p>
    <w:p w:rsidR="00C5334E" w:rsidRDefault="00C5334E" w:rsidP="00C5334E">
      <w:pPr>
        <w:autoSpaceDE w:val="0"/>
        <w:autoSpaceDN w:val="0"/>
        <w:adjustRightInd w:val="0"/>
        <w:jc w:val="right"/>
        <w:rPr>
          <w:b/>
          <w:bCs/>
        </w:rPr>
      </w:pPr>
    </w:p>
    <w:p w:rsidR="00C5334E" w:rsidRPr="005C587E" w:rsidRDefault="00C5334E" w:rsidP="00C5334E">
      <w:pPr>
        <w:autoSpaceDE w:val="0"/>
        <w:autoSpaceDN w:val="0"/>
        <w:adjustRightInd w:val="0"/>
        <w:jc w:val="right"/>
        <w:rPr>
          <w:b/>
          <w:bCs/>
        </w:rPr>
      </w:pPr>
      <w:r w:rsidRPr="005C587E">
        <w:rPr>
          <w:b/>
          <w:bCs/>
        </w:rPr>
        <w:t>Załącznik Nr 2</w:t>
      </w:r>
    </w:p>
    <w:p w:rsidR="00C5334E" w:rsidRPr="005C587E" w:rsidRDefault="00C5334E" w:rsidP="00C5334E">
      <w:pPr>
        <w:autoSpaceDE w:val="0"/>
        <w:autoSpaceDN w:val="0"/>
        <w:adjustRightInd w:val="0"/>
        <w:jc w:val="center"/>
        <w:rPr>
          <w:b/>
          <w:bCs/>
        </w:rPr>
      </w:pPr>
      <w:r w:rsidRPr="005C587E">
        <w:rPr>
          <w:b/>
          <w:bCs/>
        </w:rPr>
        <w:t>WZÓR</w:t>
      </w:r>
    </w:p>
    <w:p w:rsidR="00C5334E" w:rsidRPr="005C587E" w:rsidRDefault="00C5334E" w:rsidP="00C5334E">
      <w:pPr>
        <w:autoSpaceDE w:val="0"/>
        <w:autoSpaceDN w:val="0"/>
        <w:adjustRightInd w:val="0"/>
        <w:jc w:val="center"/>
        <w:rPr>
          <w:b/>
          <w:bCs/>
        </w:rPr>
      </w:pPr>
      <w:r w:rsidRPr="005C587E">
        <w:rPr>
          <w:b/>
          <w:bCs/>
        </w:rPr>
        <w:t>Notatki na temat organizacji przedsięwzięcia dotyczącego sprzętu wojskowego</w:t>
      </w:r>
    </w:p>
    <w:p w:rsidR="00C5334E" w:rsidRPr="005C587E" w:rsidRDefault="00C5334E" w:rsidP="00C5334E">
      <w:pPr>
        <w:autoSpaceDE w:val="0"/>
        <w:autoSpaceDN w:val="0"/>
        <w:adjustRightInd w:val="0"/>
        <w:jc w:val="center"/>
        <w:rPr>
          <w:b/>
          <w:bCs/>
        </w:rPr>
      </w:pPr>
    </w:p>
    <w:p w:rsidR="00C5334E" w:rsidRPr="005C587E" w:rsidRDefault="00C5334E" w:rsidP="00C5334E">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C5334E" w:rsidRPr="005C587E" w:rsidRDefault="00C5334E" w:rsidP="00C5334E">
      <w:pPr>
        <w:autoSpaceDE w:val="0"/>
        <w:autoSpaceDN w:val="0"/>
        <w:adjustRightInd w:val="0"/>
        <w:ind w:left="4248" w:firstLine="708"/>
      </w:pPr>
      <w:r w:rsidRPr="005C587E">
        <w:t>(miejscowość, data)</w:t>
      </w:r>
    </w:p>
    <w:p w:rsidR="00C5334E" w:rsidRPr="005C587E" w:rsidRDefault="00C5334E" w:rsidP="00C5334E">
      <w:pPr>
        <w:autoSpaceDE w:val="0"/>
        <w:autoSpaceDN w:val="0"/>
        <w:adjustRightInd w:val="0"/>
      </w:pPr>
      <w:r w:rsidRPr="005C587E">
        <w:t>LUB JEDNOSTKI ORGANIZACYJNEJ</w:t>
      </w:r>
    </w:p>
    <w:p w:rsidR="00C5334E" w:rsidRPr="005C587E" w:rsidRDefault="00C5334E" w:rsidP="00C5334E">
      <w:pPr>
        <w:autoSpaceDE w:val="0"/>
        <w:autoSpaceDN w:val="0"/>
        <w:adjustRightInd w:val="0"/>
      </w:pPr>
      <w:r w:rsidRPr="005C587E">
        <w:t>………………………………</w:t>
      </w:r>
    </w:p>
    <w:p w:rsidR="00C5334E" w:rsidRPr="005C587E" w:rsidRDefault="00C5334E" w:rsidP="00C5334E">
      <w:pPr>
        <w:autoSpaceDE w:val="0"/>
        <w:autoSpaceDN w:val="0"/>
        <w:adjustRightInd w:val="0"/>
        <w:ind w:left="4956" w:firstLine="708"/>
        <w:rPr>
          <w:b/>
          <w:bCs/>
        </w:rPr>
      </w:pPr>
      <w:r w:rsidRPr="005C587E">
        <w:rPr>
          <w:b/>
          <w:bCs/>
        </w:rPr>
        <w:t>DYREKTOR</w:t>
      </w:r>
    </w:p>
    <w:p w:rsidR="00C5334E" w:rsidRPr="005C587E" w:rsidRDefault="00C5334E" w:rsidP="00C5334E">
      <w:pPr>
        <w:autoSpaceDE w:val="0"/>
        <w:autoSpaceDN w:val="0"/>
        <w:adjustRightInd w:val="0"/>
        <w:ind w:left="4248"/>
        <w:rPr>
          <w:b/>
          <w:bCs/>
        </w:rPr>
      </w:pPr>
      <w:r w:rsidRPr="005C587E">
        <w:rPr>
          <w:b/>
          <w:bCs/>
        </w:rPr>
        <w:t>DEPARTAMENTU POLITYKI ZBROJENIOWEJ</w:t>
      </w:r>
    </w:p>
    <w:p w:rsidR="00C5334E" w:rsidRPr="005C587E" w:rsidRDefault="00C5334E" w:rsidP="00C5334E">
      <w:pPr>
        <w:autoSpaceDE w:val="0"/>
        <w:autoSpaceDN w:val="0"/>
        <w:adjustRightInd w:val="0"/>
        <w:ind w:left="3540" w:firstLine="708"/>
      </w:pPr>
      <w:r w:rsidRPr="005C587E">
        <w:t>………………………………………………………..</w:t>
      </w:r>
    </w:p>
    <w:p w:rsidR="00C5334E" w:rsidRPr="005C587E" w:rsidRDefault="00C5334E" w:rsidP="00C5334E">
      <w:pPr>
        <w:autoSpaceDE w:val="0"/>
        <w:autoSpaceDN w:val="0"/>
        <w:adjustRightInd w:val="0"/>
        <w:jc w:val="center"/>
        <w:rPr>
          <w:b/>
          <w:bCs/>
        </w:rPr>
      </w:pPr>
    </w:p>
    <w:p w:rsidR="00C5334E" w:rsidRPr="005C587E" w:rsidRDefault="00C5334E" w:rsidP="00C5334E">
      <w:pPr>
        <w:autoSpaceDE w:val="0"/>
        <w:autoSpaceDN w:val="0"/>
        <w:adjustRightInd w:val="0"/>
        <w:jc w:val="center"/>
        <w:rPr>
          <w:b/>
          <w:bCs/>
        </w:rPr>
      </w:pPr>
      <w:r w:rsidRPr="005C587E">
        <w:rPr>
          <w:b/>
          <w:bCs/>
        </w:rPr>
        <w:t>Notatka</w:t>
      </w:r>
    </w:p>
    <w:p w:rsidR="00C5334E" w:rsidRPr="005C587E" w:rsidRDefault="00C5334E" w:rsidP="00C5334E">
      <w:pPr>
        <w:autoSpaceDE w:val="0"/>
        <w:autoSpaceDN w:val="0"/>
        <w:adjustRightInd w:val="0"/>
        <w:jc w:val="center"/>
        <w:rPr>
          <w:b/>
          <w:bCs/>
        </w:rPr>
      </w:pPr>
      <w:r w:rsidRPr="005C587E">
        <w:rPr>
          <w:b/>
          <w:bCs/>
        </w:rPr>
        <w:t>z organizacji przedsięwzięcia dotyczącego sprzętu wojskowego</w:t>
      </w:r>
    </w:p>
    <w:p w:rsidR="00C5334E" w:rsidRPr="005C587E" w:rsidRDefault="00C5334E" w:rsidP="00C5334E">
      <w:pPr>
        <w:autoSpaceDE w:val="0"/>
        <w:autoSpaceDN w:val="0"/>
        <w:adjustRightInd w:val="0"/>
        <w:jc w:val="center"/>
        <w:rPr>
          <w:b/>
          <w:bCs/>
        </w:rPr>
      </w:pPr>
    </w:p>
    <w:p w:rsidR="00C5334E" w:rsidRPr="005C587E" w:rsidRDefault="00C5334E" w:rsidP="00C5334E">
      <w:pPr>
        <w:autoSpaceDE w:val="0"/>
        <w:autoSpaceDN w:val="0"/>
        <w:adjustRightInd w:val="0"/>
      </w:pPr>
      <w:r w:rsidRPr="005C587E">
        <w:t>1. Organizator przedsięwzięcia: .................................................................................</w:t>
      </w:r>
    </w:p>
    <w:p w:rsidR="00C5334E" w:rsidRPr="005C587E" w:rsidRDefault="00C5334E" w:rsidP="00C5334E">
      <w:pPr>
        <w:autoSpaceDE w:val="0"/>
        <w:autoSpaceDN w:val="0"/>
        <w:adjustRightInd w:val="0"/>
      </w:pPr>
      <w:r w:rsidRPr="005C587E">
        <w:t>……………………………………………………………………………………………..... .</w:t>
      </w:r>
    </w:p>
    <w:p w:rsidR="00C5334E" w:rsidRPr="005C587E" w:rsidRDefault="00C5334E" w:rsidP="00C5334E">
      <w:pPr>
        <w:autoSpaceDE w:val="0"/>
        <w:autoSpaceDN w:val="0"/>
        <w:adjustRightInd w:val="0"/>
      </w:pPr>
      <w:r w:rsidRPr="005C587E">
        <w:t>2. Rodzaj przedsięwzięcia: ........................................................................................</w:t>
      </w:r>
    </w:p>
    <w:p w:rsidR="00C5334E" w:rsidRPr="005C587E" w:rsidRDefault="00C5334E" w:rsidP="00C5334E">
      <w:pPr>
        <w:autoSpaceDE w:val="0"/>
        <w:autoSpaceDN w:val="0"/>
        <w:adjustRightInd w:val="0"/>
      </w:pPr>
      <w:r w:rsidRPr="005C587E">
        <w:t>……………………………………………………………………………………………….. .</w:t>
      </w:r>
    </w:p>
    <w:p w:rsidR="00C5334E" w:rsidRPr="005C587E" w:rsidRDefault="00C5334E" w:rsidP="00C5334E">
      <w:pPr>
        <w:autoSpaceDE w:val="0"/>
        <w:autoSpaceDN w:val="0"/>
        <w:adjustRightInd w:val="0"/>
      </w:pPr>
      <w:r w:rsidRPr="005C587E">
        <w:t>Miejsce: ......................... .</w:t>
      </w:r>
    </w:p>
    <w:p w:rsidR="00C5334E" w:rsidRPr="005C587E" w:rsidRDefault="00C5334E" w:rsidP="00C5334E">
      <w:pPr>
        <w:autoSpaceDE w:val="0"/>
        <w:autoSpaceDN w:val="0"/>
        <w:adjustRightInd w:val="0"/>
      </w:pPr>
      <w:r w:rsidRPr="005C587E">
        <w:t>Data: ............................. .</w:t>
      </w:r>
    </w:p>
    <w:p w:rsidR="00C5334E" w:rsidRPr="005C587E" w:rsidRDefault="00C5334E" w:rsidP="00C5334E">
      <w:pPr>
        <w:autoSpaceDE w:val="0"/>
        <w:autoSpaceDN w:val="0"/>
        <w:adjustRightInd w:val="0"/>
      </w:pPr>
      <w:r w:rsidRPr="005C587E">
        <w:t>3. Program przedsięwzięcia:</w:t>
      </w:r>
    </w:p>
    <w:p w:rsidR="00C5334E" w:rsidRPr="005C587E" w:rsidRDefault="00C5334E" w:rsidP="00C5334E">
      <w:pPr>
        <w:autoSpaceDE w:val="0"/>
        <w:autoSpaceDN w:val="0"/>
        <w:adjustRightInd w:val="0"/>
      </w:pPr>
      <w:r w:rsidRPr="005C587E">
        <w:t>…………………………………………………………………………………………………</w:t>
      </w:r>
    </w:p>
    <w:p w:rsidR="00C5334E" w:rsidRPr="005C587E" w:rsidRDefault="00C5334E" w:rsidP="00C5334E">
      <w:pPr>
        <w:autoSpaceDE w:val="0"/>
        <w:autoSpaceDN w:val="0"/>
        <w:adjustRightInd w:val="0"/>
      </w:pPr>
      <w:r w:rsidRPr="005C587E">
        <w:t>…………………………………………………………………………………………………</w:t>
      </w:r>
    </w:p>
    <w:p w:rsidR="00C5334E" w:rsidRPr="005C587E" w:rsidRDefault="00C5334E" w:rsidP="00C5334E">
      <w:pPr>
        <w:autoSpaceDE w:val="0"/>
        <w:autoSpaceDN w:val="0"/>
        <w:adjustRightInd w:val="0"/>
      </w:pPr>
      <w:r w:rsidRPr="005C587E">
        <w:t>4. Biorący udział1):</w:t>
      </w:r>
    </w:p>
    <w:p w:rsidR="00C5334E" w:rsidRPr="005C587E" w:rsidRDefault="00C5334E" w:rsidP="00C5334E">
      <w:pPr>
        <w:autoSpaceDE w:val="0"/>
        <w:autoSpaceDN w:val="0"/>
        <w:adjustRightInd w:val="0"/>
      </w:pPr>
      <w:r w:rsidRPr="005C587E">
        <w:t>…………………………………………………………………………………………………</w:t>
      </w:r>
    </w:p>
    <w:p w:rsidR="00C5334E" w:rsidRPr="005C587E" w:rsidRDefault="00C5334E" w:rsidP="00C5334E">
      <w:pPr>
        <w:autoSpaceDE w:val="0"/>
        <w:autoSpaceDN w:val="0"/>
        <w:adjustRightInd w:val="0"/>
      </w:pPr>
      <w:r w:rsidRPr="005C587E">
        <w:t>…………………………………………………………………………………………………</w:t>
      </w:r>
    </w:p>
    <w:p w:rsidR="00C5334E" w:rsidRPr="005C587E" w:rsidRDefault="00C5334E" w:rsidP="00C5334E">
      <w:pPr>
        <w:autoSpaceDE w:val="0"/>
        <w:autoSpaceDN w:val="0"/>
        <w:adjustRightInd w:val="0"/>
      </w:pPr>
      <w:r w:rsidRPr="005C587E">
        <w:t>5. Sprzęt wojskowy wykorzystany podczas przedsięwzięcia:</w:t>
      </w:r>
    </w:p>
    <w:p w:rsidR="00C5334E" w:rsidRPr="005C587E" w:rsidRDefault="00C5334E" w:rsidP="00C5334E">
      <w:pPr>
        <w:autoSpaceDE w:val="0"/>
        <w:autoSpaceDN w:val="0"/>
        <w:adjustRightInd w:val="0"/>
      </w:pPr>
      <w:r w:rsidRPr="005C587E">
        <w:t>…………………………………………………………………………………………………</w:t>
      </w:r>
    </w:p>
    <w:p w:rsidR="00C5334E" w:rsidRPr="005C587E" w:rsidRDefault="00C5334E" w:rsidP="00C5334E">
      <w:pPr>
        <w:autoSpaceDE w:val="0"/>
        <w:autoSpaceDN w:val="0"/>
        <w:adjustRightInd w:val="0"/>
      </w:pPr>
      <w:r w:rsidRPr="005C587E">
        <w:t>5. Wnioski2):</w:t>
      </w:r>
    </w:p>
    <w:p w:rsidR="00C5334E" w:rsidRPr="005C587E" w:rsidRDefault="00C5334E" w:rsidP="00C5334E">
      <w:pPr>
        <w:autoSpaceDE w:val="0"/>
        <w:autoSpaceDN w:val="0"/>
        <w:adjustRightInd w:val="0"/>
      </w:pPr>
      <w:r w:rsidRPr="005C587E">
        <w:t>…………………………………………………………………………………………………</w:t>
      </w:r>
    </w:p>
    <w:p w:rsidR="00C5334E" w:rsidRPr="005C587E" w:rsidRDefault="00C5334E" w:rsidP="00C5334E">
      <w:pPr>
        <w:autoSpaceDE w:val="0"/>
        <w:autoSpaceDN w:val="0"/>
        <w:adjustRightInd w:val="0"/>
      </w:pPr>
      <w:r w:rsidRPr="005C587E">
        <w:t>…………………………………………………………………………………………………</w:t>
      </w:r>
    </w:p>
    <w:p w:rsidR="00C5334E" w:rsidRPr="005C587E" w:rsidRDefault="00C5334E" w:rsidP="00C5334E">
      <w:pPr>
        <w:autoSpaceDE w:val="0"/>
        <w:autoSpaceDN w:val="0"/>
        <w:adjustRightInd w:val="0"/>
      </w:pPr>
      <w:r w:rsidRPr="005C587E">
        <w:t>……..………………………….</w:t>
      </w:r>
    </w:p>
    <w:p w:rsidR="00C5334E" w:rsidRPr="005C587E" w:rsidRDefault="00C5334E" w:rsidP="00C5334E">
      <w:pPr>
        <w:autoSpaceDE w:val="0"/>
        <w:autoSpaceDN w:val="0"/>
        <w:adjustRightInd w:val="0"/>
      </w:pPr>
      <w:r w:rsidRPr="005C587E">
        <w:t>(podpis dyrektora 3))</w:t>
      </w:r>
    </w:p>
    <w:p w:rsidR="00C5334E" w:rsidRPr="005C587E" w:rsidRDefault="00C5334E" w:rsidP="00C5334E">
      <w:pPr>
        <w:autoSpaceDE w:val="0"/>
        <w:autoSpaceDN w:val="0"/>
        <w:adjustRightInd w:val="0"/>
      </w:pPr>
      <w:r w:rsidRPr="005C587E">
        <w:t>1) wskazać osoby z komórki lub jednostki organizacyjnej biorące udział w przedsięwzięciu oraz osoby</w:t>
      </w:r>
    </w:p>
    <w:p w:rsidR="00C5334E" w:rsidRPr="005C587E" w:rsidRDefault="00C5334E" w:rsidP="00C5334E">
      <w:pPr>
        <w:autoSpaceDE w:val="0"/>
        <w:autoSpaceDN w:val="0"/>
        <w:adjustRightInd w:val="0"/>
      </w:pPr>
      <w:r w:rsidRPr="005C587E">
        <w:t>reprezentujące wykonawców biorących udział w przedsięwzięciu;</w:t>
      </w:r>
    </w:p>
    <w:p w:rsidR="00C5334E" w:rsidRPr="005C587E" w:rsidRDefault="00C5334E" w:rsidP="00C5334E">
      <w:pPr>
        <w:autoSpaceDE w:val="0"/>
        <w:autoSpaceDN w:val="0"/>
        <w:adjustRightInd w:val="0"/>
      </w:pPr>
      <w:r w:rsidRPr="005C587E">
        <w:t>2) opisać wnioski istotne z punktu widzenia komórki lub jednostki organizacyjnej, wynikające z organizacji</w:t>
      </w:r>
    </w:p>
    <w:p w:rsidR="00C5334E" w:rsidRPr="005C587E" w:rsidRDefault="00C5334E" w:rsidP="00C5334E">
      <w:pPr>
        <w:autoSpaceDE w:val="0"/>
        <w:autoSpaceDN w:val="0"/>
        <w:adjustRightInd w:val="0"/>
      </w:pPr>
      <w:r w:rsidRPr="005C587E">
        <w:t>przedsięwzięcia;</w:t>
      </w:r>
    </w:p>
    <w:p w:rsidR="00C5334E" w:rsidRPr="005C587E" w:rsidRDefault="00C5334E" w:rsidP="00C5334E">
      <w:pPr>
        <w:autoSpaceDE w:val="0"/>
        <w:autoSpaceDN w:val="0"/>
        <w:adjustRightInd w:val="0"/>
      </w:pPr>
      <w:r w:rsidRPr="005C587E">
        <w:t>3) szefa, komendanta, kierownika, dowódcy lub prezesa komórki lub jednostki organizacyjnej</w:t>
      </w:r>
    </w:p>
    <w:p w:rsidR="00C5334E" w:rsidRDefault="00C5334E" w:rsidP="00C5334E">
      <w:pPr>
        <w:autoSpaceDE w:val="0"/>
        <w:autoSpaceDN w:val="0"/>
        <w:adjustRightInd w:val="0"/>
      </w:pPr>
      <w:r w:rsidRPr="005C587E">
        <w:t>odpowiedzialnej za organizację przedsięwzięcia.</w:t>
      </w:r>
    </w:p>
    <w:p w:rsidR="00C5334E" w:rsidRDefault="00C5334E" w:rsidP="00C5334E">
      <w:pPr>
        <w:jc w:val="center"/>
      </w:pPr>
    </w:p>
    <w:p w:rsidR="00C5334E" w:rsidRDefault="00C5334E" w:rsidP="00C5334E">
      <w:pPr>
        <w:jc w:val="center"/>
      </w:pPr>
    </w:p>
    <w:p w:rsidR="00C5334E" w:rsidRDefault="00C5334E" w:rsidP="00C5334E"/>
    <w:p w:rsidR="00C5334E" w:rsidRDefault="00C5334E" w:rsidP="00C5334E"/>
    <w:p w:rsidR="00C5334E" w:rsidRDefault="00C5334E" w:rsidP="00C5334E">
      <w:pPr>
        <w:autoSpaceDE w:val="0"/>
        <w:autoSpaceDN w:val="0"/>
        <w:adjustRightInd w:val="0"/>
        <w:jc w:val="right"/>
      </w:pPr>
    </w:p>
    <w:p w:rsidR="00C5334E" w:rsidRDefault="00C5334E" w:rsidP="00C5334E">
      <w:pPr>
        <w:autoSpaceDE w:val="0"/>
        <w:autoSpaceDN w:val="0"/>
        <w:adjustRightInd w:val="0"/>
        <w:jc w:val="right"/>
        <w:rPr>
          <w:b/>
          <w:sz w:val="24"/>
          <w:szCs w:val="24"/>
        </w:rPr>
      </w:pPr>
    </w:p>
    <w:p w:rsidR="00C5334E" w:rsidRDefault="00C5334E" w:rsidP="00C5334E">
      <w:pPr>
        <w:autoSpaceDE w:val="0"/>
        <w:autoSpaceDN w:val="0"/>
        <w:adjustRightInd w:val="0"/>
        <w:jc w:val="right"/>
        <w:rPr>
          <w:b/>
          <w:sz w:val="24"/>
          <w:szCs w:val="24"/>
        </w:rP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p w:rsidR="00C5334E" w:rsidRDefault="00C5334E" w:rsidP="00C5334E">
      <w:pPr>
        <w:jc w:val="center"/>
      </w:pPr>
    </w:p>
    <w:sectPr w:rsidR="00C5334E">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434" w:rsidRDefault="00C56434">
      <w:r>
        <w:separator/>
      </w:r>
    </w:p>
  </w:endnote>
  <w:endnote w:type="continuationSeparator" w:id="0">
    <w:p w:rsidR="00C56434" w:rsidRDefault="00C5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pPr>
      <w:pStyle w:val="Stopka"/>
      <w:jc w:val="center"/>
    </w:pPr>
    <w:r>
      <w:fldChar w:fldCharType="begin"/>
    </w:r>
    <w:r>
      <w:instrText xml:space="preserve"> PAGE </w:instrText>
    </w:r>
    <w:r>
      <w:fldChar w:fldCharType="separate"/>
    </w:r>
    <w:r w:rsidR="00180424">
      <w:rPr>
        <w:noProof/>
      </w:rPr>
      <w:t>16</w:t>
    </w:r>
    <w:r>
      <w:fldChar w:fldCharType="end"/>
    </w:r>
  </w:p>
  <w:p w:rsidR="00CC2B1D" w:rsidRDefault="00CC2B1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434" w:rsidRDefault="00C56434">
      <w:r>
        <w:separator/>
      </w:r>
    </w:p>
  </w:footnote>
  <w:footnote w:type="continuationSeparator" w:id="0">
    <w:p w:rsidR="00C56434" w:rsidRDefault="00C564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1"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6B2620D"/>
    <w:multiLevelType w:val="multilevel"/>
    <w:tmpl w:val="8DCA1612"/>
    <w:lvl w:ilvl="0">
      <w:start w:val="5"/>
      <w:numFmt w:val="decimal"/>
      <w:lvlText w:val="%1."/>
      <w:lvlJc w:val="left"/>
      <w:pPr>
        <w:tabs>
          <w:tab w:val="num" w:pos="360"/>
        </w:tabs>
        <w:ind w:left="340" w:hanging="340"/>
      </w:pPr>
      <w:rPr>
        <w:rFonts w:hint="default"/>
        <w:b w:val="0"/>
        <w:i/>
        <w:color w:val="auto"/>
        <w:sz w:val="24"/>
        <w:u w:val="none"/>
      </w:rPr>
    </w:lvl>
    <w:lvl w:ilvl="1">
      <w:start w:val="1"/>
      <w:numFmt w:val="bullet"/>
      <w:lvlText w:val=""/>
      <w:lvlJc w:val="left"/>
      <w:pPr>
        <w:tabs>
          <w:tab w:val="num" w:pos="1134"/>
        </w:tabs>
        <w:ind w:left="1134" w:hanging="454"/>
      </w:pPr>
      <w:rPr>
        <w:rFonts w:ascii="Symbol" w:hAnsi="Symbol" w:cs="Symbol" w:hint="default"/>
      </w:rPr>
    </w:lvl>
    <w:lvl w:ilvl="2">
      <w:start w:val="3"/>
      <w:numFmt w:val="decimal"/>
      <w:lvlText w:val="%3."/>
      <w:lvlJc w:val="left"/>
      <w:pPr>
        <w:tabs>
          <w:tab w:val="num" w:pos="360"/>
        </w:tabs>
        <w:ind w:left="340" w:hanging="340"/>
      </w:pPr>
      <w:rPr>
        <w:rFonts w:hint="default"/>
        <w:b w:val="0"/>
        <w:i w:val="0"/>
        <w:sz w:val="24"/>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029280D"/>
    <w:multiLevelType w:val="hybridMultilevel"/>
    <w:tmpl w:val="FACAD91C"/>
    <w:lvl w:ilvl="0" w:tplc="AC18B4D4">
      <w:start w:val="1"/>
      <w:numFmt w:val="decimal"/>
      <w:lvlText w:val="%1)"/>
      <w:lvlJc w:val="left"/>
      <w:pPr>
        <w:ind w:left="700" w:hanging="360"/>
      </w:pPr>
      <w:rPr>
        <w:rFonts w:ascii="Times New Roman" w:eastAsia="Calibri" w:hAnsi="Times New Roman"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15:restartNumberingAfterBreak="0">
    <w:nsid w:val="4AA14EA0"/>
    <w:multiLevelType w:val="hybridMultilevel"/>
    <w:tmpl w:val="FB7A1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BE0F14"/>
    <w:multiLevelType w:val="hybridMultilevel"/>
    <w:tmpl w:val="5D38C4CC"/>
    <w:lvl w:ilvl="0" w:tplc="79DA17EE">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BA1E9E"/>
    <w:multiLevelType w:val="hybridMultilevel"/>
    <w:tmpl w:val="D876B33A"/>
    <w:lvl w:ilvl="0" w:tplc="BF4AED0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32"/>
  </w:num>
  <w:num w:numId="8">
    <w:abstractNumId w:val="23"/>
  </w:num>
  <w:num w:numId="9">
    <w:abstractNumId w:val="9"/>
  </w:num>
  <w:num w:numId="10">
    <w:abstractNumId w:val="16"/>
  </w:num>
  <w:num w:numId="11">
    <w:abstractNumId w:val="4"/>
  </w:num>
  <w:num w:numId="12">
    <w:abstractNumId w:val="5"/>
  </w:num>
  <w:num w:numId="13">
    <w:abstractNumId w:val="17"/>
  </w:num>
  <w:num w:numId="14">
    <w:abstractNumId w:val="6"/>
  </w:num>
  <w:num w:numId="15">
    <w:abstractNumId w:val="7"/>
  </w:num>
  <w:num w:numId="16">
    <w:abstractNumId w:val="12"/>
  </w:num>
  <w:num w:numId="17">
    <w:abstractNumId w:val="14"/>
  </w:num>
  <w:num w:numId="18">
    <w:abstractNumId w:val="18"/>
  </w:num>
  <w:num w:numId="19">
    <w:abstractNumId w:val="19"/>
  </w:num>
  <w:num w:numId="20">
    <w:abstractNumId w:val="1"/>
  </w:num>
  <w:num w:numId="21">
    <w:abstractNumId w:val="21"/>
  </w:num>
  <w:num w:numId="22">
    <w:abstractNumId w:val="2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25"/>
  </w:num>
  <w:num w:numId="27">
    <w:abstractNumId w:val="3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4"/>
  </w:num>
  <w:num w:numId="32">
    <w:abstractNumId w:val="27"/>
  </w:num>
  <w:num w:numId="33">
    <w:abstractNumId w:val="29"/>
  </w:num>
  <w:num w:numId="34">
    <w:abstractNumId w:val="30"/>
  </w:num>
  <w:num w:numId="35">
    <w:abstractNumId w:val="0"/>
  </w:num>
  <w:num w:numId="36">
    <w:abstractNumId w:val="28"/>
  </w:num>
  <w:num w:numId="37">
    <w:abstractNumId w:val="3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29F4"/>
    <w:rsid w:val="000A363E"/>
    <w:rsid w:val="000E7A2A"/>
    <w:rsid w:val="00134C51"/>
    <w:rsid w:val="00147A01"/>
    <w:rsid w:val="00161BFC"/>
    <w:rsid w:val="001652AA"/>
    <w:rsid w:val="00180424"/>
    <w:rsid w:val="00186972"/>
    <w:rsid w:val="001B1374"/>
    <w:rsid w:val="00212500"/>
    <w:rsid w:val="00216CBF"/>
    <w:rsid w:val="002354E8"/>
    <w:rsid w:val="00244910"/>
    <w:rsid w:val="002707D2"/>
    <w:rsid w:val="00295A49"/>
    <w:rsid w:val="002A4C25"/>
    <w:rsid w:val="002B4ADC"/>
    <w:rsid w:val="002C2432"/>
    <w:rsid w:val="002D217C"/>
    <w:rsid w:val="00315B8A"/>
    <w:rsid w:val="00325837"/>
    <w:rsid w:val="00342E05"/>
    <w:rsid w:val="00343521"/>
    <w:rsid w:val="0034412D"/>
    <w:rsid w:val="00366E91"/>
    <w:rsid w:val="003714EC"/>
    <w:rsid w:val="003953DE"/>
    <w:rsid w:val="003C461B"/>
    <w:rsid w:val="003E4433"/>
    <w:rsid w:val="004136AC"/>
    <w:rsid w:val="004271D5"/>
    <w:rsid w:val="00444408"/>
    <w:rsid w:val="0044543E"/>
    <w:rsid w:val="00467103"/>
    <w:rsid w:val="00496A41"/>
    <w:rsid w:val="005015A2"/>
    <w:rsid w:val="00517AF4"/>
    <w:rsid w:val="00547717"/>
    <w:rsid w:val="00563704"/>
    <w:rsid w:val="0057668F"/>
    <w:rsid w:val="005A0F4E"/>
    <w:rsid w:val="005B359A"/>
    <w:rsid w:val="005C3D59"/>
    <w:rsid w:val="005C57C8"/>
    <w:rsid w:val="0061054B"/>
    <w:rsid w:val="00633519"/>
    <w:rsid w:val="00642B6E"/>
    <w:rsid w:val="0065461D"/>
    <w:rsid w:val="0066227F"/>
    <w:rsid w:val="00687E42"/>
    <w:rsid w:val="00695DC2"/>
    <w:rsid w:val="006A6313"/>
    <w:rsid w:val="006B6886"/>
    <w:rsid w:val="006D3103"/>
    <w:rsid w:val="006E0C2F"/>
    <w:rsid w:val="007023A5"/>
    <w:rsid w:val="007105EF"/>
    <w:rsid w:val="007332AA"/>
    <w:rsid w:val="00793FD6"/>
    <w:rsid w:val="00796B62"/>
    <w:rsid w:val="007B0582"/>
    <w:rsid w:val="007D0E1E"/>
    <w:rsid w:val="007D7071"/>
    <w:rsid w:val="007F3ED8"/>
    <w:rsid w:val="00800678"/>
    <w:rsid w:val="00800681"/>
    <w:rsid w:val="008416AA"/>
    <w:rsid w:val="00890299"/>
    <w:rsid w:val="00891FCF"/>
    <w:rsid w:val="00896F1E"/>
    <w:rsid w:val="008C2E46"/>
    <w:rsid w:val="008D2AB2"/>
    <w:rsid w:val="008D4C67"/>
    <w:rsid w:val="00924715"/>
    <w:rsid w:val="00924D1F"/>
    <w:rsid w:val="009250CB"/>
    <w:rsid w:val="009266CE"/>
    <w:rsid w:val="009A21AB"/>
    <w:rsid w:val="009A488B"/>
    <w:rsid w:val="009F75BE"/>
    <w:rsid w:val="00A74E67"/>
    <w:rsid w:val="00A86F31"/>
    <w:rsid w:val="00A97A22"/>
    <w:rsid w:val="00AD6EB6"/>
    <w:rsid w:val="00B06166"/>
    <w:rsid w:val="00B263F6"/>
    <w:rsid w:val="00B47B3F"/>
    <w:rsid w:val="00BA73BF"/>
    <w:rsid w:val="00BC1962"/>
    <w:rsid w:val="00C5334E"/>
    <w:rsid w:val="00C56434"/>
    <w:rsid w:val="00C66CCF"/>
    <w:rsid w:val="00C7384B"/>
    <w:rsid w:val="00C75E27"/>
    <w:rsid w:val="00CC2B1D"/>
    <w:rsid w:val="00CD650A"/>
    <w:rsid w:val="00D2086D"/>
    <w:rsid w:val="00D46BA8"/>
    <w:rsid w:val="00D76FD0"/>
    <w:rsid w:val="00DC0509"/>
    <w:rsid w:val="00E96B56"/>
    <w:rsid w:val="00EA1B95"/>
    <w:rsid w:val="00EB5408"/>
    <w:rsid w:val="00ED4C3B"/>
    <w:rsid w:val="00EE35B3"/>
    <w:rsid w:val="00EF7D16"/>
    <w:rsid w:val="00F1691C"/>
    <w:rsid w:val="00F2526F"/>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147A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6426</Words>
  <Characters>38556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7</cp:revision>
  <cp:lastPrinted>2019-11-25T12:06:00Z</cp:lastPrinted>
  <dcterms:created xsi:type="dcterms:W3CDTF">2019-12-17T12:34:00Z</dcterms:created>
  <dcterms:modified xsi:type="dcterms:W3CDTF">2019-12-17T13:34:00Z</dcterms:modified>
</cp:coreProperties>
</file>