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50" w:rsidRDefault="00FB2450" w:rsidP="00FB2450">
      <w:pPr>
        <w:jc w:val="right"/>
        <w:rPr>
          <w:b/>
          <w:sz w:val="24"/>
        </w:rPr>
      </w:pPr>
      <w:r>
        <w:rPr>
          <w:b/>
          <w:sz w:val="24"/>
        </w:rPr>
        <w:t>Załącznik nr 1a</w:t>
      </w:r>
    </w:p>
    <w:p w:rsidR="00FB2450" w:rsidRDefault="00FB2450" w:rsidP="00FB2450">
      <w:pPr>
        <w:jc w:val="center"/>
        <w:rPr>
          <w:sz w:val="24"/>
        </w:rPr>
      </w:pPr>
      <w:r>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00FB2450">
        <w:rPr>
          <w:b/>
          <w:sz w:val="24"/>
        </w:rPr>
        <w:t>…………</w:t>
      </w:r>
      <w:r w:rsidR="00CA6A8B">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FB2450">
        <w:rPr>
          <w:b/>
          <w:sz w:val="24"/>
        </w:rPr>
        <w:t>……………………</w:t>
      </w:r>
      <w:r w:rsidR="00CA6A8B" w:rsidRPr="00CA6237">
        <w:rPr>
          <w:b/>
          <w:sz w:val="24"/>
        </w:rPr>
        <w:t xml:space="preserve"> </w:t>
      </w:r>
      <w:r w:rsidR="00CA6A8B" w:rsidRPr="00CA6237">
        <w:rPr>
          <w:sz w:val="24"/>
        </w:rPr>
        <w:t xml:space="preserve"> </w:t>
      </w:r>
      <w:r w:rsidRPr="00593BF6">
        <w:rPr>
          <w:b/>
          <w:sz w:val="24"/>
        </w:rPr>
        <w:t xml:space="preserve"> </w:t>
      </w:r>
      <w:r w:rsidR="00E02D81">
        <w:rPr>
          <w:sz w:val="24"/>
        </w:rPr>
        <w:t>reprezentowanym przez</w:t>
      </w:r>
      <w:r w:rsidR="00CA6A8B">
        <w:rPr>
          <w:sz w:val="24"/>
        </w:rPr>
        <w:t xml:space="preserve"> </w:t>
      </w:r>
      <w:r w:rsidR="00FB2450">
        <w:rPr>
          <w:sz w:val="24"/>
        </w:rPr>
        <w:t>……………..</w:t>
      </w:r>
      <w:r w:rsidR="00E02D81">
        <w:rPr>
          <w:sz w:val="24"/>
        </w:rPr>
        <w:t xml:space="preserve"> </w:t>
      </w:r>
      <w:r w:rsidR="00CA6A8B">
        <w:rPr>
          <w:sz w:val="24"/>
        </w:rPr>
        <w:t xml:space="preserve">– </w:t>
      </w:r>
      <w:r w:rsidRPr="00593BF6">
        <w:rPr>
          <w:sz w:val="24"/>
        </w:rPr>
        <w:t xml:space="preserve">wpisanym w dniu </w:t>
      </w:r>
      <w:r w:rsidR="00FB2450">
        <w:rPr>
          <w:sz w:val="24"/>
        </w:rPr>
        <w:t>……………..</w:t>
      </w:r>
      <w:r w:rsidR="00CA6A8B">
        <w:rPr>
          <w:sz w:val="24"/>
        </w:rPr>
        <w:t xml:space="preserve"> </w:t>
      </w:r>
      <w:r w:rsidR="00CA6A8B" w:rsidRPr="00CA6A8B">
        <w:rPr>
          <w:sz w:val="24"/>
        </w:rPr>
        <w:t xml:space="preserve">do rejestru podmiotów wykonujących działalność leczniczą pod nr księgi rejestrowej </w:t>
      </w:r>
      <w:r w:rsidR="00FB2450">
        <w:rPr>
          <w:b/>
          <w:sz w:val="24"/>
        </w:rPr>
        <w:t>…………………..</w:t>
      </w:r>
      <w:r w:rsidR="00CA6A8B" w:rsidRPr="00CA6A8B">
        <w:rPr>
          <w:b/>
          <w:sz w:val="24"/>
        </w:rPr>
        <w:t xml:space="preserve"> </w:t>
      </w:r>
      <w:r w:rsidR="00CA6A8B" w:rsidRPr="00CA6A8B">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CE2705">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B2450" w:rsidRDefault="00FB2450"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6304CD" w:rsidRDefault="006304CD" w:rsidP="00C555C1">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C555C1" w:rsidRPr="00F66A03">
        <w:rPr>
          <w:b/>
          <w:sz w:val="24"/>
          <w:szCs w:val="24"/>
          <w:u w:val="single"/>
        </w:rPr>
        <w:t xml:space="preserve">w zakresie </w:t>
      </w:r>
      <w:r w:rsidR="00FB2450" w:rsidRPr="00F66A03">
        <w:rPr>
          <w:b/>
          <w:color w:val="000000"/>
          <w:sz w:val="24"/>
          <w:szCs w:val="24"/>
          <w:u w:val="single"/>
          <w:lang w:eastAsia="en-US"/>
        </w:rPr>
        <w:t>urologii w ramach dyżurów medycznych w Klinicznym Oddziale Urologicznym</w:t>
      </w:r>
      <w:r w:rsidR="002716FA" w:rsidRPr="002716FA">
        <w:rPr>
          <w:color w:val="000000"/>
          <w:sz w:val="24"/>
          <w:szCs w:val="24"/>
          <w:u w:val="single"/>
          <w:lang w:eastAsia="en-US"/>
        </w:rPr>
        <w:t xml:space="preserve"> </w:t>
      </w:r>
      <w:r w:rsidR="00C555C1" w:rsidRPr="006304CD">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FB2450" w:rsidRPr="00FB2450" w:rsidRDefault="00A64291" w:rsidP="00FB2450">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pełnienie dyżurów </w:t>
      </w:r>
      <w:r w:rsidR="00515572">
        <w:rPr>
          <w:rFonts w:ascii="Times New Roman" w:eastAsia="Times New Roman" w:hAnsi="Times New Roman" w:cs="Times New Roman"/>
          <w:sz w:val="24"/>
          <w:szCs w:val="24"/>
          <w:lang w:eastAsia="pl-PL"/>
        </w:rPr>
        <w:t>lekarskich w Klinicznym Oddziale Urologicznym,</w:t>
      </w:r>
    </w:p>
    <w:p w:rsidR="00FB2450"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pełnienie dyżurów w Klinicznym Oddzi</w:t>
      </w:r>
      <w:r w:rsidR="00515572">
        <w:rPr>
          <w:rFonts w:ascii="Times New Roman" w:eastAsia="Times New Roman" w:hAnsi="Times New Roman" w:cs="Times New Roman"/>
          <w:sz w:val="24"/>
          <w:szCs w:val="24"/>
          <w:lang w:eastAsia="pl-PL"/>
        </w:rPr>
        <w:t>ale Ginekologii Onkologicznej i Prokreacyjnej</w:t>
      </w:r>
      <w:r w:rsidRPr="00FB2450">
        <w:rPr>
          <w:rFonts w:ascii="Times New Roman" w:eastAsia="Times New Roman" w:hAnsi="Times New Roman" w:cs="Times New Roman"/>
          <w:sz w:val="24"/>
          <w:szCs w:val="24"/>
          <w:lang w:eastAsia="pl-PL"/>
        </w:rPr>
        <w:t xml:space="preserve">  </w:t>
      </w:r>
    </w:p>
    <w:p w:rsidR="0031482A"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31482A" w:rsidRPr="00FB2450">
        <w:rPr>
          <w:rFonts w:ascii="Times New Roman" w:hAnsi="Times New Roman" w:cs="Times New Roman"/>
          <w:color w:val="000000"/>
          <w:sz w:val="24"/>
          <w:szCs w:val="24"/>
          <w:lang w:eastAsia="pl-PL"/>
        </w:rPr>
        <w:t xml:space="preserve">    </w:t>
      </w:r>
    </w:p>
    <w:p w:rsidR="009250CB" w:rsidRPr="002B1B14" w:rsidRDefault="009250CB" w:rsidP="002B1B14">
      <w:pPr>
        <w:pStyle w:val="Akapitzlist"/>
        <w:numPr>
          <w:ilvl w:val="0"/>
          <w:numId w:val="1"/>
        </w:numPr>
        <w:jc w:val="both"/>
        <w:rPr>
          <w:rFonts w:eastAsia="Calibri"/>
          <w:color w:val="auto"/>
          <w:sz w:val="24"/>
          <w:szCs w:val="22"/>
        </w:rPr>
      </w:pPr>
      <w:r w:rsidRPr="00A30782">
        <w:rPr>
          <w:sz w:val="24"/>
        </w:rPr>
        <w:t xml:space="preserve">Przyjmujący zamówienie zobowiązuje się do ciągłości udzielania świadczeń zdrowotnych </w:t>
      </w:r>
      <w:r w:rsidR="004526BE" w:rsidRPr="00A30782">
        <w:rPr>
          <w:sz w:val="24"/>
        </w:rPr>
        <w:t>uwzględniających pracę</w:t>
      </w:r>
      <w:r w:rsidR="004526BE" w:rsidRPr="00A30782">
        <w:rPr>
          <w:bCs/>
          <w:sz w:val="24"/>
        </w:rPr>
        <w:t xml:space="preserve"> </w:t>
      </w:r>
      <w:r w:rsidR="002B1B14" w:rsidRPr="00A30782">
        <w:rPr>
          <w:rFonts w:eastAsia="Calibri"/>
          <w:color w:val="auto"/>
          <w:sz w:val="24"/>
          <w:szCs w:val="22"/>
        </w:rPr>
        <w:t>Kliniczne</w:t>
      </w:r>
      <w:r w:rsidR="002B1B14">
        <w:rPr>
          <w:rFonts w:eastAsia="Calibri"/>
          <w:color w:val="auto"/>
          <w:sz w:val="24"/>
          <w:szCs w:val="22"/>
        </w:rPr>
        <w:t>go Oddziału</w:t>
      </w:r>
      <w:r w:rsidR="002B1B14" w:rsidRPr="00A30782">
        <w:rPr>
          <w:rFonts w:eastAsia="Calibri"/>
          <w:color w:val="auto"/>
          <w:sz w:val="24"/>
          <w:szCs w:val="22"/>
        </w:rPr>
        <w:t xml:space="preserve"> </w:t>
      </w:r>
      <w:r w:rsidR="002716FA">
        <w:rPr>
          <w:rFonts w:eastAsia="Calibri"/>
          <w:color w:val="auto"/>
          <w:sz w:val="24"/>
          <w:szCs w:val="22"/>
        </w:rPr>
        <w:t>Urologicznego</w:t>
      </w:r>
      <w:r w:rsidR="0031482A" w:rsidRPr="00A30782">
        <w:rPr>
          <w:bCs/>
          <w:sz w:val="24"/>
        </w:rPr>
        <w:t xml:space="preserve"> </w:t>
      </w:r>
      <w:r w:rsidR="00FB2450">
        <w:rPr>
          <w:sz w:val="24"/>
        </w:rPr>
        <w:t>(</w:t>
      </w:r>
      <w:r w:rsidR="004526BE" w:rsidRPr="00A30782">
        <w:rPr>
          <w:sz w:val="24"/>
        </w:rPr>
        <w:t>zwan</w:t>
      </w:r>
      <w:r w:rsidR="00FB2450">
        <w:rPr>
          <w:sz w:val="24"/>
        </w:rPr>
        <w:t>ego</w:t>
      </w:r>
      <w:r w:rsidR="004526BE" w:rsidRPr="00A30782">
        <w:rPr>
          <w:sz w:val="24"/>
        </w:rPr>
        <w:t xml:space="preserve"> dalej </w:t>
      </w:r>
      <w:r w:rsidR="002B1B14">
        <w:rPr>
          <w:sz w:val="24"/>
        </w:rPr>
        <w:t>oddziałem</w:t>
      </w:r>
      <w:r w:rsidR="004526BE" w:rsidRPr="00A30782">
        <w:rPr>
          <w:sz w:val="24"/>
        </w:rPr>
        <w:t xml:space="preserve">) w systemie </w:t>
      </w:r>
      <w:r w:rsidRPr="00A30782">
        <w:rPr>
          <w:sz w:val="24"/>
        </w:rPr>
        <w:t>całodobowej przez siedem dni w tygodniu</w:t>
      </w:r>
      <w:r w:rsidRPr="00A30782">
        <w:rPr>
          <w:bCs/>
          <w:sz w:val="24"/>
          <w:szCs w:val="24"/>
        </w:rPr>
        <w:t xml:space="preserve">. </w:t>
      </w:r>
      <w:r w:rsidRPr="00A30782">
        <w:rPr>
          <w:sz w:val="24"/>
        </w:rPr>
        <w:t xml:space="preserve">Przyjmujący zamówienie będzie udzielał świadczeń w godzinach </w:t>
      </w:r>
      <w:r w:rsidR="00FB2450" w:rsidRPr="00FB2450">
        <w:rPr>
          <w:b/>
          <w:bCs/>
          <w:sz w:val="24"/>
          <w:szCs w:val="24"/>
          <w:lang w:eastAsia="pl-PL"/>
        </w:rPr>
        <w:t xml:space="preserve">( minimalnie </w:t>
      </w:r>
      <w:r w:rsidR="00515572">
        <w:rPr>
          <w:b/>
          <w:bCs/>
          <w:sz w:val="24"/>
          <w:szCs w:val="24"/>
          <w:lang w:eastAsia="pl-PL"/>
        </w:rPr>
        <w:t>40</w:t>
      </w:r>
      <w:r w:rsidR="00FB2450" w:rsidRPr="00FB2450">
        <w:rPr>
          <w:b/>
          <w:bCs/>
          <w:sz w:val="24"/>
          <w:szCs w:val="24"/>
          <w:lang w:eastAsia="pl-PL"/>
        </w:rPr>
        <w:t xml:space="preserve"> godz.</w:t>
      </w:r>
      <w:r w:rsidR="00515572">
        <w:rPr>
          <w:b/>
          <w:bCs/>
          <w:sz w:val="24"/>
          <w:szCs w:val="24"/>
          <w:lang w:eastAsia="pl-PL"/>
        </w:rPr>
        <w:t xml:space="preserve"> w miesiącu, maksymalnie 15</w:t>
      </w:r>
      <w:r w:rsidR="00FB2450" w:rsidRPr="00FB2450">
        <w:rPr>
          <w:b/>
          <w:bCs/>
          <w:sz w:val="24"/>
          <w:szCs w:val="24"/>
          <w:lang w:eastAsia="pl-PL"/>
        </w:rPr>
        <w:t>0 godz. w miesiącu )</w:t>
      </w:r>
      <w:r w:rsidR="00FE0526" w:rsidRPr="00A30782">
        <w:rPr>
          <w:b/>
          <w:sz w:val="24"/>
          <w:szCs w:val="24"/>
          <w:lang w:eastAsia="en-US"/>
        </w:rPr>
        <w:t xml:space="preserve"> </w:t>
      </w:r>
      <w:r w:rsidRPr="00A30782">
        <w:rPr>
          <w:sz w:val="24"/>
        </w:rPr>
        <w:t xml:space="preserve">ustalonych w harmonogramie pracy </w:t>
      </w:r>
      <w:r w:rsidR="00F228F0" w:rsidRPr="00A30782">
        <w:rPr>
          <w:rFonts w:eastAsia="Calibri"/>
          <w:color w:val="auto"/>
          <w:sz w:val="24"/>
          <w:szCs w:val="22"/>
        </w:rPr>
        <w:t>Kliniczne</w:t>
      </w:r>
      <w:r w:rsidR="00F228F0">
        <w:rPr>
          <w:rFonts w:eastAsia="Calibri"/>
          <w:color w:val="auto"/>
          <w:sz w:val="24"/>
          <w:szCs w:val="22"/>
        </w:rPr>
        <w:t>go Oddziału</w:t>
      </w:r>
      <w:r w:rsidR="00A30782" w:rsidRPr="00A30782">
        <w:rPr>
          <w:rFonts w:eastAsia="Calibri"/>
          <w:color w:val="auto"/>
          <w:sz w:val="24"/>
          <w:szCs w:val="22"/>
        </w:rPr>
        <w:t xml:space="preserve"> </w:t>
      </w:r>
      <w:r w:rsidR="002716FA">
        <w:rPr>
          <w:rFonts w:eastAsia="Calibri"/>
          <w:color w:val="auto"/>
          <w:sz w:val="24"/>
          <w:szCs w:val="22"/>
        </w:rPr>
        <w:t>Urologicznego</w:t>
      </w:r>
      <w:r w:rsidR="002B1B14">
        <w:rPr>
          <w:rFonts w:eastAsia="Calibri"/>
          <w:color w:val="auto"/>
          <w:sz w:val="24"/>
          <w:szCs w:val="22"/>
        </w:rPr>
        <w:t xml:space="preserve"> </w:t>
      </w:r>
      <w:r w:rsidRPr="002B1B14">
        <w:rPr>
          <w:sz w:val="24"/>
          <w:szCs w:val="24"/>
        </w:rPr>
        <w:t>oraz w ramach dyżurów medycznych i na wezwanie 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2B1B14">
        <w:rPr>
          <w:sz w:val="24"/>
        </w:rPr>
        <w:t>oddział określony</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2B1B14">
        <w:rPr>
          <w:sz w:val="24"/>
        </w:rPr>
        <w:t>oddziału</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2716FA">
        <w:rPr>
          <w:color w:val="000000"/>
          <w:sz w:val="24"/>
        </w:rPr>
        <w:t>Klinicznego Oddziału Urologicznego</w:t>
      </w:r>
      <w:r w:rsidRPr="006C17FA">
        <w:rPr>
          <w:sz w:val="24"/>
        </w:rPr>
        <w:t xml:space="preserve">, który w sprawach związanych z funkcjonowaniem </w:t>
      </w:r>
      <w:r w:rsidR="002716FA">
        <w:rPr>
          <w:color w:val="000000"/>
          <w:sz w:val="24"/>
        </w:rPr>
        <w:t>Klinicznego Oddziału Urologicznego</w:t>
      </w:r>
      <w:r w:rsidR="00AA1BA3" w:rsidRPr="006C17FA">
        <w:rPr>
          <w:sz w:val="24"/>
        </w:rPr>
        <w:t xml:space="preserve"> </w:t>
      </w:r>
      <w:r w:rsidRPr="006C17F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2716FA">
        <w:rPr>
          <w:color w:val="000000"/>
          <w:sz w:val="24"/>
        </w:rPr>
        <w:t>Klinicznego Oddziału Urologicznego</w:t>
      </w:r>
      <w:r w:rsidRPr="006C17FA">
        <w:rPr>
          <w:bCs/>
          <w:color w:val="000000"/>
          <w:sz w:val="24"/>
          <w:szCs w:val="24"/>
          <w:lang w:eastAsia="en-US"/>
        </w:rPr>
        <w:t>.</w:t>
      </w:r>
    </w:p>
    <w:p w:rsidR="00E93988" w:rsidRDefault="00E93988" w:rsidP="009250CB">
      <w:pPr>
        <w:jc w:val="center"/>
        <w:rPr>
          <w:sz w:val="24"/>
        </w:rPr>
      </w:pPr>
    </w:p>
    <w:p w:rsidR="00FB2450" w:rsidRDefault="00FB245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FB2450" w:rsidRDefault="00FB2450" w:rsidP="00FD0299">
      <w:pPr>
        <w:rPr>
          <w:sz w:val="24"/>
        </w:rPr>
      </w:pPr>
      <w:bookmarkStart w:id="0" w:name="_GoBack"/>
      <w:bookmarkEnd w:id="0"/>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FB2450" w:rsidP="00FB2450">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716FA" w:rsidRDefault="002716FA" w:rsidP="009250CB">
      <w:pPr>
        <w:jc w:val="center"/>
        <w:rPr>
          <w:sz w:val="24"/>
        </w:rPr>
      </w:pPr>
    </w:p>
    <w:p w:rsidR="00FB2450" w:rsidRDefault="00FB245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BC5AEB">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FB2450" w:rsidRDefault="00FB2450"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15072D">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15072D" w:rsidRPr="0015072D" w:rsidRDefault="0015072D" w:rsidP="0015072D">
      <w:pPr>
        <w:numPr>
          <w:ilvl w:val="0"/>
          <w:numId w:val="12"/>
        </w:numPr>
        <w:jc w:val="both"/>
        <w:rPr>
          <w:sz w:val="24"/>
        </w:rPr>
      </w:pPr>
      <w:r w:rsidRPr="0015072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5072D" w:rsidRDefault="0015072D" w:rsidP="0015072D">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2716FA" w:rsidRDefault="002716FA"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2716FA" w:rsidRDefault="002716FA" w:rsidP="002716FA">
      <w:pPr>
        <w:ind w:left="1117" w:hanging="691"/>
        <w:jc w:val="both"/>
        <w:rPr>
          <w:sz w:val="24"/>
        </w:rPr>
      </w:pPr>
      <w:r w:rsidRPr="0036395D">
        <w:rPr>
          <w:sz w:val="24"/>
        </w:rPr>
        <w:t>a)</w:t>
      </w:r>
      <w:r>
        <w:rPr>
          <w:b/>
          <w:sz w:val="24"/>
        </w:rPr>
        <w:t xml:space="preserve"> </w:t>
      </w:r>
      <w:r w:rsidR="0036395D">
        <w:rPr>
          <w:b/>
          <w:sz w:val="24"/>
        </w:rPr>
        <w:t xml:space="preserve">  </w:t>
      </w:r>
      <w:r w:rsidR="00FB2450">
        <w:rPr>
          <w:b/>
          <w:sz w:val="24"/>
        </w:rPr>
        <w:t>…….</w:t>
      </w:r>
      <w:r>
        <w:rPr>
          <w:b/>
          <w:sz w:val="24"/>
        </w:rPr>
        <w:t xml:space="preserve"> </w:t>
      </w:r>
      <w:r w:rsidR="0036395D">
        <w:rPr>
          <w:b/>
          <w:sz w:val="24"/>
        </w:rPr>
        <w:t xml:space="preserve"> </w:t>
      </w:r>
      <w:r>
        <w:rPr>
          <w:b/>
          <w:sz w:val="24"/>
        </w:rPr>
        <w:t xml:space="preserve">zł </w:t>
      </w:r>
      <w:r w:rsidRPr="0001290D">
        <w:rPr>
          <w:b/>
          <w:sz w:val="24"/>
        </w:rPr>
        <w:t xml:space="preserve">brutto za 1 godzinę </w:t>
      </w:r>
      <w:r w:rsidR="00515572">
        <w:rPr>
          <w:b/>
          <w:sz w:val="24"/>
        </w:rPr>
        <w:t>dyżuru</w:t>
      </w:r>
      <w:r w:rsidRPr="0001290D">
        <w:rPr>
          <w:sz w:val="24"/>
        </w:rPr>
        <w:t xml:space="preserve">(słownie: </w:t>
      </w:r>
      <w:r w:rsidR="00FB2450">
        <w:rPr>
          <w:sz w:val="24"/>
        </w:rPr>
        <w:t>…………………………</w:t>
      </w:r>
      <w:r w:rsidR="00953C2E">
        <w:rPr>
          <w:sz w:val="24"/>
        </w:rPr>
        <w:t>złotych brutto</w:t>
      </w:r>
      <w:r w:rsidRPr="0001290D">
        <w:rPr>
          <w:sz w:val="24"/>
        </w:rPr>
        <w:t>).</w:t>
      </w:r>
    </w:p>
    <w:p w:rsidR="002716FA" w:rsidRDefault="002716FA" w:rsidP="002716FA">
      <w:pPr>
        <w:ind w:left="709" w:hanging="283"/>
        <w:jc w:val="both"/>
        <w:rPr>
          <w:sz w:val="24"/>
        </w:rPr>
      </w:pPr>
      <w:r w:rsidRPr="0036395D">
        <w:rPr>
          <w:sz w:val="24"/>
        </w:rPr>
        <w:t>b)</w:t>
      </w:r>
      <w:r w:rsidRPr="00196A9D">
        <w:rPr>
          <w:b/>
          <w:sz w:val="24"/>
        </w:rPr>
        <w:t xml:space="preserve"> </w:t>
      </w:r>
      <w:r w:rsidR="00FB2450">
        <w:rPr>
          <w:b/>
          <w:sz w:val="24"/>
        </w:rPr>
        <w:t xml:space="preserve"> ………</w:t>
      </w:r>
      <w:r w:rsidR="0036395D">
        <w:rPr>
          <w:b/>
          <w:sz w:val="24"/>
        </w:rPr>
        <w:t xml:space="preserve"> </w:t>
      </w:r>
      <w:r>
        <w:rPr>
          <w:b/>
          <w:sz w:val="24"/>
        </w:rPr>
        <w:t>zł</w:t>
      </w:r>
      <w:r w:rsidRPr="0001290D">
        <w:rPr>
          <w:b/>
          <w:sz w:val="24"/>
        </w:rPr>
        <w:t xml:space="preserve"> brutto za</w:t>
      </w:r>
      <w:r w:rsidRPr="00D7075C">
        <w:rPr>
          <w:rFonts w:eastAsia="Calibri"/>
          <w:sz w:val="24"/>
          <w:szCs w:val="24"/>
        </w:rPr>
        <w:t xml:space="preserve"> </w:t>
      </w:r>
      <w:r w:rsidRPr="0063334E">
        <w:rPr>
          <w:rFonts w:eastAsia="Calibri"/>
          <w:b/>
          <w:sz w:val="24"/>
          <w:szCs w:val="24"/>
        </w:rPr>
        <w:t xml:space="preserve">dyżur pełniony w </w:t>
      </w:r>
      <w:r w:rsidRPr="0063334E">
        <w:rPr>
          <w:b/>
          <w:color w:val="000000"/>
          <w:sz w:val="24"/>
          <w:szCs w:val="24"/>
          <w:lang w:eastAsia="pl-PL"/>
        </w:rPr>
        <w:t>Klinicznym Oddziale Ginekologii Onkologicznej</w:t>
      </w:r>
      <w:r>
        <w:rPr>
          <w:b/>
          <w:sz w:val="24"/>
        </w:rPr>
        <w:t xml:space="preserve"> </w:t>
      </w:r>
      <w:r w:rsidRPr="0001290D">
        <w:rPr>
          <w:b/>
          <w:sz w:val="24"/>
        </w:rPr>
        <w:t xml:space="preserve"> </w:t>
      </w:r>
      <w:r w:rsidR="001D0273">
        <w:rPr>
          <w:b/>
          <w:sz w:val="24"/>
        </w:rPr>
        <w:t xml:space="preserve">i Prokreacji </w:t>
      </w:r>
      <w:r w:rsidRPr="0001290D">
        <w:rPr>
          <w:sz w:val="24"/>
        </w:rPr>
        <w:t xml:space="preserve">(słownie: </w:t>
      </w:r>
      <w:r w:rsidR="00FB2450">
        <w:rPr>
          <w:sz w:val="24"/>
        </w:rPr>
        <w:t>………..</w:t>
      </w:r>
      <w:r w:rsidR="00953C2E">
        <w:rPr>
          <w:sz w:val="24"/>
        </w:rPr>
        <w:t xml:space="preserve"> złotych brutto</w:t>
      </w:r>
      <w:r w:rsidRPr="0001290D">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2716FA" w:rsidRDefault="002716FA"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2716FA" w:rsidRDefault="002716FA" w:rsidP="009250CB">
      <w:pPr>
        <w:tabs>
          <w:tab w:val="left" w:pos="3899"/>
          <w:tab w:val="center" w:pos="4781"/>
        </w:tabs>
        <w:jc w:val="center"/>
        <w:rPr>
          <w:sz w:val="24"/>
        </w:rPr>
      </w:pP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2716FA">
        <w:rPr>
          <w:bCs/>
          <w:sz w:val="24"/>
        </w:rPr>
        <w:t>Klinicznego Oddziału Urologicznego</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AA1BA3" w:rsidRDefault="00AA1BA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1D0273" w:rsidRDefault="001D0273"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53C2E">
      <w:pPr>
        <w:rPr>
          <w:sz w:val="24"/>
        </w:rPr>
      </w:pPr>
      <w:r>
        <w:rPr>
          <w:sz w:val="24"/>
        </w:rPr>
        <w:t xml:space="preserve">Umowa zostaje zawarta na okres od  </w:t>
      </w:r>
      <w:r w:rsidR="001D0273">
        <w:rPr>
          <w:b/>
          <w:sz w:val="24"/>
        </w:rPr>
        <w:t>……………….</w:t>
      </w:r>
      <w:r w:rsidR="00953C2E">
        <w:rPr>
          <w:b/>
          <w:sz w:val="24"/>
        </w:rPr>
        <w:t>r.</w:t>
      </w:r>
      <w:r>
        <w:rPr>
          <w:sz w:val="24"/>
        </w:rPr>
        <w:t xml:space="preserve"> do </w:t>
      </w:r>
      <w:r w:rsidR="001D0273">
        <w:rPr>
          <w:b/>
          <w:sz w:val="24"/>
        </w:rPr>
        <w:t>……………..</w:t>
      </w:r>
      <w:r w:rsidR="00953C2E">
        <w:rPr>
          <w:b/>
          <w:sz w:val="24"/>
        </w:rPr>
        <w:t>r.</w:t>
      </w:r>
    </w:p>
    <w:p w:rsidR="0036395D" w:rsidRDefault="0036395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05261" w:rsidRDefault="007052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2716FA" w:rsidRDefault="002716FA" w:rsidP="009250CB">
      <w:pPr>
        <w:jc w:val="center"/>
        <w:rPr>
          <w:sz w:val="24"/>
        </w:rPr>
      </w:pPr>
    </w:p>
    <w:p w:rsidR="002716FA" w:rsidRDefault="002716FA" w:rsidP="009250CB">
      <w:pPr>
        <w:jc w:val="center"/>
        <w:rPr>
          <w:sz w:val="24"/>
        </w:rPr>
      </w:pPr>
    </w:p>
    <w:p w:rsidR="009250CB" w:rsidRDefault="009250CB" w:rsidP="009250CB">
      <w:pPr>
        <w:jc w:val="center"/>
        <w:rPr>
          <w:sz w:val="24"/>
        </w:rPr>
      </w:pPr>
      <w:r>
        <w:rPr>
          <w:sz w:val="24"/>
        </w:rPr>
        <w:t>§ 28</w:t>
      </w:r>
    </w:p>
    <w:p w:rsidR="008F01F2" w:rsidRPr="00B84AFF" w:rsidRDefault="004136B9" w:rsidP="008F01F2">
      <w:pPr>
        <w:jc w:val="both"/>
        <w:rPr>
          <w:sz w:val="24"/>
        </w:rPr>
      </w:pPr>
      <w:r w:rsidRPr="004136B9">
        <w:rPr>
          <w:sz w:val="24"/>
        </w:rPr>
        <w:t xml:space="preserve">1. </w:t>
      </w:r>
      <w:r w:rsidR="008F01F2" w:rsidRPr="00B84AFF">
        <w:rPr>
          <w:sz w:val="24"/>
        </w:rPr>
        <w:t>Przyjmujący zamówienie zapłaci Udzielającemu zamówienie kary umowne:</w:t>
      </w:r>
    </w:p>
    <w:p w:rsidR="008F01F2" w:rsidRPr="00B84AFF" w:rsidRDefault="008F01F2" w:rsidP="008F01F2">
      <w:pPr>
        <w:numPr>
          <w:ilvl w:val="0"/>
          <w:numId w:val="21"/>
        </w:numPr>
        <w:jc w:val="both"/>
        <w:rPr>
          <w:sz w:val="24"/>
        </w:rPr>
      </w:pPr>
      <w:r w:rsidRPr="00B84AFF">
        <w:rPr>
          <w:sz w:val="24"/>
        </w:rPr>
        <w:t xml:space="preserve">Za odstąpienie bez zgody zamawiającego od realizacji świadczeń zdrowotnych objętych niniejsza umową w wysokości kwoty równej 15 - krotności stawki godzinowej określonej </w:t>
      </w:r>
    </w:p>
    <w:p w:rsidR="008F01F2" w:rsidRPr="00B84AFF" w:rsidRDefault="008F01F2" w:rsidP="008F01F2">
      <w:pPr>
        <w:jc w:val="both"/>
        <w:rPr>
          <w:sz w:val="24"/>
        </w:rPr>
      </w:pPr>
      <w:r w:rsidRPr="00B84AFF">
        <w:rPr>
          <w:sz w:val="24"/>
        </w:rPr>
        <w:t xml:space="preserve">            w § 19 pkt. 1</w:t>
      </w:r>
      <w:r>
        <w:rPr>
          <w:sz w:val="24"/>
        </w:rPr>
        <w:t>a</w:t>
      </w:r>
      <w:r w:rsidRPr="00B84AFF">
        <w:rPr>
          <w:sz w:val="24"/>
        </w:rPr>
        <w:t xml:space="preserve"> za każdy dzień nieobecności.</w:t>
      </w:r>
    </w:p>
    <w:p w:rsidR="008F01F2" w:rsidRPr="00B84AFF" w:rsidRDefault="008F01F2" w:rsidP="008F01F2">
      <w:pPr>
        <w:numPr>
          <w:ilvl w:val="0"/>
          <w:numId w:val="21"/>
        </w:numPr>
        <w:jc w:val="both"/>
        <w:rPr>
          <w:sz w:val="24"/>
        </w:rPr>
      </w:pPr>
      <w:r w:rsidRPr="00B84AFF">
        <w:rPr>
          <w:sz w:val="24"/>
        </w:rPr>
        <w:t>Za pobieranie nienależnych opłat od ubezpieczonych za świadczenia objęte przedmiotem niniejszej umowy w wysokości kwoty równej 15 - krotności stawki godzinowej określonej w § 19 pkt. 1</w:t>
      </w:r>
      <w:r>
        <w:rPr>
          <w:sz w:val="24"/>
        </w:rPr>
        <w:t>a</w:t>
      </w:r>
      <w:r w:rsidRPr="00B84AFF">
        <w:rPr>
          <w:sz w:val="24"/>
        </w:rPr>
        <w:t>.</w:t>
      </w:r>
    </w:p>
    <w:p w:rsidR="008F01F2" w:rsidRPr="00B84AFF" w:rsidRDefault="008F01F2" w:rsidP="008F01F2">
      <w:pPr>
        <w:numPr>
          <w:ilvl w:val="0"/>
          <w:numId w:val="21"/>
        </w:numPr>
        <w:jc w:val="both"/>
        <w:rPr>
          <w:sz w:val="24"/>
          <w:u w:val="single"/>
        </w:rPr>
      </w:pPr>
      <w:r w:rsidRPr="00B84AFF">
        <w:rPr>
          <w:sz w:val="24"/>
        </w:rPr>
        <w:t xml:space="preserve">Za wystawianie recept na rzecz hospitalizowanego w toku leczenia szpitalnego </w:t>
      </w:r>
      <w:r w:rsidRPr="00B84AFF">
        <w:rPr>
          <w:sz w:val="24"/>
        </w:rPr>
        <w:br/>
        <w:t>w wysokości kwoty równej 15 - krotności stawki godzinowej określonej w § 19 pkt. 1</w:t>
      </w:r>
      <w:r>
        <w:rPr>
          <w:sz w:val="24"/>
        </w:rPr>
        <w:t>a</w:t>
      </w:r>
      <w:r w:rsidRPr="00B84AFF">
        <w:rPr>
          <w:sz w:val="24"/>
        </w:rPr>
        <w:t>.</w:t>
      </w:r>
    </w:p>
    <w:p w:rsidR="008F01F2" w:rsidRPr="00B84AFF" w:rsidRDefault="008F01F2" w:rsidP="008F01F2">
      <w:pPr>
        <w:numPr>
          <w:ilvl w:val="0"/>
          <w:numId w:val="21"/>
        </w:numPr>
        <w:jc w:val="both"/>
        <w:rPr>
          <w:sz w:val="24"/>
        </w:rPr>
      </w:pPr>
      <w:r w:rsidRPr="00B84AFF">
        <w:rPr>
          <w:sz w:val="24"/>
        </w:rPr>
        <w:t>Za uzasadnioną skargę pacjenta – w wysokości kwoty równej 10 - krotności stawki godzinowej określonej w § 19 pkt. 1</w:t>
      </w:r>
      <w:r>
        <w:rPr>
          <w:sz w:val="24"/>
        </w:rPr>
        <w:t>a</w:t>
      </w:r>
      <w:r w:rsidRPr="00B84AFF">
        <w:rPr>
          <w:sz w:val="24"/>
        </w:rPr>
        <w:t>.</w:t>
      </w:r>
    </w:p>
    <w:p w:rsidR="008F01F2" w:rsidRPr="00B84AFF" w:rsidRDefault="008F01F2" w:rsidP="008F01F2">
      <w:pPr>
        <w:jc w:val="both"/>
        <w:rPr>
          <w:sz w:val="24"/>
        </w:rPr>
      </w:pPr>
      <w:r w:rsidRPr="00B84AFF">
        <w:rPr>
          <w:sz w:val="24"/>
        </w:rPr>
        <w:t xml:space="preserve">2. Jeżeli zastrzeżone kary umowne nie pokryją rzeczywistej wysokości szkody, a także </w:t>
      </w:r>
      <w:r w:rsidRPr="00B84AFF">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15072D" w:rsidRDefault="001507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573A30">
      <w:rPr>
        <w:noProof/>
      </w:rPr>
      <w:t>9</w:t>
    </w:r>
    <w:r>
      <w:fldChar w:fldCharType="end"/>
    </w:r>
  </w:p>
  <w:p w:rsidR="00E730D8" w:rsidRDefault="00573A3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573A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91C9C"/>
    <w:rsid w:val="00110CD8"/>
    <w:rsid w:val="0015072D"/>
    <w:rsid w:val="00157974"/>
    <w:rsid w:val="00186972"/>
    <w:rsid w:val="001D0273"/>
    <w:rsid w:val="002707D2"/>
    <w:rsid w:val="002716FA"/>
    <w:rsid w:val="002B1B14"/>
    <w:rsid w:val="0031482A"/>
    <w:rsid w:val="0036395D"/>
    <w:rsid w:val="004136B9"/>
    <w:rsid w:val="00421C51"/>
    <w:rsid w:val="004526BE"/>
    <w:rsid w:val="00467103"/>
    <w:rsid w:val="00505EA1"/>
    <w:rsid w:val="00515572"/>
    <w:rsid w:val="00523AFB"/>
    <w:rsid w:val="00562883"/>
    <w:rsid w:val="0056388C"/>
    <w:rsid w:val="00573A30"/>
    <w:rsid w:val="005B021E"/>
    <w:rsid w:val="006304CD"/>
    <w:rsid w:val="00655ED7"/>
    <w:rsid w:val="006632F9"/>
    <w:rsid w:val="00673274"/>
    <w:rsid w:val="006C0FB0"/>
    <w:rsid w:val="006C17FA"/>
    <w:rsid w:val="006E49D1"/>
    <w:rsid w:val="00705261"/>
    <w:rsid w:val="0073266E"/>
    <w:rsid w:val="007E0F19"/>
    <w:rsid w:val="008C10FD"/>
    <w:rsid w:val="008F01F2"/>
    <w:rsid w:val="009250CB"/>
    <w:rsid w:val="00953C2E"/>
    <w:rsid w:val="009939C1"/>
    <w:rsid w:val="00A30782"/>
    <w:rsid w:val="00A366FC"/>
    <w:rsid w:val="00A64291"/>
    <w:rsid w:val="00AA1BA3"/>
    <w:rsid w:val="00AC5D60"/>
    <w:rsid w:val="00B30DDE"/>
    <w:rsid w:val="00B630F8"/>
    <w:rsid w:val="00BC5AEB"/>
    <w:rsid w:val="00BF3AA7"/>
    <w:rsid w:val="00C45A82"/>
    <w:rsid w:val="00C555C1"/>
    <w:rsid w:val="00CA6A8B"/>
    <w:rsid w:val="00CE2705"/>
    <w:rsid w:val="00D33D85"/>
    <w:rsid w:val="00E02D81"/>
    <w:rsid w:val="00E93988"/>
    <w:rsid w:val="00EA1053"/>
    <w:rsid w:val="00EE543C"/>
    <w:rsid w:val="00F228F0"/>
    <w:rsid w:val="00F66A03"/>
    <w:rsid w:val="00FB2450"/>
    <w:rsid w:val="00FD0299"/>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479C"/>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590580323">
      <w:bodyDiv w:val="1"/>
      <w:marLeft w:val="0"/>
      <w:marRight w:val="0"/>
      <w:marTop w:val="0"/>
      <w:marBottom w:val="0"/>
      <w:divBdr>
        <w:top w:val="none" w:sz="0" w:space="0" w:color="auto"/>
        <w:left w:val="none" w:sz="0" w:space="0" w:color="auto"/>
        <w:bottom w:val="none" w:sz="0" w:space="0" w:color="auto"/>
        <w:right w:val="none" w:sz="0" w:space="0" w:color="auto"/>
      </w:divBdr>
    </w:div>
    <w:div w:id="20813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A880C-8DA0-4FE0-A42D-48F38BA1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15</Pages>
  <Words>6339</Words>
  <Characters>38038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32</cp:revision>
  <cp:lastPrinted>2019-01-10T10:19:00Z</cp:lastPrinted>
  <dcterms:created xsi:type="dcterms:W3CDTF">2018-08-22T06:38:00Z</dcterms:created>
  <dcterms:modified xsi:type="dcterms:W3CDTF">2019-12-10T12:51:00Z</dcterms:modified>
</cp:coreProperties>
</file>