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891FCF" w:rsidRPr="00235D81">
        <w:rPr>
          <w:bCs/>
          <w:sz w:val="24"/>
          <w:szCs w:val="24"/>
          <w:u w:val="single"/>
        </w:rPr>
        <w:t>diagnostyki histopatologicznej, cytologicznej  oraz autopsyjnej  wraz z wykonywaniem czynności zawodowych Kierownika Zakładu Patomorfologii</w:t>
      </w:r>
      <w:r w:rsidR="00496A41" w:rsidRPr="00496A41">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496A41" w:rsidRDefault="00496A41"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zapewnienie ciągłości w zakresie diagnostyki histopatologicznej w tym śródoperacyjnej,</w:t>
      </w:r>
    </w:p>
    <w:p w:rsidR="00496A41" w:rsidRDefault="00496A41"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wykonywanie sekcji naukowo-lekarskich,</w:t>
      </w:r>
    </w:p>
    <w:p w:rsidR="00496A41" w:rsidRDefault="00496A41"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szkolenie specjalisty z zakresu patomorfologii</w:t>
      </w:r>
    </w:p>
    <w:p w:rsidR="00496A41" w:rsidRDefault="00496A41"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weryfikacja skierowań i wykonywanych badań w zakresie patomorfologii w placówkach zewnętrznych,</w:t>
      </w:r>
    </w:p>
    <w:p w:rsidR="007023A5" w:rsidRDefault="007023A5"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udział w procedurze pobrań i przeszczepów</w:t>
      </w:r>
      <w:r w:rsidR="00891FCF">
        <w:rPr>
          <w:rFonts w:ascii="Times New Roman" w:eastAsia="SimSun" w:hAnsi="Times New Roman" w:cs="Mangal"/>
          <w:kern w:val="3"/>
          <w:sz w:val="24"/>
          <w:szCs w:val="24"/>
          <w:lang w:bidi="hi-IN"/>
        </w:rPr>
        <w:t>,</w:t>
      </w:r>
    </w:p>
    <w:p w:rsidR="00891FCF" w:rsidRPr="00891FCF" w:rsidRDefault="00891FCF" w:rsidP="00891FCF">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kierowanie Zakładem Patomorfologii,</w:t>
      </w:r>
    </w:p>
    <w:p w:rsidR="009250CB" w:rsidRPr="00496A41" w:rsidRDefault="00496A41" w:rsidP="00496A41">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235D81">
        <w:rPr>
          <w:rFonts w:ascii="Times New Roman" w:eastAsia="Times New Roman" w:hAnsi="Times New Roman" w:cs="Times New Roman"/>
          <w:color w:val="000000"/>
          <w:sz w:val="24"/>
          <w:szCs w:val="24"/>
          <w:lang w:eastAsia="pl-PL"/>
        </w:rPr>
        <w:t xml:space="preserve">           </w:t>
      </w:r>
      <w:r w:rsidR="00134C51" w:rsidRPr="00496A41">
        <w:rPr>
          <w:rFonts w:ascii="Times New Roman" w:hAnsi="Times New Roman" w:cs="Times New Roman"/>
          <w:color w:val="000000"/>
          <w:sz w:val="24"/>
          <w:szCs w:val="24"/>
          <w:lang w:eastAsia="pl-PL"/>
        </w:rPr>
        <w:t xml:space="preserve">     </w:t>
      </w:r>
      <w:r w:rsidR="00216CBF" w:rsidRPr="00496A41">
        <w:rPr>
          <w:rFonts w:ascii="Times New Roman" w:hAnsi="Times New Roman" w:cs="Times New Roman"/>
          <w:color w:val="000000"/>
          <w:sz w:val="24"/>
          <w:szCs w:val="24"/>
          <w:lang w:eastAsia="pl-PL"/>
        </w:rPr>
        <w:t xml:space="preserve"> </w:t>
      </w:r>
      <w:r w:rsidR="005C57C8" w:rsidRPr="00496A41">
        <w:rPr>
          <w:rFonts w:ascii="Times New Roman" w:hAnsi="Times New Roman" w:cs="Times New Roman"/>
          <w:color w:val="000000"/>
          <w:sz w:val="24"/>
          <w:szCs w:val="24"/>
          <w:lang w:eastAsia="pl-PL"/>
        </w:rPr>
        <w:t xml:space="preserve">    </w:t>
      </w:r>
      <w:r w:rsidR="009250CB" w:rsidRPr="00496A41">
        <w:rPr>
          <w:rFonts w:ascii="Times New Roman" w:eastAsia="Times New Roman" w:hAnsi="Times New Roman" w:cs="Times New Roman"/>
          <w:color w:val="000000"/>
          <w:sz w:val="24"/>
          <w:szCs w:val="24"/>
          <w:lang w:eastAsia="pl-PL"/>
        </w:rPr>
        <w:t xml:space="preserve">        </w:t>
      </w:r>
    </w:p>
    <w:p w:rsidR="0034412D" w:rsidRDefault="0034412D" w:rsidP="0034412D">
      <w:pPr>
        <w:pStyle w:val="Bezodstpw"/>
        <w:numPr>
          <w:ilvl w:val="0"/>
          <w:numId w:val="1"/>
        </w:numPr>
        <w:jc w:val="both"/>
        <w:rPr>
          <w:rFonts w:ascii="Times New Roman" w:hAnsi="Times New Roman" w:cs="Times New Roman"/>
          <w:color w:val="000000"/>
          <w:sz w:val="24"/>
        </w:rPr>
      </w:pPr>
      <w:r>
        <w:rPr>
          <w:rFonts w:ascii="Times New Roman" w:hAnsi="Times New Roman" w:cs="Times New Roman"/>
          <w:color w:val="000000"/>
          <w:sz w:val="24"/>
        </w:rPr>
        <w:t>Przyjmujący zamówienie zobowiązuje się do ciągłości udzielania świadczeń uwzględniających pracę Zakładu Patomorfologii, zwanego dalej zakładem,</w:t>
      </w:r>
      <w:r>
        <w:rPr>
          <w:color w:val="000000"/>
          <w:sz w:val="24"/>
        </w:rPr>
        <w:t xml:space="preserve"> </w:t>
      </w:r>
      <w:r>
        <w:rPr>
          <w:rFonts w:ascii="Times New Roman" w:hAnsi="Times New Roman" w:cs="Times New Roman"/>
          <w:color w:val="000000"/>
          <w:sz w:val="24"/>
        </w:rPr>
        <w:t>w systemie pracy całodobowej przez siedem dni w tygodniu</w:t>
      </w:r>
      <w:r>
        <w:rPr>
          <w:rFonts w:ascii="Times New Roman" w:hAnsi="Times New Roman" w:cs="Times New Roman"/>
          <w:bCs/>
          <w:color w:val="000000"/>
          <w:sz w:val="24"/>
          <w:szCs w:val="24"/>
        </w:rPr>
        <w:t xml:space="preserve">. </w:t>
      </w:r>
      <w:r>
        <w:rPr>
          <w:rFonts w:ascii="Times New Roman" w:hAnsi="Times New Roman" w:cs="Times New Roman"/>
          <w:color w:val="000000"/>
          <w:sz w:val="24"/>
        </w:rPr>
        <w:t>Przyjmujący zamówi</w:t>
      </w:r>
      <w:r w:rsidR="00896F1E">
        <w:rPr>
          <w:rFonts w:ascii="Times New Roman" w:hAnsi="Times New Roman" w:cs="Times New Roman"/>
          <w:color w:val="000000"/>
          <w:sz w:val="24"/>
        </w:rPr>
        <w:t xml:space="preserve">enie będzie udzielał świadczeń </w:t>
      </w:r>
      <w:r>
        <w:rPr>
          <w:rFonts w:ascii="Times New Roman" w:hAnsi="Times New Roman" w:cs="Times New Roman"/>
          <w:color w:val="000000"/>
          <w:sz w:val="24"/>
        </w:rPr>
        <w:t xml:space="preserve">w dniach od poniedziałku do niedzieli w godzinach </w:t>
      </w:r>
      <w:r w:rsidR="0061054B">
        <w:rPr>
          <w:rFonts w:ascii="Times New Roman" w:hAnsi="Times New Roman" w:cs="Times New Roman"/>
          <w:b/>
          <w:bCs/>
          <w:color w:val="000000"/>
          <w:sz w:val="24"/>
        </w:rPr>
        <w:t xml:space="preserve">(minimalnie 160 godz. w miesiącu) </w:t>
      </w:r>
      <w:r>
        <w:rPr>
          <w:rFonts w:ascii="Times New Roman" w:hAnsi="Times New Roman" w:cs="Times New Roman"/>
          <w:color w:val="000000"/>
          <w:sz w:val="24"/>
        </w:rPr>
        <w:t>ustalonych w harmonogramie pracy Zakładu Patomorfologii</w:t>
      </w:r>
      <w:r>
        <w:rPr>
          <w:rFonts w:ascii="Times New Roman" w:hAnsi="Times New Roman" w:cs="Times New Roman"/>
          <w:bCs/>
          <w:color w:val="000000"/>
          <w:sz w:val="24"/>
        </w:rPr>
        <w:t xml:space="preserve"> </w:t>
      </w:r>
      <w:r>
        <w:rPr>
          <w:rFonts w:ascii="Times New Roman" w:hAnsi="Times New Roman" w:cs="Times New Roman"/>
          <w:color w:val="000000"/>
          <w:sz w:val="24"/>
        </w:rPr>
        <w:t>na co Przyjmujący zamówienie wyraża zgodę.</w:t>
      </w:r>
    </w:p>
    <w:p w:rsidR="0034412D" w:rsidRPr="00235D81"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34412D">
      <w:pPr>
        <w:pStyle w:val="Bezodstpw"/>
        <w:ind w:left="340"/>
        <w:jc w:val="both"/>
        <w:rPr>
          <w:rFonts w:ascii="Times New Roman" w:hAnsi="Times New Roman" w:cs="Times New Roman"/>
          <w:color w:val="000000"/>
          <w:sz w:val="24"/>
        </w:rPr>
      </w:pPr>
    </w:p>
    <w:p w:rsidR="0034412D" w:rsidRDefault="0034412D" w:rsidP="0034412D">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34412D">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zakład określony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5B359A">
        <w:rPr>
          <w:rFonts w:eastAsia="Calibri"/>
          <w:color w:val="000000"/>
          <w:sz w:val="24"/>
          <w:szCs w:val="22"/>
        </w:rPr>
        <w:t>zakładu</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34412D" w:rsidRDefault="0034412D" w:rsidP="0034412D">
      <w:pPr>
        <w:numPr>
          <w:ilvl w:val="0"/>
          <w:numId w:val="29"/>
        </w:numPr>
        <w:jc w:val="both"/>
        <w:rPr>
          <w:sz w:val="24"/>
        </w:rPr>
      </w:pPr>
      <w:r>
        <w:rPr>
          <w:sz w:val="24"/>
        </w:rPr>
        <w:t>Udzielający zamówienia ma obowiązek zapewnienia niezbędnej do prawidłowego funkcjonowania</w:t>
      </w:r>
      <w:r>
        <w:rPr>
          <w:bCs/>
          <w:sz w:val="24"/>
        </w:rPr>
        <w:t xml:space="preserve"> </w:t>
      </w:r>
      <w:r w:rsidR="005B359A">
        <w:rPr>
          <w:bCs/>
          <w:sz w:val="24"/>
        </w:rPr>
        <w:t>z</w:t>
      </w:r>
      <w:r>
        <w:rPr>
          <w:rFonts w:eastAsia="Calibri"/>
          <w:color w:val="000000"/>
          <w:sz w:val="24"/>
          <w:szCs w:val="22"/>
        </w:rPr>
        <w:t xml:space="preserve">akładu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4412D" w:rsidRDefault="0034412D" w:rsidP="0034412D">
      <w:pPr>
        <w:numPr>
          <w:ilvl w:val="0"/>
          <w:numId w:val="29"/>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4412D" w:rsidRDefault="0034412D" w:rsidP="0034412D">
      <w:pPr>
        <w:numPr>
          <w:ilvl w:val="0"/>
          <w:numId w:val="29"/>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Kierownik</w:t>
      </w:r>
      <w:r w:rsidR="00E96B56">
        <w:rPr>
          <w:sz w:val="24"/>
          <w:szCs w:val="24"/>
        </w:rPr>
        <w:t xml:space="preserve"> Ośrodka Diagnostyki Obrazowej</w:t>
      </w:r>
      <w:r>
        <w:rPr>
          <w:sz w:val="24"/>
          <w:szCs w:val="24"/>
        </w:rPr>
        <w:t>,</w:t>
      </w:r>
      <w:r>
        <w:rPr>
          <w:sz w:val="24"/>
        </w:rPr>
        <w:t xml:space="preserve"> który w sprawach związanych z funkcjonowaniem </w:t>
      </w:r>
      <w:r>
        <w:rPr>
          <w:rFonts w:eastAsia="Calibri"/>
          <w:color w:val="000000"/>
          <w:sz w:val="24"/>
          <w:szCs w:val="22"/>
        </w:rPr>
        <w:t xml:space="preserve">Zakładu Patomorfologii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Zakładu Patomorfologii.</w:t>
      </w:r>
    </w:p>
    <w:p w:rsidR="00E96B56" w:rsidRDefault="00E96B5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3714EC" w:rsidRDefault="003714EC"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A1B95" w:rsidRDefault="00EA1B95" w:rsidP="009250CB">
      <w:pPr>
        <w:jc w:val="center"/>
        <w:rPr>
          <w:sz w:val="24"/>
        </w:rPr>
      </w:pPr>
    </w:p>
    <w:p w:rsidR="00EA1B95" w:rsidRDefault="00EA1B95" w:rsidP="009250CB">
      <w:pPr>
        <w:jc w:val="center"/>
        <w:rPr>
          <w:sz w:val="24"/>
        </w:rPr>
      </w:pPr>
    </w:p>
    <w:p w:rsidR="00EA1B95" w:rsidRDefault="00EA1B95" w:rsidP="009250CB">
      <w:pPr>
        <w:jc w:val="center"/>
        <w:rPr>
          <w:sz w:val="24"/>
        </w:rPr>
      </w:pPr>
    </w:p>
    <w:p w:rsidR="00EA1B95" w:rsidRDefault="00EA1B95" w:rsidP="009250CB">
      <w:pPr>
        <w:jc w:val="center"/>
        <w:rPr>
          <w:sz w:val="24"/>
        </w:rPr>
      </w:pPr>
    </w:p>
    <w:p w:rsidR="003714EC" w:rsidRDefault="003714EC"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EA1B95" w:rsidRDefault="00EA1B95" w:rsidP="00EA1B95">
      <w:pPr>
        <w:jc w:val="both"/>
        <w:rPr>
          <w:sz w:val="24"/>
        </w:rPr>
      </w:pP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714EC" w:rsidRDefault="003714EC"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3714EC" w:rsidRDefault="003714EC"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A363E" w:rsidRPr="000A363E" w:rsidRDefault="000A363E" w:rsidP="000A363E">
      <w:pPr>
        <w:numPr>
          <w:ilvl w:val="0"/>
          <w:numId w:val="26"/>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 zł brutto (słownie: …………………….. złotych brutto) za </w:t>
      </w:r>
      <w:r w:rsidRPr="000A363E">
        <w:rPr>
          <w:b/>
          <w:color w:val="000000"/>
          <w:sz w:val="24"/>
        </w:rPr>
        <w:t>minimum 160 godz. udzielonych w  miesiącu</w:t>
      </w:r>
      <w:r w:rsidRPr="000A363E">
        <w:rPr>
          <w:color w:val="000000"/>
          <w:sz w:val="24"/>
        </w:rPr>
        <w:t xml:space="preserve"> świadczeń zdrowotnych.</w:t>
      </w:r>
    </w:p>
    <w:p w:rsidR="000A363E" w:rsidRPr="000A363E" w:rsidRDefault="000A363E" w:rsidP="000A363E">
      <w:pPr>
        <w:ind w:left="426" w:hanging="426"/>
        <w:contextualSpacing/>
        <w:jc w:val="both"/>
        <w:rPr>
          <w:rFonts w:eastAsia="ヒラギノ角ゴ Pro W3"/>
          <w:color w:val="000000"/>
          <w:sz w:val="24"/>
        </w:rPr>
      </w:pPr>
      <w:r w:rsidRPr="000A363E">
        <w:rPr>
          <w:rFonts w:eastAsia="ヒラギノ角ゴ Pro W3"/>
          <w:color w:val="000000"/>
          <w:sz w:val="24"/>
        </w:rPr>
        <w:t xml:space="preserve">       W przypadku wypracowania mniejszej liczby godzin w miesiącu niż </w:t>
      </w:r>
      <w:r w:rsidR="00EA1B95">
        <w:rPr>
          <w:rFonts w:eastAsia="ヒラギノ角ゴ Pro W3"/>
          <w:color w:val="000000"/>
          <w:sz w:val="24"/>
        </w:rPr>
        <w:t>160</w:t>
      </w:r>
      <w:r w:rsidRPr="000A363E">
        <w:rPr>
          <w:rFonts w:eastAsia="ヒラギノ角ゴ Pro W3"/>
          <w:color w:val="000000"/>
          <w:sz w:val="24"/>
        </w:rPr>
        <w:t xml:space="preserve"> godz. wynagrodzenie winno być wyliczane proporcjonalnie do ilości godzin faktycznie udzielonych świadczeń. Wg wzoru:</w:t>
      </w:r>
    </w:p>
    <w:p w:rsidR="000A363E" w:rsidRPr="000A363E" w:rsidRDefault="000A363E" w:rsidP="000A363E">
      <w:pPr>
        <w:ind w:left="426" w:hanging="426"/>
        <w:contextualSpacing/>
        <w:jc w:val="both"/>
        <w:rPr>
          <w:rFonts w:eastAsia="ヒラギノ角ゴ Pro W3"/>
          <w:color w:val="000000"/>
          <w:sz w:val="24"/>
        </w:rPr>
      </w:pPr>
    </w:p>
    <w:p w:rsidR="000A363E" w:rsidRPr="000A363E" w:rsidRDefault="000A363E" w:rsidP="000A363E">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rsidR="000A363E" w:rsidRPr="000A363E" w:rsidRDefault="000A363E" w:rsidP="000A363E">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rsidR="000A363E" w:rsidRPr="000A363E" w:rsidRDefault="000A363E" w:rsidP="000A363E">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rsidR="000A363E" w:rsidRPr="000A363E" w:rsidRDefault="000A363E" w:rsidP="000A363E">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miesięczna ryczałtowa do zapłaty ( uwzgledniająca nieobecności )</w:t>
      </w:r>
    </w:p>
    <w:p w:rsidR="007023A5" w:rsidRPr="007023A5" w:rsidRDefault="007023A5" w:rsidP="007023A5">
      <w:pPr>
        <w:numPr>
          <w:ilvl w:val="0"/>
          <w:numId w:val="26"/>
        </w:numPr>
        <w:ind w:left="426" w:hanging="426"/>
        <w:contextualSpacing/>
        <w:jc w:val="both"/>
        <w:rPr>
          <w:rFonts w:eastAsia="ヒラギノ角ゴ Pro W3"/>
          <w:color w:val="000000"/>
          <w:sz w:val="24"/>
        </w:rPr>
      </w:pPr>
      <w:r w:rsidRPr="007023A5">
        <w:rPr>
          <w:rFonts w:eastAsia="ヒラギノ角ゴ Pro W3"/>
          <w:color w:val="000000"/>
          <w:sz w:val="24"/>
        </w:rPr>
        <w:t>Wynagrodzenie za czynności określone w § 1 ust. 3</w:t>
      </w:r>
      <w:r>
        <w:rPr>
          <w:rFonts w:eastAsia="ヒラギノ角ゴ Pro W3"/>
          <w:color w:val="000000"/>
          <w:sz w:val="24"/>
        </w:rPr>
        <w:t>e</w:t>
      </w:r>
      <w:r w:rsidRPr="007023A5">
        <w:rPr>
          <w:rFonts w:eastAsia="ヒラギノ角ゴ Pro W3"/>
          <w:color w:val="000000"/>
          <w:sz w:val="24"/>
        </w:rPr>
        <w:t xml:space="preserve">  Udzielający zamówienia wypłaci zgodnie z algorytmem aktualnie zatwierdzonym przez Komendanta 4.WSzKzP SPZOZ, po przedłożeniu faktury wraz z rozliczeniem przeszczepów zatwierdzonej przez Kierownika Kliniki Chirurgicznej.</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Wynagrodzenie, o którym mowa w ust. 1</w:t>
      </w:r>
      <w:r w:rsidR="003714EC">
        <w:rPr>
          <w:rFonts w:eastAsia="ヒラギノ角ゴ Pro W3"/>
          <w:color w:val="000000"/>
          <w:sz w:val="24"/>
        </w:rPr>
        <w:t xml:space="preserve"> i 2</w:t>
      </w:r>
      <w:r w:rsidRPr="000A363E">
        <w:rPr>
          <w:rFonts w:eastAsia="ヒラギノ角ゴ Pro W3"/>
          <w:color w:val="000000"/>
          <w:sz w:val="24"/>
        </w:rPr>
        <w:t xml:space="preserve"> wyczerpuje całość zobowiązań finansowych Udzielającego zamówienie względem Przyjmującego zamówienie.</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93FD6" w:rsidRDefault="009250CB" w:rsidP="00695DC2">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0729F4">
        <w:rPr>
          <w:sz w:val="24"/>
          <w:szCs w:val="24"/>
        </w:rPr>
        <w:t>Kierownika Ośrodka Diagnostyki Obrazowej.</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0729F4" w:rsidRPr="000729F4" w:rsidRDefault="000729F4" w:rsidP="000729F4">
      <w:pPr>
        <w:pStyle w:val="Normalny1"/>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jc w:val="both"/>
        <w:rPr>
          <w:sz w:val="24"/>
          <w:szCs w:val="24"/>
        </w:rPr>
      </w:pPr>
    </w:p>
    <w:p w:rsidR="000729F4" w:rsidRDefault="000729F4" w:rsidP="000729F4">
      <w:pPr>
        <w:pStyle w:val="Normalny1"/>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jc w:val="both"/>
        <w:rPr>
          <w:sz w:val="24"/>
          <w:szCs w:val="24"/>
        </w:rPr>
      </w:pP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0A363E" w:rsidRPr="000A363E" w:rsidRDefault="009250CB" w:rsidP="000A363E">
      <w:pPr>
        <w:jc w:val="both"/>
        <w:rPr>
          <w:sz w:val="24"/>
        </w:rPr>
      </w:pPr>
      <w:r>
        <w:rPr>
          <w:sz w:val="24"/>
        </w:rPr>
        <w:t xml:space="preserve">1. </w:t>
      </w:r>
      <w:r w:rsidR="000A363E" w:rsidRPr="000A363E">
        <w:rPr>
          <w:sz w:val="24"/>
        </w:rPr>
        <w:t>Przyjmujący zamówienie zapłaci Udzielającemu zamówienie kary umowne:</w:t>
      </w:r>
    </w:p>
    <w:p w:rsidR="000A363E" w:rsidRPr="000A363E" w:rsidRDefault="000A363E" w:rsidP="000A363E">
      <w:pPr>
        <w:numPr>
          <w:ilvl w:val="0"/>
          <w:numId w:val="27"/>
        </w:numPr>
        <w:ind w:left="709" w:hanging="425"/>
        <w:jc w:val="both"/>
        <w:rPr>
          <w:sz w:val="24"/>
        </w:rPr>
      </w:pPr>
      <w:r w:rsidRPr="000A363E">
        <w:rPr>
          <w:sz w:val="24"/>
        </w:rPr>
        <w:t>Za odstąpienie bez zgody zamawiającego od realizacji świadczeń zdrowotnych objętych    niniejsza umową w wysokości 5% wynagrodzenia za każdy dzień nieobecności, nie więcej niż 50% wynagrodzenia określonego w § 19 pkt 1.</w:t>
      </w:r>
    </w:p>
    <w:p w:rsidR="000A363E" w:rsidRPr="000A363E" w:rsidRDefault="000A363E" w:rsidP="000A363E">
      <w:pPr>
        <w:numPr>
          <w:ilvl w:val="0"/>
          <w:numId w:val="27"/>
        </w:numPr>
        <w:ind w:left="709" w:hanging="425"/>
        <w:jc w:val="both"/>
        <w:rPr>
          <w:sz w:val="24"/>
        </w:rPr>
      </w:pPr>
      <w:r w:rsidRPr="000A363E">
        <w:rPr>
          <w:sz w:val="24"/>
        </w:rPr>
        <w:t>Za pobieranie nienależnych opłat od ubezpieczonych za świadczenia objęte przedmiotem niniejszej umowy w wysokości – 10 % wynagrodzenia określonego w § 19 pkt 1</w:t>
      </w:r>
    </w:p>
    <w:p w:rsidR="000A363E" w:rsidRPr="000A363E" w:rsidRDefault="000A363E" w:rsidP="000A363E">
      <w:pPr>
        <w:numPr>
          <w:ilvl w:val="0"/>
          <w:numId w:val="27"/>
        </w:numPr>
        <w:ind w:left="709" w:hanging="425"/>
        <w:rPr>
          <w:sz w:val="24"/>
          <w:szCs w:val="24"/>
        </w:rPr>
      </w:pPr>
      <w:r w:rsidRPr="000A363E">
        <w:rPr>
          <w:sz w:val="24"/>
        </w:rPr>
        <w:t xml:space="preserve">Za wystawianie recept na rzecz hospitalizowanego w toku leczenia szpitalnego </w:t>
      </w:r>
      <w:r w:rsidRPr="000A363E">
        <w:rPr>
          <w:sz w:val="24"/>
        </w:rPr>
        <w:br/>
        <w:t xml:space="preserve"> w wysokości – 10% wynagrodzenia określonego w § 19 pkt 1.</w:t>
      </w:r>
    </w:p>
    <w:p w:rsidR="000A363E" w:rsidRPr="000A363E" w:rsidRDefault="000A363E" w:rsidP="000A363E">
      <w:pPr>
        <w:numPr>
          <w:ilvl w:val="0"/>
          <w:numId w:val="27"/>
        </w:numPr>
        <w:ind w:left="709" w:hanging="425"/>
        <w:rPr>
          <w:sz w:val="24"/>
        </w:rPr>
      </w:pPr>
      <w:r w:rsidRPr="000A363E">
        <w:rPr>
          <w:sz w:val="24"/>
          <w:szCs w:val="24"/>
        </w:rPr>
        <w:t>Za uzasadnioną skargę pacjenta  - 10% wynagrodzenia określonego w § 19 pkt 1.</w:t>
      </w:r>
    </w:p>
    <w:p w:rsidR="000A363E" w:rsidRPr="000A363E" w:rsidRDefault="000A363E" w:rsidP="000A363E">
      <w:pPr>
        <w:ind w:left="284" w:hanging="284"/>
        <w:jc w:val="both"/>
        <w:rPr>
          <w:sz w:val="24"/>
        </w:rPr>
      </w:pPr>
      <w:r w:rsidRPr="000A363E">
        <w:rPr>
          <w:sz w:val="24"/>
        </w:rPr>
        <w:t xml:space="preserve">2. Jeżeli zastrzeżone kary umowne nie pokryją rzeczywistej wysokości szkody, a także </w:t>
      </w:r>
      <w:r w:rsidRPr="000A363E">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34412D">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w:t>
      </w:r>
      <w:bookmarkStart w:id="0" w:name="_GoBack"/>
      <w:bookmarkEnd w:id="0"/>
      <w:r w:rsidRPr="005C587E">
        <w:t>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4B" w:rsidRDefault="0061054B">
      <w:r>
        <w:separator/>
      </w:r>
    </w:p>
  </w:endnote>
  <w:endnote w:type="continuationSeparator" w:id="0">
    <w:p w:rsidR="0061054B" w:rsidRDefault="0061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4B" w:rsidRDefault="0061054B">
    <w:pPr>
      <w:pStyle w:val="Stopka"/>
      <w:jc w:val="center"/>
    </w:pPr>
    <w:r>
      <w:fldChar w:fldCharType="begin"/>
    </w:r>
    <w:r>
      <w:instrText xml:space="preserve"> PAGE </w:instrText>
    </w:r>
    <w:r>
      <w:fldChar w:fldCharType="separate"/>
    </w:r>
    <w:r w:rsidR="009A488B">
      <w:rPr>
        <w:noProof/>
      </w:rPr>
      <w:t>11</w:t>
    </w:r>
    <w:r>
      <w:fldChar w:fldCharType="end"/>
    </w:r>
  </w:p>
  <w:p w:rsidR="0061054B" w:rsidRDefault="0061054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4B" w:rsidRDefault="006105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4B" w:rsidRDefault="0061054B">
      <w:r>
        <w:separator/>
      </w:r>
    </w:p>
  </w:footnote>
  <w:footnote w:type="continuationSeparator" w:id="0">
    <w:p w:rsidR="0061054B" w:rsidRDefault="006105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86972"/>
    <w:rsid w:val="00216CBF"/>
    <w:rsid w:val="00244910"/>
    <w:rsid w:val="002707D2"/>
    <w:rsid w:val="002D217C"/>
    <w:rsid w:val="00342E05"/>
    <w:rsid w:val="0034412D"/>
    <w:rsid w:val="003714EC"/>
    <w:rsid w:val="003953DE"/>
    <w:rsid w:val="003C461B"/>
    <w:rsid w:val="004271D5"/>
    <w:rsid w:val="00467103"/>
    <w:rsid w:val="00496A41"/>
    <w:rsid w:val="005015A2"/>
    <w:rsid w:val="00517AF4"/>
    <w:rsid w:val="00563704"/>
    <w:rsid w:val="005B359A"/>
    <w:rsid w:val="005C57C8"/>
    <w:rsid w:val="0061054B"/>
    <w:rsid w:val="00633519"/>
    <w:rsid w:val="00695DC2"/>
    <w:rsid w:val="006D3103"/>
    <w:rsid w:val="007023A5"/>
    <w:rsid w:val="00793FD6"/>
    <w:rsid w:val="007D0E1E"/>
    <w:rsid w:val="00891FCF"/>
    <w:rsid w:val="00896F1E"/>
    <w:rsid w:val="008D4C67"/>
    <w:rsid w:val="00924715"/>
    <w:rsid w:val="009250CB"/>
    <w:rsid w:val="009266CE"/>
    <w:rsid w:val="009A21AB"/>
    <w:rsid w:val="009A488B"/>
    <w:rsid w:val="009F75BE"/>
    <w:rsid w:val="00A74E67"/>
    <w:rsid w:val="00C7384B"/>
    <w:rsid w:val="00CD650A"/>
    <w:rsid w:val="00D46BA8"/>
    <w:rsid w:val="00E96B56"/>
    <w:rsid w:val="00EA1B95"/>
    <w:rsid w:val="00EB5408"/>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6DA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17</Pages>
  <Words>6857</Words>
  <Characters>41143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33</cp:revision>
  <cp:lastPrinted>2018-08-24T09:43:00Z</cp:lastPrinted>
  <dcterms:created xsi:type="dcterms:W3CDTF">2018-08-22T06:38:00Z</dcterms:created>
  <dcterms:modified xsi:type="dcterms:W3CDTF">2019-10-30T13:05:00Z</dcterms:modified>
</cp:coreProperties>
</file>