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B7" w:rsidRPr="009D5DB7" w:rsidRDefault="009D5DB7" w:rsidP="009D5DB7">
      <w:pPr>
        <w:jc w:val="right"/>
        <w:rPr>
          <w:b/>
          <w:sz w:val="24"/>
        </w:rPr>
      </w:pPr>
      <w:r w:rsidRPr="009D5DB7">
        <w:rPr>
          <w:b/>
          <w:sz w:val="24"/>
        </w:rPr>
        <w:t>Załącznik 1a</w:t>
      </w:r>
    </w:p>
    <w:p w:rsidR="009D5DB7" w:rsidRDefault="009D5DB7" w:rsidP="009250CB">
      <w:pPr>
        <w:jc w:val="center"/>
        <w:rPr>
          <w:sz w:val="24"/>
        </w:rPr>
      </w:pPr>
    </w:p>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4D74CB">
        <w:rPr>
          <w:sz w:val="24"/>
        </w:rPr>
        <w:t>a …………………………………</w:t>
      </w:r>
      <w:r w:rsidRPr="004D74CB">
        <w:rPr>
          <w:b/>
          <w:sz w:val="24"/>
        </w:rPr>
        <w:t xml:space="preserve"> </w:t>
      </w:r>
      <w:r w:rsidR="0004075C" w:rsidRPr="004D74CB">
        <w:rPr>
          <w:sz w:val="24"/>
        </w:rPr>
        <w:t>reprezentowanym przez</w:t>
      </w:r>
      <w:r w:rsidR="00471324" w:rsidRPr="004D74CB">
        <w:rPr>
          <w:sz w:val="24"/>
        </w:rPr>
        <w:t>……..</w:t>
      </w:r>
      <w:r w:rsidR="0004075C" w:rsidRPr="004D74CB">
        <w:rPr>
          <w:sz w:val="24"/>
        </w:rPr>
        <w:t xml:space="preserve"> </w:t>
      </w:r>
      <w:r w:rsidRPr="004D74CB">
        <w:rPr>
          <w:sz w:val="24"/>
        </w:rPr>
        <w:t>–  wpisanym w dniu ……………………..do rejestru podmiotów wykonujących działalność leczniczą pod nr księgi rejestrowej</w:t>
      </w:r>
      <w:r w:rsidRPr="004D74CB">
        <w:rPr>
          <w:sz w:val="24"/>
          <w:szCs w:val="24"/>
        </w:rPr>
        <w:t xml:space="preserve"> </w:t>
      </w:r>
      <w:r w:rsidRPr="004D74CB">
        <w:rPr>
          <w:b/>
          <w:sz w:val="24"/>
          <w:szCs w:val="24"/>
        </w:rPr>
        <w:t>…………………………….</w:t>
      </w:r>
      <w:r w:rsidRPr="004D74CB">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w:t>
      </w:r>
      <w:r w:rsidR="00263735">
        <w:rPr>
          <w:rFonts w:ascii="Times New Roman" w:hAnsi="Times New Roman" w:cs="Times New Roman"/>
          <w:sz w:val="24"/>
          <w:szCs w:val="24"/>
        </w:rPr>
        <w:t>d</w:t>
      </w:r>
      <w:r w:rsidRPr="00AE2797">
        <w:rPr>
          <w:rFonts w:ascii="Times New Roman" w:hAnsi="Times New Roman" w:cs="Times New Roman"/>
          <w:sz w:val="24"/>
          <w:szCs w:val="24"/>
        </w:rPr>
        <w:t xml:space="preserve">stawie art. 26 ustawy z dnia 15 kwietnia 2011 r, o działalności leczniczej (tj. Dz. U. z 2018 r. poz. </w:t>
      </w:r>
      <w:r w:rsidR="00263735">
        <w:rPr>
          <w:rFonts w:ascii="Times New Roman" w:hAnsi="Times New Roman" w:cs="Times New Roman"/>
          <w:sz w:val="24"/>
          <w:szCs w:val="24"/>
        </w:rPr>
        <w:t>2190</w:t>
      </w:r>
      <w:r w:rsidRPr="00AE2797">
        <w:rPr>
          <w:rFonts w:ascii="Times New Roman" w:hAnsi="Times New Roman" w:cs="Times New Roman"/>
          <w:sz w:val="24"/>
          <w:szCs w:val="24"/>
        </w:rPr>
        <w:t xml:space="preserve">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00806726">
        <w:rPr>
          <w:rStyle w:val="plainlinks"/>
          <w:rFonts w:ascii="Times New Roman" w:hAnsi="Times New Roman" w:cs="Times New Roman"/>
          <w:sz w:val="24"/>
          <w:szCs w:val="24"/>
        </w:rPr>
        <w:t>Dz.U. z 2019r. poz. 447</w:t>
      </w:r>
      <w:r w:rsidRPr="00AE2797">
        <w:rPr>
          <w:rStyle w:val="plainlinks"/>
          <w:rFonts w:ascii="Times New Roman" w:hAnsi="Times New Roman" w:cs="Times New Roman"/>
          <w:sz w:val="24"/>
          <w:szCs w:val="24"/>
        </w:rPr>
        <w:t xml:space="preserve">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AD44CA">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9C211F">
        <w:rPr>
          <w:b/>
          <w:sz w:val="24"/>
          <w:szCs w:val="24"/>
        </w:rPr>
        <w:t xml:space="preserve">w </w:t>
      </w:r>
      <w:r w:rsidR="00AD44CA" w:rsidRPr="009C211F">
        <w:rPr>
          <w:b/>
          <w:sz w:val="24"/>
          <w:szCs w:val="24"/>
        </w:rPr>
        <w:t>zakresie chirurgii naczyniowej, chirurgii ogólnej, chirurgii transplantacyjnej w Klinice Chirurgicznej i Poradni Chorób Naczyń</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9C211F" w:rsidRDefault="00916F26" w:rsidP="009250CB">
      <w:pPr>
        <w:numPr>
          <w:ilvl w:val="0"/>
          <w:numId w:val="22"/>
        </w:numPr>
        <w:jc w:val="both"/>
        <w:rPr>
          <w:lang w:eastAsia="pl-PL"/>
        </w:rPr>
      </w:pPr>
      <w:r>
        <w:rPr>
          <w:sz w:val="24"/>
          <w:szCs w:val="24"/>
          <w:lang w:eastAsia="pl-PL"/>
        </w:rPr>
        <w:t>p</w:t>
      </w:r>
      <w:r w:rsidR="009C211F">
        <w:rPr>
          <w:sz w:val="24"/>
          <w:szCs w:val="24"/>
          <w:lang w:eastAsia="pl-PL"/>
        </w:rPr>
        <w:t>rowadzenie pacjenta przed i po zabiegach operacyjnych,</w:t>
      </w:r>
    </w:p>
    <w:p w:rsidR="009C211F" w:rsidRPr="00916F26" w:rsidRDefault="00916F26" w:rsidP="009250CB">
      <w:pPr>
        <w:numPr>
          <w:ilvl w:val="0"/>
          <w:numId w:val="22"/>
        </w:numPr>
        <w:jc w:val="both"/>
        <w:rPr>
          <w:sz w:val="24"/>
          <w:szCs w:val="24"/>
          <w:lang w:eastAsia="pl-PL"/>
        </w:rPr>
      </w:pPr>
      <w:r w:rsidRPr="00916F26">
        <w:rPr>
          <w:sz w:val="24"/>
          <w:szCs w:val="24"/>
          <w:lang w:eastAsia="pl-PL"/>
        </w:rPr>
        <w:t>wykonywanie zabiegów operacyjnych</w:t>
      </w:r>
      <w:r>
        <w:rPr>
          <w:sz w:val="24"/>
          <w:szCs w:val="24"/>
          <w:lang w:eastAsia="pl-PL"/>
        </w:rPr>
        <w:t>,</w:t>
      </w:r>
    </w:p>
    <w:p w:rsidR="009250CB" w:rsidRDefault="00916F26" w:rsidP="00690A46">
      <w:pPr>
        <w:numPr>
          <w:ilvl w:val="0"/>
          <w:numId w:val="22"/>
        </w:numPr>
        <w:jc w:val="both"/>
        <w:rPr>
          <w:sz w:val="24"/>
          <w:szCs w:val="24"/>
          <w:lang w:eastAsia="pl-PL"/>
        </w:rPr>
      </w:pPr>
      <w:r>
        <w:rPr>
          <w:sz w:val="24"/>
          <w:szCs w:val="24"/>
          <w:lang w:eastAsia="pl-PL"/>
        </w:rPr>
        <w:t>prowadzenie dokumentacji medycznej,</w:t>
      </w:r>
    </w:p>
    <w:p w:rsidR="00916F26" w:rsidRPr="00916F26" w:rsidRDefault="00916F26" w:rsidP="00690A46">
      <w:pPr>
        <w:numPr>
          <w:ilvl w:val="0"/>
          <w:numId w:val="22"/>
        </w:numPr>
        <w:jc w:val="both"/>
        <w:rPr>
          <w:sz w:val="24"/>
          <w:szCs w:val="24"/>
          <w:lang w:eastAsia="pl-PL"/>
        </w:rPr>
      </w:pPr>
      <w:r>
        <w:rPr>
          <w:sz w:val="24"/>
          <w:szCs w:val="24"/>
          <w:lang w:eastAsia="pl-PL"/>
        </w:rPr>
        <w:t>pełnienie dyżurów med</w:t>
      </w:r>
      <w:r w:rsidR="001F52FE">
        <w:rPr>
          <w:sz w:val="24"/>
          <w:szCs w:val="24"/>
          <w:lang w:eastAsia="pl-PL"/>
        </w:rPr>
        <w:t>ycznych</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3B25E9">
        <w:rPr>
          <w:rFonts w:ascii="Times New Roman" w:hAnsi="Times New Roman" w:cs="Times New Roman"/>
          <w:b/>
          <w:color w:val="000000"/>
          <w:sz w:val="24"/>
          <w:szCs w:val="24"/>
          <w:lang w:eastAsia="en-US"/>
        </w:rPr>
        <w:t>(</w:t>
      </w:r>
      <w:r w:rsidR="00105FA4" w:rsidRPr="003B25E9">
        <w:rPr>
          <w:rFonts w:ascii="Times New Roman" w:hAnsi="Times New Roman" w:cs="Times New Roman"/>
          <w:b/>
          <w:color w:val="000000"/>
          <w:sz w:val="24"/>
          <w:szCs w:val="24"/>
          <w:lang w:eastAsia="en-US"/>
        </w:rPr>
        <w:t xml:space="preserve">minimalnie </w:t>
      </w:r>
      <w:r w:rsidR="002E228B" w:rsidRPr="003B25E9">
        <w:rPr>
          <w:rFonts w:ascii="Times New Roman" w:hAnsi="Times New Roman" w:cs="Times New Roman"/>
          <w:b/>
          <w:color w:val="000000"/>
          <w:sz w:val="24"/>
          <w:szCs w:val="24"/>
          <w:lang w:eastAsia="en-US"/>
        </w:rPr>
        <w:t xml:space="preserve">…..godz. </w:t>
      </w:r>
      <w:r w:rsidR="00105FA4" w:rsidRPr="003B25E9">
        <w:rPr>
          <w:rFonts w:ascii="Times New Roman" w:hAnsi="Times New Roman" w:cs="Times New Roman"/>
          <w:b/>
          <w:color w:val="000000"/>
          <w:sz w:val="24"/>
          <w:szCs w:val="24"/>
          <w:lang w:eastAsia="en-US"/>
        </w:rPr>
        <w:t>miesiącu</w:t>
      </w:r>
      <w:r w:rsidR="00FE7511" w:rsidRPr="003B25E9">
        <w:rPr>
          <w:rFonts w:ascii="Times New Roman" w:hAnsi="Times New Roman" w:cs="Times New Roman"/>
          <w:b/>
          <w:color w:val="000000"/>
          <w:sz w:val="24"/>
          <w:szCs w:val="24"/>
          <w:lang w:eastAsia="en-US"/>
        </w:rPr>
        <w:t xml:space="preserve">, </w:t>
      </w:r>
      <w:r w:rsidR="00FE0526" w:rsidRPr="003B25E9">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C55256">
        <w:rPr>
          <w:rFonts w:ascii="Times New Roman" w:hAnsi="Times New Roman" w:cs="Times New Roman"/>
          <w:color w:val="000000"/>
          <w:sz w:val="24"/>
        </w:rPr>
        <w:t>Kliniki Chirurgicznej</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00C55256" w:rsidRPr="00C55256">
        <w:rPr>
          <w:rFonts w:ascii="Times New Roman" w:hAnsi="Times New Roman" w:cs="Times New Roman"/>
          <w:bCs/>
          <w:color w:val="000000"/>
          <w:sz w:val="24"/>
        </w:rPr>
        <w:t>kliniką</w:t>
      </w:r>
      <w:r w:rsidR="00C55256">
        <w:rPr>
          <w:rFonts w:ascii="Times New Roman" w:hAnsi="Times New Roman" w:cs="Times New Roman"/>
          <w:bCs/>
          <w:color w:val="000000"/>
          <w:sz w:val="24"/>
          <w:highlight w:val="yellow"/>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C55256" w:rsidRDefault="009250CB" w:rsidP="009250CB">
      <w:pPr>
        <w:pStyle w:val="Bezodstpw"/>
        <w:numPr>
          <w:ilvl w:val="0"/>
          <w:numId w:val="1"/>
        </w:numPr>
        <w:jc w:val="both"/>
        <w:rPr>
          <w:rFonts w:ascii="Times New Roman" w:hAnsi="Times New Roman" w:cs="Times New Roman"/>
          <w:color w:val="000000"/>
          <w:sz w:val="24"/>
        </w:rPr>
      </w:pPr>
      <w:r w:rsidRPr="00C55256">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00C55256" w:rsidRPr="00221DC1">
        <w:rPr>
          <w:sz w:val="24"/>
        </w:rPr>
        <w:t>klinika</w:t>
      </w:r>
      <w:r w:rsidRPr="00221DC1">
        <w:rPr>
          <w:sz w:val="24"/>
        </w:rPr>
        <w:t xml:space="preserve">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00C55256" w:rsidRPr="00221DC1">
        <w:rPr>
          <w:sz w:val="24"/>
        </w:rPr>
        <w:t>kliniki</w:t>
      </w:r>
      <w:r w:rsidRPr="00221DC1">
        <w:rPr>
          <w:sz w:val="24"/>
        </w:rPr>
        <w:t xml:space="preserve"> artykułów</w:t>
      </w:r>
      <w:r w:rsidRPr="00AE2797">
        <w:rPr>
          <w:sz w:val="24"/>
        </w:rPr>
        <w:t xml:space="preserve">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1F52FE">
        <w:rPr>
          <w:b/>
          <w:sz w:val="24"/>
        </w:rPr>
        <w:t xml:space="preserve">Funkcję koordynatora działalności wszystkich świadczeniodawców pełnić będzie </w:t>
      </w:r>
      <w:r w:rsidR="00C55256" w:rsidRPr="001F52FE">
        <w:rPr>
          <w:b/>
          <w:sz w:val="24"/>
        </w:rPr>
        <w:t>Kierownik Kliniki Chirurgicznej</w:t>
      </w:r>
      <w:r w:rsidRPr="000C605F">
        <w:rPr>
          <w:sz w:val="24"/>
        </w:rPr>
        <w:t xml:space="preserve"> który w sprawach związ</w:t>
      </w:r>
      <w:r w:rsidR="001F52FE">
        <w:rPr>
          <w:sz w:val="24"/>
        </w:rPr>
        <w:t>anych z funkcjonowaniem kliniki</w:t>
      </w:r>
      <w:r w:rsidRPr="000C605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221DC1">
      <w:pPr>
        <w:jc w:val="both"/>
        <w:rPr>
          <w:sz w:val="24"/>
        </w:rPr>
      </w:pPr>
    </w:p>
    <w:p w:rsidR="001F52FE" w:rsidRDefault="001F52FE" w:rsidP="009250CB">
      <w:pPr>
        <w:jc w:val="center"/>
        <w:rPr>
          <w:sz w:val="24"/>
        </w:rPr>
      </w:pPr>
    </w:p>
    <w:p w:rsidR="0099482C" w:rsidRDefault="0099482C" w:rsidP="009250CB">
      <w:pPr>
        <w:jc w:val="center"/>
        <w:rPr>
          <w:sz w:val="24"/>
        </w:rPr>
      </w:pPr>
    </w:p>
    <w:p w:rsidR="0099482C" w:rsidRDefault="0099482C" w:rsidP="009250CB">
      <w:pPr>
        <w:jc w:val="center"/>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21DC1">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1F52FE" w:rsidRDefault="001F52FE" w:rsidP="009250CB">
      <w:pPr>
        <w:jc w:val="center"/>
        <w:rPr>
          <w:sz w:val="24"/>
          <w:szCs w:val="24"/>
        </w:rPr>
      </w:pPr>
    </w:p>
    <w:p w:rsidR="001F52FE" w:rsidRDefault="001F52FE" w:rsidP="009250CB">
      <w:pPr>
        <w:jc w:val="center"/>
        <w:rPr>
          <w:sz w:val="24"/>
          <w:szCs w:val="24"/>
        </w:rPr>
      </w:pPr>
    </w:p>
    <w:p w:rsidR="001F52FE" w:rsidRDefault="001F52FE" w:rsidP="009250CB">
      <w:pPr>
        <w:jc w:val="cente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221DC1">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263735" w:rsidRPr="00221DC1" w:rsidRDefault="00263735" w:rsidP="009250CB">
      <w:pPr>
        <w:numPr>
          <w:ilvl w:val="0"/>
          <w:numId w:val="12"/>
        </w:numPr>
        <w:jc w:val="both"/>
        <w:rPr>
          <w:sz w:val="24"/>
        </w:rPr>
      </w:pPr>
      <w:r w:rsidRPr="00221DC1">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63735" w:rsidRPr="00AE2797" w:rsidRDefault="00263735" w:rsidP="00263735">
      <w:pPr>
        <w:ind w:left="397"/>
        <w:jc w:val="both"/>
        <w:rPr>
          <w:sz w:val="24"/>
        </w:rPr>
      </w:pP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Default="009250CB" w:rsidP="009250CB">
      <w:pPr>
        <w:ind w:left="1117"/>
        <w:jc w:val="both"/>
        <w:rPr>
          <w:sz w:val="24"/>
        </w:rPr>
      </w:pPr>
      <w:r w:rsidRPr="00221DC1">
        <w:rPr>
          <w:b/>
          <w:sz w:val="24"/>
        </w:rPr>
        <w:t xml:space="preserve">……………….. zł brutto za 1 godzinę </w:t>
      </w:r>
      <w:r w:rsidRPr="00221DC1">
        <w:rPr>
          <w:sz w:val="24"/>
        </w:rPr>
        <w:t>(słownie………………………….. brutto).</w:t>
      </w:r>
    </w:p>
    <w:p w:rsidR="001F52FE" w:rsidRDefault="001F52FE" w:rsidP="009250CB">
      <w:pPr>
        <w:ind w:left="1117"/>
        <w:jc w:val="both"/>
        <w:rPr>
          <w:b/>
          <w:bCs/>
          <w:sz w:val="24"/>
        </w:rPr>
      </w:pPr>
    </w:p>
    <w:p w:rsidR="001F52FE" w:rsidRPr="00F238E8" w:rsidRDefault="001F52FE" w:rsidP="009250CB">
      <w:pPr>
        <w:ind w:left="1117"/>
        <w:jc w:val="both"/>
        <w:rPr>
          <w:bCs/>
          <w:sz w:val="24"/>
        </w:rPr>
      </w:pPr>
      <w:r>
        <w:rPr>
          <w:b/>
          <w:bCs/>
          <w:sz w:val="24"/>
        </w:rPr>
        <w:t>……………….. zł brutto za 1 godzinę dyżuru pod telefonem</w:t>
      </w:r>
      <w:r w:rsidR="00F238E8">
        <w:rPr>
          <w:b/>
          <w:bCs/>
          <w:sz w:val="24"/>
        </w:rPr>
        <w:t xml:space="preserve"> (</w:t>
      </w:r>
      <w:r w:rsidR="0099482C">
        <w:rPr>
          <w:bCs/>
          <w:sz w:val="24"/>
        </w:rPr>
        <w:t>s</w:t>
      </w:r>
      <w:bookmarkStart w:id="0" w:name="_GoBack"/>
      <w:bookmarkEnd w:id="0"/>
      <w:r w:rsidR="00F238E8">
        <w:rPr>
          <w:bCs/>
          <w:sz w:val="24"/>
        </w:rPr>
        <w:t>łownie:……..)</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4B186E">
        <w:rPr>
          <w:sz w:val="24"/>
        </w:rPr>
        <w:t>Kierownika Kliniki.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4B186E" w:rsidRDefault="00737A2E" w:rsidP="00737A2E">
      <w:pPr>
        <w:pStyle w:val="Akapitzlist"/>
        <w:numPr>
          <w:ilvl w:val="0"/>
          <w:numId w:val="23"/>
        </w:numPr>
        <w:ind w:left="426"/>
        <w:jc w:val="both"/>
        <w:rPr>
          <w:sz w:val="24"/>
        </w:rPr>
      </w:pPr>
      <w:r w:rsidRPr="004B186E">
        <w:rPr>
          <w:sz w:val="24"/>
        </w:rPr>
        <w:t>Przyjmujący zamówienie oświadcza, iż w ramach realizacji niniejszej umowy we własnym zakresie rozlicza się z Zakładem Ubezpieczeń Społecznych i Urzędem Skarbowym.</w:t>
      </w: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4B186E" w:rsidRDefault="00737A2E" w:rsidP="00737A2E">
      <w:pPr>
        <w:numPr>
          <w:ilvl w:val="0"/>
          <w:numId w:val="17"/>
        </w:numPr>
        <w:jc w:val="both"/>
        <w:rPr>
          <w:sz w:val="24"/>
        </w:rPr>
      </w:pPr>
      <w:r w:rsidRPr="004B186E">
        <w:rPr>
          <w:sz w:val="24"/>
        </w:rPr>
        <w:t xml:space="preserve">posiadanie aktualnej książeczki do celów </w:t>
      </w:r>
      <w:proofErr w:type="spellStart"/>
      <w:r w:rsidRPr="004B186E">
        <w:rPr>
          <w:sz w:val="24"/>
        </w:rPr>
        <w:t>sanitarno</w:t>
      </w:r>
      <w:proofErr w:type="spellEnd"/>
      <w:r w:rsidRPr="004B186E">
        <w:rPr>
          <w:sz w:val="24"/>
        </w:rPr>
        <w:t xml:space="preserve"> - epidemiologicznych lub aktualnego orzeczenia do celów sanitarno-epidemiologicznych </w:t>
      </w:r>
    </w:p>
    <w:p w:rsidR="00737A2E" w:rsidRPr="00154F87" w:rsidRDefault="00737A2E" w:rsidP="00737A2E">
      <w:pPr>
        <w:numPr>
          <w:ilvl w:val="0"/>
          <w:numId w:val="17"/>
        </w:numPr>
        <w:jc w:val="both"/>
        <w:rPr>
          <w:sz w:val="24"/>
        </w:rPr>
      </w:pPr>
      <w:r w:rsidRPr="004B186E">
        <w:rPr>
          <w:sz w:val="24"/>
        </w:rPr>
        <w:t>ubezpieczenie od następstw nieszczęśliwych wypadków NNW</w:t>
      </w:r>
      <w:r w:rsidRPr="00154F87">
        <w:rPr>
          <w:sz w:val="24"/>
        </w:rPr>
        <w:t>.</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4B186E">
        <w:rPr>
          <w:sz w:val="24"/>
        </w:rPr>
        <w:t xml:space="preserve">od  </w:t>
      </w:r>
      <w:r w:rsidRPr="004B186E">
        <w:rPr>
          <w:b/>
          <w:sz w:val="24"/>
        </w:rPr>
        <w:t>…………………...</w:t>
      </w:r>
      <w:r w:rsidRPr="004B186E">
        <w:rPr>
          <w:sz w:val="24"/>
        </w:rPr>
        <w:t xml:space="preserve"> do </w:t>
      </w:r>
      <w:r w:rsidRPr="004B186E">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546D39">
        <w:rPr>
          <w:sz w:val="24"/>
        </w:rPr>
        <w:t>Za</w:t>
      </w:r>
      <w:r w:rsidRPr="00AE2797">
        <w:rPr>
          <w:sz w:val="24"/>
        </w:rPr>
        <w:t xml:space="preserve">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F238E8" w:rsidRDefault="00F238E8" w:rsidP="009250CB">
      <w:pPr>
        <w:jc w:val="center"/>
        <w:rPr>
          <w:color w:val="000000"/>
          <w:sz w:val="24"/>
        </w:rPr>
      </w:pPr>
    </w:p>
    <w:p w:rsidR="00F238E8" w:rsidRDefault="00F238E8" w:rsidP="009250CB">
      <w:pPr>
        <w:jc w:val="cente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udzieleniu pisemnej zgody dyrektora (szefa, komendanta, kierownika, dowódcy, prezesa) komórki 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9E" w:rsidRDefault="00060C9E">
      <w:r>
        <w:separator/>
      </w:r>
    </w:p>
  </w:endnote>
  <w:endnote w:type="continuationSeparator" w:id="0">
    <w:p w:rsidR="00060C9E" w:rsidRDefault="0006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99482C">
      <w:rPr>
        <w:noProof/>
      </w:rPr>
      <w:t>1</w:t>
    </w:r>
    <w:r>
      <w:fldChar w:fldCharType="end"/>
    </w:r>
  </w:p>
  <w:p w:rsidR="00E730D8" w:rsidRDefault="009948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948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9E" w:rsidRDefault="00060C9E">
      <w:r>
        <w:separator/>
      </w:r>
    </w:p>
  </w:footnote>
  <w:footnote w:type="continuationSeparator" w:id="0">
    <w:p w:rsidR="00060C9E" w:rsidRDefault="00060C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5C4813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29D"/>
    <w:rsid w:val="0004075C"/>
    <w:rsid w:val="00060C9E"/>
    <w:rsid w:val="000708A1"/>
    <w:rsid w:val="00086F53"/>
    <w:rsid w:val="000C605F"/>
    <w:rsid w:val="00105FA4"/>
    <w:rsid w:val="00125D55"/>
    <w:rsid w:val="00154F87"/>
    <w:rsid w:val="00186972"/>
    <w:rsid w:val="001915ED"/>
    <w:rsid w:val="001E4F83"/>
    <w:rsid w:val="001F52FE"/>
    <w:rsid w:val="00221DC1"/>
    <w:rsid w:val="00263735"/>
    <w:rsid w:val="002707D2"/>
    <w:rsid w:val="002D67C4"/>
    <w:rsid w:val="002E228B"/>
    <w:rsid w:val="0031619C"/>
    <w:rsid w:val="003B10F1"/>
    <w:rsid w:val="003B25E9"/>
    <w:rsid w:val="00467103"/>
    <w:rsid w:val="00471324"/>
    <w:rsid w:val="004B186E"/>
    <w:rsid w:val="004C3178"/>
    <w:rsid w:val="004D74CB"/>
    <w:rsid w:val="00546D39"/>
    <w:rsid w:val="005A0CFD"/>
    <w:rsid w:val="00690A46"/>
    <w:rsid w:val="006C0FB0"/>
    <w:rsid w:val="007248CB"/>
    <w:rsid w:val="007275D5"/>
    <w:rsid w:val="00737A2E"/>
    <w:rsid w:val="00786BD7"/>
    <w:rsid w:val="007A634C"/>
    <w:rsid w:val="007C7217"/>
    <w:rsid w:val="00806726"/>
    <w:rsid w:val="00916F26"/>
    <w:rsid w:val="009250CB"/>
    <w:rsid w:val="00954E3B"/>
    <w:rsid w:val="00983989"/>
    <w:rsid w:val="0099482C"/>
    <w:rsid w:val="009C211F"/>
    <w:rsid w:val="009D5DB7"/>
    <w:rsid w:val="00A53AEB"/>
    <w:rsid w:val="00AD44CA"/>
    <w:rsid w:val="00AE2797"/>
    <w:rsid w:val="00B33A23"/>
    <w:rsid w:val="00C2721F"/>
    <w:rsid w:val="00C55256"/>
    <w:rsid w:val="00C6793A"/>
    <w:rsid w:val="00CC79D4"/>
    <w:rsid w:val="00DF3413"/>
    <w:rsid w:val="00EB0A75"/>
    <w:rsid w:val="00F238E8"/>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DA6"/>
  <w15:docId w15:val="{F8EDC53B-B1AF-44D9-A5AB-D3CD9164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2DE1-5C14-4473-847F-44ACC145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6309</Words>
  <Characters>37859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Arletka</dc:creator>
  <cp:lastModifiedBy>USER</cp:lastModifiedBy>
  <cp:revision>3</cp:revision>
  <cp:lastPrinted>2018-08-27T05:38:00Z</cp:lastPrinted>
  <dcterms:created xsi:type="dcterms:W3CDTF">2019-10-25T12:53:00Z</dcterms:created>
  <dcterms:modified xsi:type="dcterms:W3CDTF">2019-10-28T07:28:00Z</dcterms:modified>
</cp:coreProperties>
</file>