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EA" w:rsidRPr="00593BF6" w:rsidRDefault="00C305EA" w:rsidP="00C305EA">
      <w:pPr>
        <w:jc w:val="center"/>
        <w:rPr>
          <w:sz w:val="24"/>
        </w:rPr>
      </w:pPr>
      <w:r>
        <w:rPr>
          <w:sz w:val="24"/>
        </w:rPr>
        <w:t>/</w:t>
      </w:r>
      <w:r w:rsidRPr="00593BF6">
        <w:rPr>
          <w:sz w:val="24"/>
        </w:rPr>
        <w:t>WZÓR UMOWY -  LEKARZ/</w:t>
      </w:r>
    </w:p>
    <w:p w:rsidR="00C305EA" w:rsidRPr="00593BF6" w:rsidRDefault="00C305EA" w:rsidP="00C305EA">
      <w:pPr>
        <w:jc w:val="center"/>
        <w:rPr>
          <w:sz w:val="24"/>
        </w:rPr>
      </w:pPr>
      <w:r w:rsidRPr="00593BF6">
        <w:rPr>
          <w:sz w:val="24"/>
        </w:rPr>
        <w:t xml:space="preserve">UMOWA </w:t>
      </w:r>
    </w:p>
    <w:p w:rsidR="00C305EA" w:rsidRPr="00593BF6" w:rsidRDefault="00C305EA" w:rsidP="00C305EA">
      <w:pPr>
        <w:jc w:val="center"/>
        <w:rPr>
          <w:sz w:val="24"/>
        </w:rPr>
      </w:pPr>
      <w:r w:rsidRPr="00593BF6">
        <w:rPr>
          <w:sz w:val="24"/>
        </w:rPr>
        <w:t>O UDZIELENIE ZAMÓWIENIA NA</w:t>
      </w:r>
    </w:p>
    <w:p w:rsidR="00C305EA" w:rsidRPr="00593BF6" w:rsidRDefault="00C305EA" w:rsidP="00C305EA">
      <w:pPr>
        <w:jc w:val="center"/>
        <w:rPr>
          <w:sz w:val="28"/>
        </w:rPr>
      </w:pPr>
      <w:r w:rsidRPr="00593BF6">
        <w:rPr>
          <w:sz w:val="24"/>
        </w:rPr>
        <w:t>ŚWIADCZENIA ZDROWOTNE</w:t>
      </w:r>
    </w:p>
    <w:p w:rsidR="009250CB" w:rsidRPr="00593BF6" w:rsidRDefault="009250CB" w:rsidP="00B21D4A">
      <w:pPr>
        <w:jc w:val="center"/>
        <w:rPr>
          <w:sz w:val="28"/>
        </w:rPr>
      </w:pP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007F0E93" w:rsidRPr="0030113B">
        <w:rPr>
          <w:b/>
          <w:sz w:val="24"/>
        </w:rPr>
        <w:t>……………….</w:t>
      </w:r>
      <w:r w:rsidR="00B21D4A" w:rsidRPr="0030113B">
        <w:rPr>
          <w:b/>
          <w:sz w:val="24"/>
        </w:rPr>
        <w:t>.</w:t>
      </w:r>
      <w:r w:rsidRPr="0030113B">
        <w:rPr>
          <w:b/>
          <w:sz w:val="24"/>
        </w:rPr>
        <w:t xml:space="preserve"> </w:t>
      </w:r>
      <w:r w:rsidRPr="0030113B">
        <w:rPr>
          <w:sz w:val="24"/>
        </w:rPr>
        <w:t>we Wrocławiu</w:t>
      </w:r>
      <w:r w:rsidRPr="00593BF6">
        <w:rPr>
          <w:sz w:val="24"/>
        </w:rPr>
        <w:t xml:space="preserve">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7F0E93" w:rsidRPr="00152B05">
        <w:rPr>
          <w:b/>
          <w:sz w:val="24"/>
        </w:rPr>
        <w:t>…………………………</w:t>
      </w:r>
      <w:r w:rsidR="00B21D4A" w:rsidRPr="00152B05">
        <w:rPr>
          <w:b/>
          <w:sz w:val="24"/>
        </w:rPr>
        <w:t xml:space="preserve"> </w:t>
      </w:r>
      <w:r w:rsidR="00B21D4A" w:rsidRPr="00152B05">
        <w:rPr>
          <w:sz w:val="24"/>
        </w:rPr>
        <w:t xml:space="preserve">reprezentowanym przez </w:t>
      </w:r>
      <w:r w:rsidR="007F0E93" w:rsidRPr="00152B05">
        <w:rPr>
          <w:sz w:val="24"/>
        </w:rPr>
        <w:t>………………………</w:t>
      </w:r>
      <w:r w:rsidR="00B21D4A" w:rsidRPr="00152B05">
        <w:rPr>
          <w:b/>
          <w:sz w:val="24"/>
        </w:rPr>
        <w:t xml:space="preserve"> </w:t>
      </w:r>
      <w:r w:rsidR="00B21D4A" w:rsidRPr="00152B05">
        <w:rPr>
          <w:sz w:val="24"/>
        </w:rPr>
        <w:t xml:space="preserve">wpisanym w dniu </w:t>
      </w:r>
      <w:r w:rsidR="007F0E93" w:rsidRPr="00152B05">
        <w:rPr>
          <w:sz w:val="24"/>
        </w:rPr>
        <w:t>……………….</w:t>
      </w:r>
      <w:r w:rsidR="00B21D4A" w:rsidRPr="00152B05">
        <w:rPr>
          <w:sz w:val="24"/>
        </w:rPr>
        <w:t xml:space="preserve">. do rejestru podmiotów wykonujących działalność leczniczą pod nr księgi rejestrowej </w:t>
      </w:r>
      <w:r w:rsidR="007F0E93" w:rsidRPr="00152B05">
        <w:rPr>
          <w:b/>
          <w:sz w:val="24"/>
        </w:rPr>
        <w:t>………………</w:t>
      </w:r>
      <w:r w:rsidR="00B21D4A" w:rsidRPr="0050680C">
        <w:rPr>
          <w:b/>
          <w:sz w:val="24"/>
        </w:rPr>
        <w:t xml:space="preserve"> </w:t>
      </w:r>
      <w:r w:rsidR="00B21D4A" w:rsidRPr="0050680C">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152B05">
        <w:rPr>
          <w:rStyle w:val="plainlinks"/>
          <w:rFonts w:ascii="Times New Roman" w:hAnsi="Times New Roman" w:cs="Times New Roman"/>
          <w:sz w:val="24"/>
          <w:szCs w:val="24"/>
        </w:rPr>
        <w:t>Dz.U. z 2019r. poz. 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152B05" w:rsidRPr="00152B05">
        <w:rPr>
          <w:b/>
          <w:bCs/>
          <w:sz w:val="24"/>
          <w:szCs w:val="24"/>
          <w:lang w:eastAsia="en-US"/>
        </w:rPr>
        <w:t>w zakresie chirurgii naczyniowej, chirurgii ogólnej oraz chirurgii transplantacyjnej w Klinice Chirurgicznej i Poradni Chirurgii Naczyniowej wraz z wykonywaniem czynności Kierownika Klinicznego Oddziału Chirurgii Naczyniowej</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B086C" w:rsidRDefault="00EB5E0A" w:rsidP="002B086C">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operacji oraz prowadzenie pacjentów przed i po operacjach;</w:t>
      </w:r>
    </w:p>
    <w:p w:rsidR="00EB5E0A" w:rsidRPr="00E608ED" w:rsidRDefault="00C57804" w:rsidP="002B086C">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udzielanie świadczeń w Poradni Chirurgii Naczyniowej oraz prowadzenie dokumentacji medycznej</w:t>
      </w:r>
    </w:p>
    <w:p w:rsidR="00EB5E0A" w:rsidRDefault="00EB5E0A" w:rsidP="001201EC">
      <w:pPr>
        <w:pStyle w:val="Bezodstpw"/>
        <w:numPr>
          <w:ilvl w:val="0"/>
          <w:numId w:val="22"/>
        </w:numPr>
        <w:jc w:val="both"/>
        <w:rPr>
          <w:rFonts w:ascii="Times New Roman" w:eastAsia="Times New Roman" w:hAnsi="Times New Roman" w:cs="Times New Roman"/>
          <w:sz w:val="24"/>
          <w:szCs w:val="24"/>
          <w:lang w:eastAsia="pl-PL"/>
        </w:rPr>
      </w:pPr>
      <w:r w:rsidRPr="00EB5E0A">
        <w:rPr>
          <w:rFonts w:ascii="Times New Roman" w:eastAsia="Times New Roman" w:hAnsi="Times New Roman" w:cs="Times New Roman"/>
          <w:sz w:val="24"/>
          <w:szCs w:val="24"/>
          <w:lang w:eastAsia="pl-PL"/>
        </w:rPr>
        <w:t xml:space="preserve">pełnienie dyżurów </w:t>
      </w:r>
      <w:r w:rsidR="00C57804">
        <w:rPr>
          <w:rFonts w:ascii="Times New Roman" w:eastAsia="Times New Roman" w:hAnsi="Times New Roman" w:cs="Times New Roman"/>
          <w:sz w:val="24"/>
          <w:szCs w:val="24"/>
          <w:lang w:eastAsia="pl-PL"/>
        </w:rPr>
        <w:t xml:space="preserve">medycznych </w:t>
      </w:r>
      <w:r w:rsidRPr="00EB5E0A">
        <w:rPr>
          <w:rFonts w:ascii="Times New Roman" w:eastAsia="Times New Roman" w:hAnsi="Times New Roman" w:cs="Times New Roman"/>
          <w:sz w:val="24"/>
          <w:szCs w:val="24"/>
          <w:lang w:eastAsia="pl-PL"/>
        </w:rPr>
        <w:t>w Klinice Chirurgicznej</w:t>
      </w:r>
    </w:p>
    <w:p w:rsidR="009250CB" w:rsidRPr="00EB5E0A" w:rsidRDefault="002B086C" w:rsidP="001201EC">
      <w:pPr>
        <w:pStyle w:val="Bezodstpw"/>
        <w:numPr>
          <w:ilvl w:val="0"/>
          <w:numId w:val="22"/>
        </w:numPr>
        <w:jc w:val="both"/>
        <w:rPr>
          <w:rFonts w:ascii="Times New Roman" w:eastAsia="Times New Roman" w:hAnsi="Times New Roman" w:cs="Times New Roman"/>
          <w:sz w:val="24"/>
          <w:szCs w:val="24"/>
          <w:lang w:eastAsia="pl-PL"/>
        </w:rPr>
      </w:pPr>
      <w:r w:rsidRPr="00EB5E0A">
        <w:rPr>
          <w:rFonts w:ascii="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34C51" w:rsidRPr="00EB5E0A">
        <w:rPr>
          <w:rFonts w:ascii="Times New Roman" w:hAnsi="Times New Roman" w:cs="Times New Roman"/>
          <w:color w:val="000000"/>
          <w:sz w:val="24"/>
          <w:szCs w:val="24"/>
          <w:lang w:eastAsia="pl-PL"/>
        </w:rPr>
        <w:t xml:space="preserve">     </w:t>
      </w:r>
      <w:r w:rsidR="00216CBF" w:rsidRPr="00EB5E0A">
        <w:rPr>
          <w:rFonts w:ascii="Times New Roman" w:hAnsi="Times New Roman" w:cs="Times New Roman"/>
          <w:color w:val="000000"/>
          <w:sz w:val="24"/>
          <w:szCs w:val="24"/>
          <w:lang w:eastAsia="pl-PL"/>
        </w:rPr>
        <w:t xml:space="preserve"> </w:t>
      </w:r>
      <w:r w:rsidR="005C57C8" w:rsidRPr="00EB5E0A">
        <w:rPr>
          <w:rFonts w:ascii="Times New Roman" w:hAnsi="Times New Roman" w:cs="Times New Roman"/>
          <w:color w:val="000000"/>
          <w:sz w:val="24"/>
          <w:szCs w:val="24"/>
          <w:lang w:eastAsia="pl-PL"/>
        </w:rPr>
        <w:t xml:space="preserve">    </w:t>
      </w:r>
      <w:r w:rsidR="009250CB" w:rsidRPr="00EB5E0A">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009266CE" w:rsidRPr="001201EC">
        <w:rPr>
          <w:rFonts w:ascii="Times New Roman" w:hAnsi="Times New Roman" w:cs="Times New Roman"/>
          <w:b/>
          <w:color w:val="000000"/>
          <w:sz w:val="24"/>
          <w:szCs w:val="24"/>
          <w:lang w:eastAsia="en-US"/>
        </w:rPr>
        <w:t xml:space="preserve">( minimalnie </w:t>
      </w:r>
      <w:r w:rsidR="007F0E93" w:rsidRPr="001201EC">
        <w:rPr>
          <w:rFonts w:ascii="Times New Roman" w:hAnsi="Times New Roman" w:cs="Times New Roman"/>
          <w:b/>
          <w:color w:val="000000"/>
          <w:sz w:val="24"/>
          <w:szCs w:val="24"/>
          <w:lang w:eastAsia="en-US"/>
        </w:rPr>
        <w:t>…………</w:t>
      </w:r>
      <w:r w:rsidR="009266CE" w:rsidRPr="001201EC">
        <w:rPr>
          <w:rFonts w:ascii="Times New Roman" w:hAnsi="Times New Roman" w:cs="Times New Roman"/>
          <w:b/>
          <w:color w:val="000000"/>
          <w:sz w:val="24"/>
          <w:szCs w:val="24"/>
          <w:lang w:eastAsia="en-US"/>
        </w:rPr>
        <w:t xml:space="preserve">godz. w miesiącu, maksymalnie </w:t>
      </w:r>
      <w:r w:rsidR="007F0E93" w:rsidRPr="001201EC">
        <w:rPr>
          <w:rFonts w:ascii="Times New Roman" w:hAnsi="Times New Roman" w:cs="Times New Roman"/>
          <w:b/>
          <w:color w:val="000000"/>
          <w:sz w:val="24"/>
          <w:szCs w:val="24"/>
          <w:lang w:eastAsia="en-US"/>
        </w:rPr>
        <w:t>………..</w:t>
      </w:r>
      <w:r w:rsidR="009266CE" w:rsidRPr="001201EC">
        <w:rPr>
          <w:rFonts w:ascii="Times New Roman" w:hAnsi="Times New Roman" w:cs="Times New Roman"/>
          <w:b/>
          <w:color w:val="000000"/>
          <w:sz w:val="24"/>
          <w:szCs w:val="24"/>
          <w:lang w:eastAsia="en-US"/>
        </w:rPr>
        <w:t xml:space="preserve"> godz. w miesiącu )</w:t>
      </w:r>
      <w:r w:rsidRPr="001201EC">
        <w:rPr>
          <w:rFonts w:ascii="Times New Roman" w:hAnsi="Times New Roman" w:cs="Times New Roman"/>
          <w:color w:val="000000"/>
          <w:sz w:val="24"/>
        </w:rPr>
        <w:t xml:space="preserve"> ustalonych</w:t>
      </w:r>
      <w:r w:rsidRPr="005C57C8">
        <w:rPr>
          <w:rFonts w:ascii="Times New Roman" w:hAnsi="Times New Roman" w:cs="Times New Roman"/>
          <w:color w:val="000000"/>
          <w:sz w:val="24"/>
        </w:rPr>
        <w:t xml:space="preserve"> w harmonogramie pracy </w:t>
      </w:r>
      <w:r w:rsidR="005B2014" w:rsidRPr="001201EC">
        <w:rPr>
          <w:rFonts w:ascii="Times New Roman" w:hAnsi="Times New Roman" w:cs="Times New Roman"/>
          <w:color w:val="000000"/>
          <w:sz w:val="24"/>
        </w:rPr>
        <w:t>…………………</w:t>
      </w:r>
      <w:r w:rsidR="005C57C8" w:rsidRPr="001201EC">
        <w:rPr>
          <w:rFonts w:ascii="Times New Roman" w:hAnsi="Times New Roman" w:cs="Times New Roman"/>
          <w:color w:val="000000"/>
          <w:sz w:val="24"/>
        </w:rPr>
        <w:t xml:space="preserve"> </w:t>
      </w:r>
      <w:r w:rsidRPr="001201EC">
        <w:rPr>
          <w:rFonts w:ascii="Times New Roman" w:hAnsi="Times New Roman" w:cs="Times New Roman"/>
          <w:bCs/>
          <w:color w:val="000000"/>
          <w:sz w:val="24"/>
        </w:rPr>
        <w:t>z</w:t>
      </w:r>
      <w:r w:rsidRPr="005C57C8">
        <w:rPr>
          <w:rFonts w:ascii="Times New Roman" w:hAnsi="Times New Roman" w:cs="Times New Roman"/>
          <w:bCs/>
          <w:color w:val="000000"/>
          <w:sz w:val="24"/>
        </w:rPr>
        <w:t>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1201EC" w:rsidRDefault="009250CB" w:rsidP="009250CB">
      <w:pPr>
        <w:pStyle w:val="Bezodstpw"/>
        <w:numPr>
          <w:ilvl w:val="0"/>
          <w:numId w:val="1"/>
        </w:numPr>
        <w:jc w:val="both"/>
        <w:rPr>
          <w:rFonts w:ascii="Times New Roman" w:hAnsi="Times New Roman" w:cs="Times New Roman"/>
          <w:color w:val="000000"/>
          <w:sz w:val="24"/>
        </w:rPr>
      </w:pPr>
      <w:r w:rsidRPr="001201EC">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C57804"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C57804">
        <w:rPr>
          <w:b/>
          <w:sz w:val="24"/>
        </w:rPr>
        <w:t xml:space="preserve">Załącznika nr </w:t>
      </w:r>
      <w:r w:rsidR="005015A2" w:rsidRPr="00C57804">
        <w:rPr>
          <w:b/>
          <w:sz w:val="24"/>
        </w:rPr>
        <w:t>2</w:t>
      </w:r>
      <w:r w:rsidRPr="00C57804">
        <w:rPr>
          <w:b/>
          <w:sz w:val="24"/>
        </w:rPr>
        <w:t xml:space="preserve"> do umowy</w:t>
      </w:r>
      <w:r w:rsidRPr="00C57804">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 xml:space="preserve">Udzielający zamówienia oświadcza, że </w:t>
      </w:r>
      <w:r w:rsidRPr="00C57804">
        <w:rPr>
          <w:sz w:val="24"/>
        </w:rPr>
        <w:t>klinika</w:t>
      </w:r>
      <w:r w:rsidR="009266CE" w:rsidRPr="00C57804">
        <w:rPr>
          <w:sz w:val="24"/>
        </w:rPr>
        <w:t xml:space="preserve"> o</w:t>
      </w:r>
      <w:r w:rsidR="009266CE" w:rsidRPr="005C57C8">
        <w:rPr>
          <w:sz w:val="24"/>
        </w:rPr>
        <w:t xml:space="preserve">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90000">
        <w:rPr>
          <w:b/>
          <w:sz w:val="24"/>
        </w:rPr>
        <w:t>Funkcję koordynatora</w:t>
      </w:r>
      <w:r w:rsidRPr="005C57C8">
        <w:rPr>
          <w:sz w:val="24"/>
        </w:rPr>
        <w:t xml:space="preserve"> </w:t>
      </w:r>
      <w:r w:rsidRPr="00590000">
        <w:rPr>
          <w:b/>
          <w:sz w:val="24"/>
        </w:rPr>
        <w:t>działalności wszystkich świadczeniodawców pełnić będzie</w:t>
      </w:r>
      <w:r w:rsidRPr="005C57C8">
        <w:rPr>
          <w:sz w:val="24"/>
        </w:rPr>
        <w:t xml:space="preserve"> </w:t>
      </w:r>
      <w:r w:rsidR="00590000" w:rsidRPr="00590000">
        <w:rPr>
          <w:b/>
          <w:sz w:val="24"/>
        </w:rPr>
        <w:t>Kierownik Kliniki Chirurgicznej</w:t>
      </w:r>
      <w:r w:rsidRPr="005C57C8">
        <w:rPr>
          <w:sz w:val="24"/>
        </w:rPr>
        <w:t xml:space="preserve"> który w sprawach związanych z funkcjonowaniem </w:t>
      </w:r>
      <w:r w:rsidRPr="001201EC">
        <w:rPr>
          <w:sz w:val="24"/>
        </w:rPr>
        <w:t>kliniki określonego</w:t>
      </w:r>
      <w:r w:rsidRPr="005C57C8">
        <w:rPr>
          <w:sz w:val="24"/>
        </w:rPr>
        <w:t xml:space="preserve"> w §1 umowy reprezentuje Udzielającego zamówienia. Przyjmujący zamówienie zobowiązuje się do współdziałania z Udzielającym zamówienie i pozostałymi świadczeniodawcami oraz do respektowania zaleceń lub poleceń związanych z </w:t>
      </w:r>
      <w:r w:rsidRPr="001201EC">
        <w:rPr>
          <w:sz w:val="24"/>
        </w:rPr>
        <w:t>funkcjonowaniem kliniki</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w:t>
      </w:r>
      <w:r w:rsidR="001201EC">
        <w:lastRenderedPageBreak/>
        <w:t>Pacjenta (tj. Dz. U. z 2019</w:t>
      </w:r>
      <w:r>
        <w:t xml:space="preserve">r. poz. </w:t>
      </w:r>
      <w:r w:rsidR="001201EC">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w:t>
      </w:r>
      <w:r w:rsidR="00B21D4A">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201EC">
        <w:rPr>
          <w:b/>
          <w:sz w:val="24"/>
          <w:szCs w:val="24"/>
        </w:rPr>
        <w:t>75.000</w:t>
      </w:r>
      <w:r w:rsidRPr="001201EC">
        <w:rPr>
          <w:sz w:val="24"/>
          <w:szCs w:val="24"/>
        </w:rPr>
        <w:t xml:space="preserve"> </w:t>
      </w:r>
      <w:r w:rsidRPr="00E51348">
        <w:rPr>
          <w:sz w:val="24"/>
          <w:szCs w:val="24"/>
        </w:rPr>
        <w:t>euro. Obowiązek</w:t>
      </w:r>
      <w:r w:rsidRPr="009266CE">
        <w:rPr>
          <w:sz w:val="24"/>
          <w:szCs w:val="24"/>
        </w:rPr>
        <w:t xml:space="preserve">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1201EC">
        <w:rPr>
          <w:rFonts w:eastAsia="SimSun" w:cs="Mangal"/>
          <w:b/>
          <w:sz w:val="24"/>
          <w:szCs w:val="24"/>
          <w:lang w:bidi="hi-IN"/>
        </w:rPr>
        <w:t>Z</w:t>
      </w:r>
      <w:r w:rsidRPr="001201EC">
        <w:rPr>
          <w:rFonts w:eastAsia="SimSun" w:cs="Mangal"/>
          <w:b/>
          <w:sz w:val="24"/>
          <w:szCs w:val="24"/>
          <w:lang w:bidi="hi-IN"/>
        </w:rPr>
        <w:t>ałącznik nr 1</w:t>
      </w:r>
      <w:r w:rsidRPr="001201EC">
        <w:rPr>
          <w:rFonts w:eastAsia="SimSun" w:cs="Mangal"/>
          <w:sz w:val="24"/>
          <w:szCs w:val="24"/>
          <w:lang w:bidi="hi-IN"/>
        </w:rPr>
        <w:t xml:space="preserve"> do</w:t>
      </w:r>
      <w:r w:rsidRPr="009266CE">
        <w:rPr>
          <w:rFonts w:eastAsia="SimSun" w:cs="Mangal"/>
          <w:sz w:val="24"/>
          <w:szCs w:val="24"/>
          <w:lang w:bidi="hi-IN"/>
        </w:rPr>
        <w:t xml:space="preserve">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Default="006C3D35" w:rsidP="009250CB">
      <w:pPr>
        <w:ind w:left="1117"/>
        <w:jc w:val="both"/>
        <w:rPr>
          <w:sz w:val="24"/>
        </w:rPr>
      </w:pPr>
      <w:r>
        <w:rPr>
          <w:b/>
          <w:sz w:val="24"/>
        </w:rPr>
        <w:t>………………….</w:t>
      </w:r>
      <w:r w:rsidR="009250CB">
        <w:rPr>
          <w:b/>
          <w:sz w:val="24"/>
        </w:rPr>
        <w:t xml:space="preserve"> zł</w:t>
      </w:r>
      <w:r w:rsidR="009250CB" w:rsidRPr="006145BE">
        <w:rPr>
          <w:b/>
          <w:sz w:val="24"/>
        </w:rPr>
        <w:t xml:space="preserve"> brutto </w:t>
      </w:r>
      <w:r w:rsidR="009250CB" w:rsidRPr="00B51253">
        <w:rPr>
          <w:b/>
          <w:sz w:val="24"/>
        </w:rPr>
        <w:t>z</w:t>
      </w:r>
      <w:r w:rsidR="009250CB">
        <w:rPr>
          <w:b/>
          <w:sz w:val="24"/>
        </w:rPr>
        <w:t xml:space="preserve">a godzinę </w:t>
      </w:r>
      <w:r w:rsidR="009250CB" w:rsidRPr="00802CA2">
        <w:rPr>
          <w:sz w:val="24"/>
        </w:rPr>
        <w:t>(słownie</w:t>
      </w:r>
      <w:r w:rsidR="00B21D4A">
        <w:rPr>
          <w:sz w:val="24"/>
        </w:rPr>
        <w:t xml:space="preserve">: </w:t>
      </w:r>
      <w:r>
        <w:rPr>
          <w:sz w:val="24"/>
        </w:rPr>
        <w:t>…………………….</w:t>
      </w:r>
      <w:r w:rsidR="00B21D4A">
        <w:rPr>
          <w:sz w:val="24"/>
        </w:rPr>
        <w:t xml:space="preserve"> </w:t>
      </w:r>
      <w:r w:rsidR="009250CB">
        <w:rPr>
          <w:sz w:val="24"/>
        </w:rPr>
        <w:t>brutto</w:t>
      </w:r>
      <w:r w:rsidR="009250CB" w:rsidRPr="00802CA2">
        <w:rPr>
          <w:sz w:val="24"/>
        </w:rPr>
        <w:t>).</w:t>
      </w:r>
    </w:p>
    <w:p w:rsidR="002B408F" w:rsidRDefault="002B408F" w:rsidP="009250CB">
      <w:pPr>
        <w:ind w:left="1117"/>
        <w:jc w:val="both"/>
        <w:rPr>
          <w:b/>
          <w:bCs/>
          <w:sz w:val="24"/>
        </w:rPr>
      </w:pPr>
    </w:p>
    <w:p w:rsidR="002B408F" w:rsidRPr="006145BE" w:rsidRDefault="002B408F" w:rsidP="009250CB">
      <w:pPr>
        <w:ind w:left="1117"/>
        <w:jc w:val="both"/>
        <w:rPr>
          <w:b/>
          <w:bCs/>
          <w:sz w:val="24"/>
        </w:rPr>
      </w:pPr>
      <w:r>
        <w:rPr>
          <w:b/>
          <w:bCs/>
          <w:sz w:val="24"/>
        </w:rPr>
        <w:t>…………………..zł brutto za godzinę dyżuru pod telefonem (</w:t>
      </w:r>
      <w:r w:rsidRPr="002B408F">
        <w:rPr>
          <w:bCs/>
          <w:sz w:val="24"/>
        </w:rPr>
        <w:t>słownie:  …………</w:t>
      </w:r>
      <w:r>
        <w:rPr>
          <w:b/>
          <w:bCs/>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62BF6" w:rsidRDefault="009250CB" w:rsidP="009250CB">
      <w:pPr>
        <w:numPr>
          <w:ilvl w:val="0"/>
          <w:numId w:val="16"/>
        </w:numPr>
        <w:tabs>
          <w:tab w:val="left" w:pos="360"/>
        </w:tabs>
        <w:jc w:val="both"/>
        <w:rPr>
          <w:sz w:val="24"/>
        </w:rPr>
      </w:pPr>
      <w:r w:rsidRPr="00562BF6">
        <w:rPr>
          <w:sz w:val="24"/>
        </w:rPr>
        <w:t xml:space="preserve">Wystawione przez Przyjmującego zamówienie faktury i wydruki z modułu grafiki winny uzyskać zatwierdzenie pod  względem merytorycznym ( w zakresie realizacji przedmiotu umowy) przez </w:t>
      </w:r>
      <w:r w:rsidR="00562BF6" w:rsidRPr="00562BF6">
        <w:rPr>
          <w:sz w:val="24"/>
        </w:rPr>
        <w:t>Kierownika Kliniki Chirurgicznej.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2B086C" w:rsidRDefault="002B086C"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bookmarkStart w:id="0" w:name="_GoBack"/>
      <w:bookmarkEnd w:id="0"/>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21D4A" w:rsidRDefault="009A21AB" w:rsidP="00562BF6">
      <w:pPr>
        <w:ind w:left="284" w:hanging="284"/>
        <w:jc w:val="both"/>
        <w:rPr>
          <w:sz w:val="24"/>
        </w:rPr>
      </w:pPr>
      <w:r>
        <w:rPr>
          <w:sz w:val="24"/>
        </w:rPr>
        <w:t>3. Przyjmujący zamówienie oświadcza, iż w ramach realizacji niniejszej umowy we własnym zakresie rozlicza się z Zakładem Ubezpieczeń Sp</w:t>
      </w:r>
      <w:r w:rsidR="00562BF6">
        <w:rPr>
          <w:sz w:val="24"/>
        </w:rPr>
        <w:t xml:space="preserve">ołecznych i Urzędem Skarbowym. </w:t>
      </w: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6A3B9F" w:rsidRDefault="006A3B9F" w:rsidP="009250CB">
      <w:pPr>
        <w:jc w:val="center"/>
        <w:rPr>
          <w:sz w:val="24"/>
        </w:rPr>
      </w:pPr>
    </w:p>
    <w:p w:rsidR="006A3B9F" w:rsidRDefault="006A3B9F" w:rsidP="006A3B9F">
      <w:pPr>
        <w:jc w:val="center"/>
        <w:rPr>
          <w:sz w:val="24"/>
        </w:rPr>
      </w:pPr>
      <w:r>
        <w:rPr>
          <w:sz w:val="24"/>
        </w:rPr>
        <w:t>§ 23</w:t>
      </w:r>
    </w:p>
    <w:p w:rsidR="006A3B9F" w:rsidRDefault="006A3B9F" w:rsidP="006A3B9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6A3B9F" w:rsidRDefault="006A3B9F"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C3D35" w:rsidRPr="00562BF6">
        <w:rPr>
          <w:b/>
          <w:sz w:val="24"/>
        </w:rPr>
        <w:t>……………….</w:t>
      </w:r>
      <w:r w:rsidR="005C57C8" w:rsidRPr="00562BF6">
        <w:rPr>
          <w:b/>
          <w:sz w:val="24"/>
        </w:rPr>
        <w:t>.</w:t>
      </w:r>
      <w:r w:rsidRPr="00562BF6">
        <w:rPr>
          <w:sz w:val="24"/>
        </w:rPr>
        <w:t xml:space="preserve"> do </w:t>
      </w:r>
      <w:r w:rsidR="006C3D35" w:rsidRPr="00562BF6">
        <w:rPr>
          <w:b/>
          <w:sz w:val="24"/>
        </w:rPr>
        <w:t>…………………….</w:t>
      </w:r>
      <w:r w:rsidR="00633519" w:rsidRPr="00562BF6">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21D4A" w:rsidRDefault="00B21D4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B21D4A" w:rsidRDefault="00B21D4A" w:rsidP="009250CB">
      <w:pPr>
        <w:jc w:val="center"/>
        <w:rPr>
          <w:sz w:val="24"/>
        </w:rPr>
      </w:pPr>
    </w:p>
    <w:p w:rsidR="00B21D4A" w:rsidRDefault="00B21D4A" w:rsidP="00562BF6">
      <w:pP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A3B9F" w:rsidRDefault="006A3B9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B21D4A" w:rsidRDefault="00B21D4A" w:rsidP="009250CB">
      <w:pPr>
        <w:jc w:val="center"/>
        <w:rPr>
          <w:sz w:val="24"/>
        </w:rPr>
      </w:pPr>
    </w:p>
    <w:p w:rsidR="00244910" w:rsidRDefault="00244910"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7F0E93">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B21D4A" w:rsidRDefault="00B21D4A" w:rsidP="009250CB">
      <w:pPr>
        <w:autoSpaceDE w:val="0"/>
        <w:autoSpaceDN w:val="0"/>
        <w:adjustRightInd w:val="0"/>
        <w:jc w:val="right"/>
        <w:rPr>
          <w:b/>
          <w:sz w:val="24"/>
          <w:szCs w:val="24"/>
        </w:rPr>
      </w:pPr>
      <w:r>
        <w:rPr>
          <w:b/>
          <w:sz w:val="24"/>
          <w:szCs w:val="24"/>
        </w:rPr>
        <w:t>\</w:t>
      </w:r>
    </w:p>
    <w:p w:rsidR="00B21D4A" w:rsidRDefault="00B21D4A"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EC" w:rsidRDefault="001201EC">
      <w:r>
        <w:separator/>
      </w:r>
    </w:p>
  </w:endnote>
  <w:endnote w:type="continuationSeparator" w:id="0">
    <w:p w:rsidR="001201EC" w:rsidRDefault="0012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EC" w:rsidRDefault="001201EC">
    <w:pPr>
      <w:pStyle w:val="Stopka"/>
      <w:jc w:val="center"/>
    </w:pPr>
    <w:r>
      <w:fldChar w:fldCharType="begin"/>
    </w:r>
    <w:r>
      <w:instrText xml:space="preserve"> PAGE </w:instrText>
    </w:r>
    <w:r>
      <w:fldChar w:fldCharType="separate"/>
    </w:r>
    <w:r w:rsidR="00975C1D">
      <w:rPr>
        <w:noProof/>
      </w:rPr>
      <w:t>1</w:t>
    </w:r>
    <w:r>
      <w:fldChar w:fldCharType="end"/>
    </w:r>
  </w:p>
  <w:p w:rsidR="001201EC" w:rsidRDefault="001201E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EC" w:rsidRDefault="001201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EC" w:rsidRDefault="001201EC">
      <w:r>
        <w:separator/>
      </w:r>
    </w:p>
  </w:footnote>
  <w:footnote w:type="continuationSeparator" w:id="0">
    <w:p w:rsidR="001201EC" w:rsidRDefault="00120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201EC"/>
    <w:rsid w:val="00134C51"/>
    <w:rsid w:val="00152B05"/>
    <w:rsid w:val="00186972"/>
    <w:rsid w:val="00216CBF"/>
    <w:rsid w:val="00244910"/>
    <w:rsid w:val="002703B0"/>
    <w:rsid w:val="002707D2"/>
    <w:rsid w:val="002B086C"/>
    <w:rsid w:val="002B408F"/>
    <w:rsid w:val="002D217C"/>
    <w:rsid w:val="0030113B"/>
    <w:rsid w:val="00342E05"/>
    <w:rsid w:val="003C461B"/>
    <w:rsid w:val="004271D5"/>
    <w:rsid w:val="00467103"/>
    <w:rsid w:val="005015A2"/>
    <w:rsid w:val="00517AF4"/>
    <w:rsid w:val="00562BF6"/>
    <w:rsid w:val="00563704"/>
    <w:rsid w:val="00590000"/>
    <w:rsid w:val="005B2014"/>
    <w:rsid w:val="005C57C8"/>
    <w:rsid w:val="00633519"/>
    <w:rsid w:val="006A3B9F"/>
    <w:rsid w:val="006C3D35"/>
    <w:rsid w:val="006D3103"/>
    <w:rsid w:val="007D0E1E"/>
    <w:rsid w:val="007F0E93"/>
    <w:rsid w:val="008D4C67"/>
    <w:rsid w:val="008E3B78"/>
    <w:rsid w:val="009250CB"/>
    <w:rsid w:val="009266CE"/>
    <w:rsid w:val="00975C1D"/>
    <w:rsid w:val="009A21AB"/>
    <w:rsid w:val="00A74E67"/>
    <w:rsid w:val="00B21D4A"/>
    <w:rsid w:val="00C07606"/>
    <w:rsid w:val="00C305EA"/>
    <w:rsid w:val="00C57804"/>
    <w:rsid w:val="00C7384B"/>
    <w:rsid w:val="00CD650A"/>
    <w:rsid w:val="00D46BA8"/>
    <w:rsid w:val="00E51348"/>
    <w:rsid w:val="00EB5408"/>
    <w:rsid w:val="00EB5E0A"/>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C4BF"/>
  <w15:docId w15:val="{07ADC5BF-C272-453B-8A77-46065937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2059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6747</Words>
  <Characters>40486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2019-04-18T12:22:00Z</cp:lastPrinted>
  <dcterms:created xsi:type="dcterms:W3CDTF">2019-10-24T10:36:00Z</dcterms:created>
  <dcterms:modified xsi:type="dcterms:W3CDTF">2019-10-28T07:10:00Z</dcterms:modified>
</cp:coreProperties>
</file>