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5C6B21" w:rsidRPr="005C6B21">
        <w:rPr>
          <w:bCs/>
          <w:sz w:val="24"/>
          <w:szCs w:val="24"/>
          <w:u w:val="single"/>
        </w:rPr>
        <w:t xml:space="preserve">neurochirurgii w Klinicznym Oddziale Neurochirurgicznym i Poradni Neurochirurgicznej wraz z pełnieniem funkcji koordynatora Poradni Neurochirurgicznej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Default="00FC3C71" w:rsidP="00FC3C71">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rsidR="00FC3C71" w:rsidRDefault="00FC3C71" w:rsidP="00FC3C71">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rsidR="00FC3C71" w:rsidRDefault="00FC3C71" w:rsidP="00FC3C71">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funkcja koordynatora w Poradni Neurochirurgicznej</w:t>
      </w:r>
    </w:p>
    <w:p w:rsidR="009250CB" w:rsidRPr="00FC3C71" w:rsidRDefault="00FC3C71" w:rsidP="00FC3C71">
      <w:pPr>
        <w:numPr>
          <w:ilvl w:val="0"/>
          <w:numId w:val="25"/>
        </w:numPr>
        <w:jc w:val="both"/>
        <w:rPr>
          <w:rFonts w:ascii="Calibri" w:eastAsia="Calibri" w:hAnsi="Calibri" w:cs="Calibri"/>
          <w:color w:val="000000"/>
          <w:sz w:val="24"/>
          <w:szCs w:val="22"/>
        </w:rPr>
      </w:pPr>
      <w:r>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FC3C71">
        <w:rPr>
          <w:color w:val="000000"/>
          <w:sz w:val="24"/>
          <w:szCs w:val="24"/>
          <w:lang w:eastAsia="pl-PL"/>
        </w:rPr>
        <w:t xml:space="preserve">        </w:t>
      </w:r>
      <w:r w:rsidR="00134C51" w:rsidRPr="00FC3C71">
        <w:rPr>
          <w:color w:val="000000"/>
          <w:sz w:val="24"/>
          <w:szCs w:val="24"/>
          <w:lang w:eastAsia="pl-PL"/>
        </w:rPr>
        <w:t xml:space="preserve">     </w:t>
      </w:r>
      <w:r w:rsidR="00216CBF" w:rsidRPr="00FC3C71">
        <w:rPr>
          <w:color w:val="000000"/>
          <w:sz w:val="24"/>
          <w:szCs w:val="24"/>
          <w:lang w:eastAsia="pl-PL"/>
        </w:rPr>
        <w:t xml:space="preserve"> </w:t>
      </w:r>
      <w:r w:rsidR="005C57C8" w:rsidRPr="00FC3C71">
        <w:rPr>
          <w:color w:val="000000"/>
          <w:sz w:val="24"/>
          <w:szCs w:val="24"/>
          <w:lang w:eastAsia="pl-PL"/>
        </w:rPr>
        <w:t xml:space="preserve">    </w:t>
      </w:r>
      <w:r w:rsidR="009250CB" w:rsidRPr="00FC3C71">
        <w:rPr>
          <w:color w:val="000000"/>
          <w:sz w:val="24"/>
          <w:szCs w:val="24"/>
          <w:lang w:eastAsia="pl-PL"/>
        </w:rPr>
        <w:t xml:space="preserve">        </w:t>
      </w:r>
    </w:p>
    <w:p w:rsidR="00FC3C71" w:rsidRPr="00BF4A6C" w:rsidRDefault="00281AF0" w:rsidP="00FC3C71">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FC3C71">
        <w:rPr>
          <w:rFonts w:ascii="Times New Roman" w:hAnsi="Times New Roman" w:cs="Times New Roman"/>
          <w:color w:val="000000"/>
          <w:sz w:val="24"/>
        </w:rPr>
        <w:t xml:space="preserve">Klinicznego Oddziału </w:t>
      </w:r>
      <w:r w:rsidR="00FC3C71" w:rsidRPr="000A21FB">
        <w:rPr>
          <w:rFonts w:ascii="Times New Roman" w:hAnsi="Times New Roman" w:cs="Times New Roman"/>
          <w:color w:val="000000"/>
          <w:sz w:val="24"/>
        </w:rPr>
        <w:t>Neurochirurgicznego</w:t>
      </w:r>
      <w:r w:rsidR="00FC3C71">
        <w:rPr>
          <w:rFonts w:ascii="Times New Roman" w:hAnsi="Times New Roman" w:cs="Times New Roman"/>
          <w:color w:val="000000"/>
          <w:sz w:val="24"/>
        </w:rPr>
        <w:t xml:space="preserve"> i  </w:t>
      </w:r>
      <w:r w:rsidR="00FC3C71" w:rsidRPr="000A21FB">
        <w:rPr>
          <w:rFonts w:ascii="Times New Roman" w:hAnsi="Times New Roman" w:cs="Times New Roman"/>
          <w:bCs/>
          <w:color w:val="000000"/>
          <w:sz w:val="24"/>
          <w:szCs w:val="24"/>
          <w:lang w:eastAsia="pl-PL"/>
        </w:rPr>
        <w:t>Poradni Neurochirurgicznej</w:t>
      </w:r>
      <w:r w:rsidR="00FC3C71">
        <w:rPr>
          <w:rFonts w:ascii="Times New Roman" w:hAnsi="Times New Roman" w:cs="Times New Roman"/>
          <w:bCs/>
          <w:color w:val="000000"/>
          <w:sz w:val="24"/>
          <w:szCs w:val="24"/>
          <w:lang w:eastAsia="pl-PL"/>
        </w:rPr>
        <w:t xml:space="preserve"> </w:t>
      </w:r>
      <w:r w:rsidR="00FC3C71">
        <w:rPr>
          <w:rFonts w:ascii="Times New Roman" w:hAnsi="Times New Roman" w:cs="Times New Roman"/>
          <w:color w:val="000000"/>
          <w:sz w:val="24"/>
        </w:rPr>
        <w:t>( zwanych dalej oddziałem i poradnią</w:t>
      </w:r>
      <w:r w:rsidR="00FC3C71" w:rsidRPr="00BF4A6C">
        <w:rPr>
          <w:rFonts w:ascii="Times New Roman" w:hAnsi="Times New Roman" w:cs="Times New Roman"/>
          <w:color w:val="000000"/>
          <w:sz w:val="24"/>
        </w:rPr>
        <w:t xml:space="preserve"> ) w systemie pracy całodobowej przez siedem dni w tygodniu. Przyjmujący zamówienie będzie udzielał w godzinach </w:t>
      </w:r>
      <w:r w:rsidR="00FC3C71" w:rsidRPr="00BF4A6C">
        <w:rPr>
          <w:rFonts w:ascii="Times New Roman" w:hAnsi="Times New Roman" w:cs="Times New Roman"/>
          <w:b/>
          <w:bCs/>
          <w:color w:val="000000"/>
          <w:sz w:val="24"/>
        </w:rPr>
        <w:t xml:space="preserve">( minimalnie 130 godz. w miesiącu, maksymalnie 250 godz. w miesiącu i do 50 godz. dyżury pod telefonem w miesiącu ) </w:t>
      </w:r>
      <w:r w:rsidR="00FC3C71" w:rsidRPr="00BF4A6C">
        <w:rPr>
          <w:rFonts w:ascii="Times New Roman" w:hAnsi="Times New Roman" w:cs="Times New Roman"/>
          <w:color w:val="000000"/>
          <w:sz w:val="24"/>
        </w:rPr>
        <w:t>ustalonych w harmonogramie pracy Klinicznego Oddziału Neurochirurgicznego oraz w ramach dyżurów medycznych i na wezwanie na co Przyjmujący zamówienie wyraża zgodę.</w:t>
      </w:r>
    </w:p>
    <w:p w:rsidR="00281AF0" w:rsidRPr="005E19E3"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FC3C71" w:rsidRDefault="00FC3C71" w:rsidP="00FC3C71">
      <w:pPr>
        <w:numPr>
          <w:ilvl w:val="0"/>
          <w:numId w:val="4"/>
        </w:numPr>
        <w:jc w:val="both"/>
        <w:rPr>
          <w:sz w:val="24"/>
        </w:rPr>
      </w:pPr>
      <w:r>
        <w:rPr>
          <w:sz w:val="24"/>
        </w:rPr>
        <w:t xml:space="preserve">Udzielający zamówienia oświadcza, że oddział i poradnia określone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i poradni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B33D8" w:rsidRDefault="00BB33D8" w:rsidP="009250CB">
      <w:pPr>
        <w:ind w:left="360"/>
        <w:jc w:val="center"/>
        <w:rPr>
          <w:sz w:val="24"/>
        </w:rPr>
      </w:pP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Pr>
          <w:sz w:val="24"/>
        </w:rPr>
        <w:t>oddziału i poradni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Kierownik Ośrodka Chorób Układu Nerwowego</w:t>
      </w:r>
      <w:r w:rsidRPr="00AC6DA0">
        <w:rPr>
          <w:sz w:val="24"/>
        </w:rPr>
        <w:t xml:space="preserve">, który w sprawach związanych z funkcjonowaniem </w:t>
      </w:r>
      <w:r>
        <w:rPr>
          <w:sz w:val="24"/>
        </w:rPr>
        <w:t>oddziału i poradni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rPr>
        <w:t>oddziału i poradni</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7D28D3" w:rsidRPr="00BB1F60" w:rsidRDefault="007D28D3" w:rsidP="007D28D3">
      <w:pPr>
        <w:pStyle w:val="Akapitzlist"/>
        <w:numPr>
          <w:ilvl w:val="0"/>
          <w:numId w:val="29"/>
        </w:numPr>
        <w:suppressAutoHyphens w:val="0"/>
        <w:jc w:val="both"/>
        <w:rPr>
          <w:b/>
          <w:sz w:val="24"/>
          <w:szCs w:val="24"/>
        </w:rPr>
      </w:pPr>
      <w:r w:rsidRPr="00BB1F60">
        <w:rPr>
          <w:b/>
          <w:sz w:val="24"/>
          <w:szCs w:val="24"/>
        </w:rPr>
        <w:t xml:space="preserve">stawka za 1 godzinę </w:t>
      </w:r>
      <w:r>
        <w:rPr>
          <w:b/>
          <w:sz w:val="24"/>
          <w:szCs w:val="24"/>
        </w:rPr>
        <w:t>…</w:t>
      </w:r>
      <w:r w:rsidR="0025297F">
        <w:rPr>
          <w:b/>
          <w:sz w:val="24"/>
          <w:szCs w:val="24"/>
        </w:rPr>
        <w:t>……..</w:t>
      </w:r>
      <w:r>
        <w:rPr>
          <w:b/>
          <w:sz w:val="24"/>
          <w:szCs w:val="24"/>
        </w:rPr>
        <w:t xml:space="preserve">… </w:t>
      </w:r>
      <w:r w:rsidRPr="00BB1F60">
        <w:rPr>
          <w:b/>
          <w:sz w:val="24"/>
          <w:szCs w:val="24"/>
        </w:rPr>
        <w:t xml:space="preserve">zł brutto </w:t>
      </w:r>
      <w:r>
        <w:rPr>
          <w:sz w:val="24"/>
          <w:szCs w:val="24"/>
        </w:rPr>
        <w:t>(</w:t>
      </w:r>
      <w:r w:rsidRPr="007D6589">
        <w:rPr>
          <w:sz w:val="24"/>
          <w:szCs w:val="24"/>
        </w:rPr>
        <w:t>słownie:</w:t>
      </w:r>
      <w:r>
        <w:rPr>
          <w:sz w:val="24"/>
          <w:szCs w:val="24"/>
        </w:rPr>
        <w:t xml:space="preserve"> ………</w:t>
      </w:r>
      <w:r w:rsidR="0025297F">
        <w:rPr>
          <w:sz w:val="24"/>
          <w:szCs w:val="24"/>
        </w:rPr>
        <w:t>….</w:t>
      </w:r>
      <w:r>
        <w:rPr>
          <w:sz w:val="24"/>
          <w:szCs w:val="24"/>
        </w:rPr>
        <w:t>…. złotych brutto</w:t>
      </w:r>
      <w:r w:rsidRPr="007D6589">
        <w:rPr>
          <w:sz w:val="24"/>
          <w:szCs w:val="24"/>
        </w:rPr>
        <w:t>)</w:t>
      </w:r>
    </w:p>
    <w:p w:rsidR="000A363E" w:rsidRPr="007D28D3" w:rsidRDefault="007D28D3" w:rsidP="007D28D3">
      <w:pPr>
        <w:pStyle w:val="Akapitzlist"/>
        <w:numPr>
          <w:ilvl w:val="0"/>
          <w:numId w:val="29"/>
        </w:numPr>
        <w:suppressAutoHyphens w:val="0"/>
        <w:ind w:left="714" w:hanging="357"/>
        <w:contextualSpacing w:val="0"/>
        <w:jc w:val="both"/>
        <w:rPr>
          <w:b/>
          <w:sz w:val="24"/>
          <w:szCs w:val="24"/>
        </w:rPr>
      </w:pPr>
      <w:r w:rsidRPr="00BB1F60">
        <w:rPr>
          <w:b/>
          <w:sz w:val="24"/>
          <w:szCs w:val="24"/>
        </w:rPr>
        <w:t xml:space="preserve">stawka za 1 godzinę </w:t>
      </w:r>
      <w:r>
        <w:rPr>
          <w:b/>
          <w:sz w:val="24"/>
          <w:szCs w:val="24"/>
        </w:rPr>
        <w:t xml:space="preserve">………… </w:t>
      </w:r>
      <w:r w:rsidRPr="00BB1F60">
        <w:rPr>
          <w:b/>
          <w:sz w:val="24"/>
          <w:szCs w:val="24"/>
        </w:rPr>
        <w:t xml:space="preserve">zł brutto dyżuru po telefonem </w:t>
      </w:r>
      <w:r>
        <w:rPr>
          <w:sz w:val="24"/>
          <w:szCs w:val="24"/>
        </w:rPr>
        <w:t>(</w:t>
      </w:r>
      <w:r w:rsidRPr="001812D0">
        <w:rPr>
          <w:sz w:val="24"/>
          <w:szCs w:val="24"/>
        </w:rPr>
        <w:t>słownie:</w:t>
      </w:r>
      <w:r>
        <w:rPr>
          <w:sz w:val="24"/>
          <w:szCs w:val="24"/>
        </w:rPr>
        <w:t xml:space="preserve"> ……. złotych brutto</w:t>
      </w:r>
      <w:r w:rsidRPr="001812D0">
        <w:rPr>
          <w:sz w:val="24"/>
          <w:szCs w:val="24"/>
        </w:rPr>
        <w:t>)</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FC3C71" w:rsidRDefault="009250CB" w:rsidP="00FC3C71">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w:t>
      </w:r>
      <w:r w:rsidRPr="00915E1D">
        <w:rPr>
          <w:sz w:val="24"/>
        </w:rPr>
        <w:t xml:space="preserve">przez </w:t>
      </w:r>
      <w:r w:rsidR="00FC3C71">
        <w:rPr>
          <w:sz w:val="24"/>
        </w:rPr>
        <w:t>Kierownik Ośrodka Chorób Układu Nerwowego</w:t>
      </w:r>
      <w:r w:rsidR="00FC3C71" w:rsidRPr="00235D81">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25297F" w:rsidRDefault="0025297F"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7D28D3" w:rsidRPr="00196386" w:rsidRDefault="007D28D3" w:rsidP="007D28D3">
      <w:pPr>
        <w:jc w:val="both"/>
        <w:rPr>
          <w:sz w:val="24"/>
        </w:rPr>
      </w:pPr>
      <w:r w:rsidRPr="00196386">
        <w:rPr>
          <w:sz w:val="24"/>
        </w:rPr>
        <w:t>1. Przyjmujący zamówienie zapłaci Udzielającemu zamówienie kary umowne:</w:t>
      </w:r>
    </w:p>
    <w:p w:rsidR="007D28D3" w:rsidRPr="00196386" w:rsidRDefault="007D28D3" w:rsidP="007D28D3">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7D28D3" w:rsidRPr="00196386" w:rsidRDefault="007D28D3" w:rsidP="007D28D3">
      <w:pPr>
        <w:jc w:val="both"/>
        <w:rPr>
          <w:sz w:val="24"/>
        </w:rPr>
      </w:pPr>
      <w:r w:rsidRPr="00196386">
        <w:rPr>
          <w:sz w:val="24"/>
        </w:rPr>
        <w:t xml:space="preserve">            w § 19 pkt. 1</w:t>
      </w:r>
      <w:r>
        <w:rPr>
          <w:sz w:val="24"/>
        </w:rPr>
        <w:t>a</w:t>
      </w:r>
      <w:r w:rsidRPr="00196386">
        <w:rPr>
          <w:sz w:val="24"/>
        </w:rPr>
        <w:t xml:space="preserve"> za każdy dzień nieobecności.</w:t>
      </w:r>
    </w:p>
    <w:p w:rsidR="007D28D3" w:rsidRPr="00196386" w:rsidRDefault="007D28D3" w:rsidP="007D28D3">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Pr>
          <w:sz w:val="24"/>
        </w:rPr>
        <w:t>a</w:t>
      </w:r>
      <w:r w:rsidRPr="00196386">
        <w:rPr>
          <w:sz w:val="24"/>
        </w:rPr>
        <w:t>.</w:t>
      </w:r>
    </w:p>
    <w:p w:rsidR="007D28D3" w:rsidRPr="00196386" w:rsidRDefault="007D28D3" w:rsidP="007D28D3">
      <w:pPr>
        <w:numPr>
          <w:ilvl w:val="0"/>
          <w:numId w:val="21"/>
        </w:numPr>
        <w:jc w:val="both"/>
        <w:rPr>
          <w:sz w:val="24"/>
        </w:rPr>
      </w:pPr>
      <w:r w:rsidRPr="00196386">
        <w:rPr>
          <w:sz w:val="24"/>
        </w:rPr>
        <w:t>Za uzasadnioną skargę pacjenta – w wysokości kwoty równej 10 - krotności stawki godzinowej określonej w § 19 pkt. 1</w:t>
      </w:r>
      <w:r>
        <w:rPr>
          <w:sz w:val="24"/>
        </w:rPr>
        <w:t>a</w:t>
      </w:r>
      <w:r w:rsidRPr="00196386">
        <w:rPr>
          <w:sz w:val="24"/>
        </w:rPr>
        <w:t>.</w:t>
      </w:r>
    </w:p>
    <w:p w:rsidR="007D28D3" w:rsidRPr="00196386" w:rsidRDefault="007D28D3" w:rsidP="007D28D3">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D28D3" w:rsidRDefault="007D28D3"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7D28D3" w:rsidRDefault="007D28D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25297F" w:rsidRDefault="0025297F"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25297F" w:rsidRDefault="0025297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25297F" w:rsidRDefault="0025297F"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BB33D8" w:rsidRDefault="00BB33D8"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25297F" w:rsidRDefault="0025297F"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w:t>
      </w:r>
      <w:bookmarkStart w:id="0" w:name="_GoBack"/>
      <w:bookmarkEnd w:id="0"/>
      <w:r w:rsidRPr="005C587E">
        <w:t>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AE49DA">
      <w:rPr>
        <w:noProof/>
      </w:rPr>
      <w:t>9</w:t>
    </w:r>
    <w:r>
      <w:fldChar w:fldCharType="end"/>
    </w:r>
  </w:p>
  <w:p w:rsidR="00E730D8" w:rsidRDefault="00AE49D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E49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6"/>
  </w:num>
  <w:num w:numId="28">
    <w:abstractNumId w:val="24"/>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A363E"/>
    <w:rsid w:val="000E7A2A"/>
    <w:rsid w:val="0012027B"/>
    <w:rsid w:val="00134C51"/>
    <w:rsid w:val="00135F41"/>
    <w:rsid w:val="00186972"/>
    <w:rsid w:val="001C0067"/>
    <w:rsid w:val="00216CBF"/>
    <w:rsid w:val="00244910"/>
    <w:rsid w:val="0025297F"/>
    <w:rsid w:val="00252DD8"/>
    <w:rsid w:val="002707D2"/>
    <w:rsid w:val="00281AF0"/>
    <w:rsid w:val="002C11D1"/>
    <w:rsid w:val="002D217C"/>
    <w:rsid w:val="00342E05"/>
    <w:rsid w:val="0038310F"/>
    <w:rsid w:val="00383327"/>
    <w:rsid w:val="003C461B"/>
    <w:rsid w:val="004271D5"/>
    <w:rsid w:val="004427EA"/>
    <w:rsid w:val="00467103"/>
    <w:rsid w:val="005015A2"/>
    <w:rsid w:val="00517AF4"/>
    <w:rsid w:val="00563704"/>
    <w:rsid w:val="005A2EE0"/>
    <w:rsid w:val="005C57C8"/>
    <w:rsid w:val="005C6B21"/>
    <w:rsid w:val="00633519"/>
    <w:rsid w:val="00695DC2"/>
    <w:rsid w:val="006D3103"/>
    <w:rsid w:val="00787C19"/>
    <w:rsid w:val="00793FD6"/>
    <w:rsid w:val="007D0E1E"/>
    <w:rsid w:val="007D28D3"/>
    <w:rsid w:val="008D4C67"/>
    <w:rsid w:val="00915E1D"/>
    <w:rsid w:val="00924715"/>
    <w:rsid w:val="009250CB"/>
    <w:rsid w:val="009266CE"/>
    <w:rsid w:val="009A21AB"/>
    <w:rsid w:val="009B2502"/>
    <w:rsid w:val="009F75BE"/>
    <w:rsid w:val="00A74E67"/>
    <w:rsid w:val="00AA5693"/>
    <w:rsid w:val="00AE49DA"/>
    <w:rsid w:val="00BB33D8"/>
    <w:rsid w:val="00C30A84"/>
    <w:rsid w:val="00C7384B"/>
    <w:rsid w:val="00CD650A"/>
    <w:rsid w:val="00D46BA8"/>
    <w:rsid w:val="00DD751D"/>
    <w:rsid w:val="00EB5408"/>
    <w:rsid w:val="00EE6221"/>
    <w:rsid w:val="00EF7D16"/>
    <w:rsid w:val="00F52CB0"/>
    <w:rsid w:val="00F80744"/>
    <w:rsid w:val="00F80BAA"/>
    <w:rsid w:val="00FC3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15</Pages>
  <Words>6353</Words>
  <Characters>38122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40</cp:revision>
  <cp:lastPrinted>2018-08-24T09:43:00Z</cp:lastPrinted>
  <dcterms:created xsi:type="dcterms:W3CDTF">2018-08-22T06:38:00Z</dcterms:created>
  <dcterms:modified xsi:type="dcterms:W3CDTF">2019-09-30T11:11:00Z</dcterms:modified>
</cp:coreProperties>
</file>