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D35251" w:rsidRPr="00D35251">
        <w:rPr>
          <w:bCs/>
          <w:sz w:val="24"/>
          <w:szCs w:val="24"/>
          <w:u w:val="single"/>
        </w:rPr>
        <w:t>neurologii w  Klinicznym Oddziale Neurologicznym z Pododdziałem  Leczenia Udarów i Szpitalnym Oddziale Ratunkowym</w:t>
      </w:r>
      <w:r w:rsidR="00D35251">
        <w:rPr>
          <w:bCs/>
          <w:sz w:val="24"/>
          <w:szCs w:val="24"/>
          <w:u w:val="single"/>
        </w:rPr>
        <w:t xml:space="preserve"> z Izbą Przyjęć</w:t>
      </w:r>
      <w:r w:rsidR="00D35251" w:rsidRPr="00D35251">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D35251" w:rsidRDefault="00D35251" w:rsidP="00D35251">
      <w:pPr>
        <w:numPr>
          <w:ilvl w:val="0"/>
          <w:numId w:val="25"/>
        </w:numPr>
        <w:jc w:val="both"/>
        <w:rPr>
          <w:sz w:val="24"/>
          <w:szCs w:val="24"/>
        </w:rPr>
      </w:pPr>
      <w:r>
        <w:rPr>
          <w:sz w:val="24"/>
          <w:szCs w:val="24"/>
        </w:rPr>
        <w:t>badanie, diagnozowanie i leczenie pacjentów,</w:t>
      </w:r>
    </w:p>
    <w:p w:rsidR="00D35251" w:rsidRDefault="00D35251" w:rsidP="00D35251">
      <w:pPr>
        <w:numPr>
          <w:ilvl w:val="0"/>
          <w:numId w:val="25"/>
        </w:numPr>
        <w:jc w:val="both"/>
        <w:rPr>
          <w:sz w:val="24"/>
          <w:szCs w:val="24"/>
        </w:rPr>
      </w:pPr>
      <w:r>
        <w:rPr>
          <w:sz w:val="24"/>
          <w:szCs w:val="24"/>
        </w:rPr>
        <w:t>kierowanie pacjentów na konsultacje i leczenie specjalistyczne w przypadkach określonych zaburzeń, chorób lub urazów.</w:t>
      </w:r>
    </w:p>
    <w:p w:rsidR="00D35251" w:rsidRDefault="00D35251" w:rsidP="00D35251">
      <w:pPr>
        <w:numPr>
          <w:ilvl w:val="0"/>
          <w:numId w:val="25"/>
        </w:numPr>
        <w:jc w:val="both"/>
        <w:rPr>
          <w:sz w:val="24"/>
          <w:szCs w:val="24"/>
        </w:rPr>
      </w:pPr>
      <w:r>
        <w:rPr>
          <w:sz w:val="24"/>
          <w:szCs w:val="24"/>
        </w:rPr>
        <w:t xml:space="preserve">przygotowanie dokumentacji pacjentów zgodnie z ustalonym standardem w obrębie oddziału. </w:t>
      </w:r>
    </w:p>
    <w:p w:rsidR="00D35251" w:rsidRDefault="00D35251" w:rsidP="00D35251">
      <w:pPr>
        <w:numPr>
          <w:ilvl w:val="0"/>
          <w:numId w:val="25"/>
        </w:numPr>
        <w:jc w:val="both"/>
        <w:rPr>
          <w:sz w:val="24"/>
          <w:szCs w:val="24"/>
        </w:rPr>
      </w:pPr>
      <w:r>
        <w:rPr>
          <w:sz w:val="24"/>
          <w:szCs w:val="24"/>
        </w:rPr>
        <w:t>udział w identyfikacji dawcy zmarłego</w:t>
      </w:r>
    </w:p>
    <w:p w:rsidR="009250CB" w:rsidRPr="00D35251" w:rsidRDefault="00D35251" w:rsidP="00D35251">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D35251">
        <w:rPr>
          <w:rFonts w:ascii="Times New Roman" w:eastAsia="Times New Roman" w:hAnsi="Times New Roman" w:cs="Times New Roman"/>
          <w:color w:val="000000"/>
          <w:sz w:val="24"/>
          <w:szCs w:val="24"/>
          <w:lang w:eastAsia="pl-PL"/>
        </w:rPr>
        <w:t xml:space="preserve">         </w:t>
      </w:r>
      <w:r w:rsidR="00134C51" w:rsidRPr="00D35251">
        <w:rPr>
          <w:rFonts w:ascii="Times New Roman" w:hAnsi="Times New Roman" w:cs="Times New Roman"/>
          <w:color w:val="000000"/>
          <w:sz w:val="24"/>
          <w:szCs w:val="24"/>
          <w:lang w:eastAsia="pl-PL"/>
        </w:rPr>
        <w:t xml:space="preserve">     </w:t>
      </w:r>
      <w:r w:rsidR="00216CBF" w:rsidRPr="00D35251">
        <w:rPr>
          <w:rFonts w:ascii="Times New Roman" w:hAnsi="Times New Roman" w:cs="Times New Roman"/>
          <w:color w:val="000000"/>
          <w:sz w:val="24"/>
          <w:szCs w:val="24"/>
          <w:lang w:eastAsia="pl-PL"/>
        </w:rPr>
        <w:t xml:space="preserve"> </w:t>
      </w:r>
      <w:r w:rsidR="005C57C8" w:rsidRPr="00D35251">
        <w:rPr>
          <w:rFonts w:ascii="Times New Roman" w:hAnsi="Times New Roman" w:cs="Times New Roman"/>
          <w:color w:val="000000"/>
          <w:sz w:val="24"/>
          <w:szCs w:val="24"/>
          <w:lang w:eastAsia="pl-PL"/>
        </w:rPr>
        <w:t xml:space="preserve">    </w:t>
      </w:r>
      <w:r w:rsidR="009250CB" w:rsidRPr="00D35251">
        <w:rPr>
          <w:rFonts w:ascii="Times New Roman" w:eastAsia="Times New Roman" w:hAnsi="Times New Roman" w:cs="Times New Roman"/>
          <w:color w:val="000000"/>
          <w:sz w:val="24"/>
          <w:szCs w:val="24"/>
          <w:lang w:eastAsia="pl-PL"/>
        </w:rPr>
        <w:t xml:space="preserve">        </w:t>
      </w:r>
    </w:p>
    <w:p w:rsidR="00281AF0" w:rsidRPr="005E19E3" w:rsidRDefault="00281AF0" w:rsidP="00281AF0">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00D35251" w:rsidRPr="00D35251">
        <w:rPr>
          <w:rFonts w:ascii="Times New Roman" w:hAnsi="Times New Roman" w:cs="Times New Roman"/>
          <w:color w:val="000000"/>
          <w:sz w:val="24"/>
        </w:rPr>
        <w:t>Klinicznego Oddziału Neurologicznego z Pododdziałem Udarów Mózgu i Szpitalnego Oddziału Ratunkowego</w:t>
      </w:r>
      <w:r w:rsidR="00D35251">
        <w:rPr>
          <w:rFonts w:ascii="Times New Roman" w:hAnsi="Times New Roman" w:cs="Times New Roman"/>
          <w:color w:val="000000"/>
          <w:sz w:val="24"/>
        </w:rPr>
        <w:t xml:space="preserve"> z Izbą Przyjęć</w:t>
      </w:r>
      <w:r w:rsidRPr="00281AF0">
        <w:rPr>
          <w:rFonts w:ascii="Times New Roman" w:hAnsi="Times New Roman" w:cs="Times New Roman"/>
          <w:color w:val="000000"/>
          <w:sz w:val="24"/>
        </w:rPr>
        <w:t>,</w:t>
      </w:r>
      <w:r w:rsidRPr="005E19E3">
        <w:rPr>
          <w:rFonts w:ascii="Times New Roman" w:hAnsi="Times New Roman" w:cs="Times New Roman"/>
          <w:color w:val="000000"/>
          <w:sz w:val="24"/>
        </w:rPr>
        <w:t xml:space="preserve"> zwan</w:t>
      </w:r>
      <w:r w:rsidR="00D35251">
        <w:rPr>
          <w:rFonts w:ascii="Times New Roman" w:hAnsi="Times New Roman" w:cs="Times New Roman"/>
          <w:color w:val="000000"/>
          <w:sz w:val="24"/>
        </w:rPr>
        <w:t>ych</w:t>
      </w:r>
      <w:r w:rsidRPr="005E19E3">
        <w:rPr>
          <w:rFonts w:ascii="Times New Roman" w:hAnsi="Times New Roman" w:cs="Times New Roman"/>
          <w:color w:val="000000"/>
          <w:sz w:val="24"/>
        </w:rPr>
        <w:t xml:space="preserve"> dalej </w:t>
      </w:r>
      <w:r w:rsidR="00D35251">
        <w:rPr>
          <w:rFonts w:ascii="Times New Roman" w:hAnsi="Times New Roman" w:cs="Times New Roman"/>
          <w:color w:val="000000"/>
          <w:sz w:val="24"/>
        </w:rPr>
        <w:t>oddziałami</w:t>
      </w:r>
      <w:r w:rsidRPr="005E19E3">
        <w:rPr>
          <w:rFonts w:ascii="Times New Roman" w:hAnsi="Times New Roman" w:cs="Times New Roman"/>
          <w:color w:val="000000"/>
          <w:sz w:val="24"/>
        </w:rPr>
        <w:t>,</w:t>
      </w:r>
      <w:r w:rsidRPr="005E19E3">
        <w:rPr>
          <w:color w:val="000000"/>
          <w:sz w:val="24"/>
        </w:rPr>
        <w:t xml:space="preserve"> </w:t>
      </w:r>
      <w:r w:rsidRPr="005E19E3">
        <w:rPr>
          <w:rFonts w:ascii="Times New Roman" w:hAnsi="Times New Roman" w:cs="Times New Roman"/>
          <w:color w:val="000000"/>
          <w:sz w:val="24"/>
        </w:rPr>
        <w:t>w systemie pracy całodobowej przez siedem dni w tygodniu</w:t>
      </w:r>
      <w:r w:rsidRPr="005E19E3">
        <w:rPr>
          <w:rFonts w:ascii="Times New Roman" w:hAnsi="Times New Roman" w:cs="Times New Roman"/>
          <w:bCs/>
          <w:color w:val="000000"/>
          <w:sz w:val="24"/>
          <w:szCs w:val="24"/>
        </w:rPr>
        <w:t xml:space="preserve">.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sidR="00D35251" w:rsidRPr="00D35251">
        <w:rPr>
          <w:rFonts w:ascii="Times New Roman" w:hAnsi="Times New Roman" w:cs="Times New Roman"/>
          <w:color w:val="000000"/>
          <w:sz w:val="24"/>
        </w:rPr>
        <w:t>Klinicznego Oddziału Neurologicznego z Pododdziałem Udarów Mózgu</w:t>
      </w:r>
      <w:r>
        <w:rPr>
          <w:rFonts w:ascii="Times New Roman" w:hAnsi="Times New Roman" w:cs="Times New Roman"/>
          <w:color w:val="000000"/>
          <w:sz w:val="24"/>
        </w:rPr>
        <w:t xml:space="preserve"> </w:t>
      </w:r>
      <w:r w:rsidR="00BB33D8">
        <w:rPr>
          <w:rFonts w:ascii="Times New Roman" w:hAnsi="Times New Roman" w:cs="Times New Roman"/>
          <w:b/>
          <w:bCs/>
          <w:color w:val="000000"/>
          <w:sz w:val="24"/>
        </w:rPr>
        <w:t>(</w:t>
      </w:r>
      <w:r w:rsidRPr="005E19E3">
        <w:rPr>
          <w:rFonts w:ascii="Times New Roman" w:hAnsi="Times New Roman" w:cs="Times New Roman"/>
          <w:b/>
          <w:bCs/>
          <w:color w:val="000000"/>
          <w:sz w:val="24"/>
        </w:rPr>
        <w:t xml:space="preserve">minimalnie </w:t>
      </w:r>
      <w:r w:rsidR="00BB33D8">
        <w:rPr>
          <w:rFonts w:ascii="Times New Roman" w:hAnsi="Times New Roman" w:cs="Times New Roman"/>
          <w:b/>
          <w:bCs/>
          <w:color w:val="000000"/>
          <w:sz w:val="24"/>
        </w:rPr>
        <w:t>40</w:t>
      </w:r>
      <w:r w:rsidRPr="005E19E3">
        <w:rPr>
          <w:rFonts w:ascii="Times New Roman" w:hAnsi="Times New Roman" w:cs="Times New Roman"/>
          <w:b/>
          <w:bCs/>
          <w:color w:val="000000"/>
          <w:sz w:val="24"/>
        </w:rPr>
        <w:t xml:space="preserve"> godz. w miesiącu, maksymalnie </w:t>
      </w:r>
      <w:r w:rsidR="00BB33D8">
        <w:rPr>
          <w:rFonts w:ascii="Times New Roman" w:hAnsi="Times New Roman" w:cs="Times New Roman"/>
          <w:b/>
          <w:bCs/>
          <w:color w:val="000000"/>
          <w:sz w:val="24"/>
        </w:rPr>
        <w:t>20</w:t>
      </w:r>
      <w:r>
        <w:rPr>
          <w:rFonts w:ascii="Times New Roman" w:hAnsi="Times New Roman" w:cs="Times New Roman"/>
          <w:b/>
          <w:bCs/>
          <w:color w:val="000000"/>
          <w:sz w:val="24"/>
        </w:rPr>
        <w:t>0</w:t>
      </w:r>
      <w:r w:rsidR="00BB33D8">
        <w:rPr>
          <w:rFonts w:ascii="Times New Roman" w:hAnsi="Times New Roman" w:cs="Times New Roman"/>
          <w:b/>
          <w:bCs/>
          <w:color w:val="000000"/>
          <w:sz w:val="24"/>
        </w:rPr>
        <w:t xml:space="preserve"> godz. w miesiącu</w:t>
      </w:r>
      <w:r w:rsidRPr="005E19E3">
        <w:rPr>
          <w:rFonts w:ascii="Times New Roman" w:hAnsi="Times New Roman" w:cs="Times New Roman"/>
          <w:b/>
          <w:bCs/>
          <w:color w:val="000000"/>
          <w:sz w:val="24"/>
        </w:rPr>
        <w:t>)</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oraz w ramach dyżurów medycznych i na wezwanie na co Przyjmujący zamówienie wyraża zgodę.</w:t>
      </w:r>
    </w:p>
    <w:p w:rsidR="00281AF0" w:rsidRPr="00235D81" w:rsidRDefault="00281AF0" w:rsidP="00281AF0">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 xml:space="preserve">Udzielający zamówienia oświadcza, że </w:t>
      </w:r>
      <w:r w:rsidR="00D35251">
        <w:rPr>
          <w:sz w:val="24"/>
        </w:rPr>
        <w:t>oddziały</w:t>
      </w:r>
      <w:r w:rsidR="009266CE" w:rsidRPr="005C57C8">
        <w:rPr>
          <w:sz w:val="24"/>
        </w:rPr>
        <w:t xml:space="preserve"> określon</w:t>
      </w:r>
      <w:r w:rsidR="00D35251">
        <w:rPr>
          <w:sz w:val="24"/>
        </w:rPr>
        <w:t>e</w:t>
      </w:r>
      <w:r w:rsidR="009266CE" w:rsidRPr="005C57C8">
        <w:rPr>
          <w:sz w:val="24"/>
        </w:rPr>
        <w:t xml:space="preserve">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D35251">
        <w:rPr>
          <w:sz w:val="24"/>
        </w:rPr>
        <w:t xml:space="preserve"> oddziałów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B33D8" w:rsidRDefault="00BB33D8" w:rsidP="009250CB">
      <w:pPr>
        <w:ind w:left="360"/>
        <w:jc w:val="center"/>
        <w:rPr>
          <w:sz w:val="24"/>
        </w:rPr>
      </w:pP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00D35251">
        <w:rPr>
          <w:color w:val="000000"/>
          <w:sz w:val="24"/>
        </w:rPr>
        <w:t>oddziałów</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D35251">
        <w:rPr>
          <w:sz w:val="24"/>
        </w:rPr>
        <w:t xml:space="preserve">Kierownik </w:t>
      </w:r>
      <w:r w:rsidR="00D35251">
        <w:rPr>
          <w:color w:val="000000"/>
          <w:sz w:val="24"/>
        </w:rPr>
        <w:t xml:space="preserve">Klinicznego Oddziału Neurologicznego z Pododdziałem </w:t>
      </w:r>
      <w:r w:rsidR="00D35251">
        <w:rPr>
          <w:sz w:val="24"/>
          <w:szCs w:val="24"/>
        </w:rPr>
        <w:t>Udarów Mózgu</w:t>
      </w:r>
      <w:r w:rsidRPr="005C57C8">
        <w:rPr>
          <w:sz w:val="24"/>
        </w:rPr>
        <w:t xml:space="preserve">, który w sprawach związanych z funkcjonowaniem </w:t>
      </w:r>
      <w:r w:rsidR="00D35251">
        <w:rPr>
          <w:sz w:val="24"/>
        </w:rPr>
        <w:t>oddziału</w:t>
      </w:r>
      <w:r w:rsidRPr="005C57C8">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D35251">
        <w:rPr>
          <w:sz w:val="24"/>
        </w:rPr>
        <w:t>oddziału.</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281AF0" w:rsidRDefault="00281AF0" w:rsidP="009250CB">
      <w:pPr>
        <w:jc w:val="center"/>
        <w:rPr>
          <w:sz w:val="24"/>
        </w:rPr>
      </w:pPr>
    </w:p>
    <w:p w:rsidR="00D35251" w:rsidRDefault="00D35251"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w:t>
      </w:r>
      <w:r w:rsidR="00D35251">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38310F" w:rsidRDefault="0038310F" w:rsidP="009250CB">
      <w:pPr>
        <w:jc w:val="center"/>
        <w:rPr>
          <w:sz w:val="24"/>
          <w:szCs w:val="24"/>
        </w:rPr>
      </w:pPr>
    </w:p>
    <w:p w:rsidR="00D35251" w:rsidRDefault="00D3525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D35251" w:rsidRDefault="00D35251"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D35251" w:rsidRDefault="00D35251"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D35251" w:rsidRDefault="00D35251" w:rsidP="00D35251">
      <w:pPr>
        <w:suppressAutoHyphens w:val="0"/>
        <w:jc w:val="both"/>
        <w:rPr>
          <w:b/>
          <w:sz w:val="24"/>
          <w:szCs w:val="24"/>
        </w:rPr>
      </w:pPr>
      <w:r>
        <w:rPr>
          <w:b/>
          <w:sz w:val="24"/>
          <w:szCs w:val="24"/>
        </w:rPr>
        <w:t xml:space="preserve">       </w:t>
      </w:r>
      <w:r w:rsidR="007D28D3" w:rsidRPr="00D35251">
        <w:rPr>
          <w:b/>
          <w:sz w:val="24"/>
          <w:szCs w:val="24"/>
        </w:rPr>
        <w:t xml:space="preserve">stawka za 1 godzinę …… zł brutto </w:t>
      </w:r>
      <w:r w:rsidR="007D28D3" w:rsidRPr="00D35251">
        <w:rPr>
          <w:sz w:val="24"/>
          <w:szCs w:val="24"/>
        </w:rPr>
        <w:t>(słownie: …………. złotych brutto)</w:t>
      </w:r>
    </w:p>
    <w:p w:rsidR="00DD751D" w:rsidRPr="00BB33D8" w:rsidRDefault="00D35251" w:rsidP="00BB33D8">
      <w:pPr>
        <w:pStyle w:val="Akapitzlist"/>
        <w:numPr>
          <w:ilvl w:val="0"/>
          <w:numId w:val="15"/>
        </w:numPr>
        <w:jc w:val="both"/>
        <w:rPr>
          <w:sz w:val="24"/>
        </w:rPr>
      </w:pPr>
      <w:r>
        <w:rPr>
          <w:sz w:val="24"/>
        </w:rPr>
        <w:t>Wynagrodzenie za czynności określone w § 1 ust. 3</w:t>
      </w:r>
      <w:r>
        <w:rPr>
          <w:sz w:val="24"/>
        </w:rPr>
        <w:t>d</w:t>
      </w:r>
      <w:r>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135F41">
        <w:rPr>
          <w:rFonts w:eastAsia="ヒラギノ角ゴ Pro W3"/>
          <w:color w:val="000000"/>
          <w:sz w:val="24"/>
        </w:rPr>
        <w:t xml:space="preserve"> i 2</w:t>
      </w:r>
      <w:r w:rsidRPr="001C0067">
        <w:rPr>
          <w:rFonts w:eastAsia="ヒラギノ角ゴ Pro W3"/>
          <w:color w:val="000000"/>
          <w:sz w:val="24"/>
        </w:rPr>
        <w:t xml:space="preserve"> 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D35251" w:rsidRDefault="009250CB" w:rsidP="003610D8">
      <w:pPr>
        <w:tabs>
          <w:tab w:val="left" w:pos="3899"/>
          <w:tab w:val="center" w:pos="4781"/>
        </w:tabs>
        <w:ind w:left="397"/>
        <w:rPr>
          <w:sz w:val="24"/>
        </w:rPr>
      </w:pPr>
      <w:r w:rsidRPr="00825D7A">
        <w:rPr>
          <w:sz w:val="24"/>
        </w:rPr>
        <w:t xml:space="preserve"> </w:t>
      </w:r>
    </w:p>
    <w:p w:rsidR="003610D8" w:rsidRDefault="003610D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D35251" w:rsidRDefault="009250CB" w:rsidP="00D35251">
      <w:pPr>
        <w:numPr>
          <w:ilvl w:val="0"/>
          <w:numId w:val="16"/>
        </w:numPr>
        <w:tabs>
          <w:tab w:val="left" w:pos="360"/>
        </w:tabs>
        <w:jc w:val="both"/>
        <w:rPr>
          <w:sz w:val="24"/>
        </w:rPr>
      </w:pPr>
      <w:r w:rsidRPr="00D35251">
        <w:rPr>
          <w:sz w:val="24"/>
        </w:rPr>
        <w:t xml:space="preserve">Wystawione przez Przyjmującego zamówienie faktury i wydruki z modułu grafiki winny uzyskać zatwierdzenie pod  względem merytorycznym ( w zakresie realizacji przedmiotu umowy) przez </w:t>
      </w:r>
      <w:r w:rsidR="00D35251" w:rsidRPr="00D35251">
        <w:rPr>
          <w:sz w:val="24"/>
          <w:szCs w:val="24"/>
        </w:rPr>
        <w:t xml:space="preserve">Kierownika </w:t>
      </w:r>
      <w:r w:rsidR="00D35251" w:rsidRPr="00D35251">
        <w:rPr>
          <w:bCs/>
          <w:sz w:val="24"/>
          <w:szCs w:val="24"/>
        </w:rPr>
        <w:t>Klinicznego Oddziału Neurologicznego z Pododdziałem Udarów Mózgu</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D35251" w:rsidRDefault="00D35251" w:rsidP="009A21AB">
      <w:pPr>
        <w:jc w:val="center"/>
        <w:rPr>
          <w:sz w:val="24"/>
        </w:rPr>
      </w:pPr>
    </w:p>
    <w:p w:rsidR="003610D8" w:rsidRDefault="003610D8"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3610D8" w:rsidRDefault="003610D8" w:rsidP="009A21AB">
      <w:pPr>
        <w:ind w:left="284" w:hanging="284"/>
        <w:jc w:val="both"/>
        <w:rPr>
          <w:sz w:val="24"/>
        </w:rPr>
      </w:pP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787C19" w:rsidRDefault="00787C19"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3610D8" w:rsidRDefault="003610D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52DD8" w:rsidRDefault="00252D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610D8" w:rsidRDefault="003610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610D8" w:rsidRDefault="003610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610D8" w:rsidRDefault="003610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610D8" w:rsidRDefault="003610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610D8" w:rsidRDefault="003610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bookmarkStart w:id="0" w:name="_GoBack"/>
      <w:bookmarkEnd w:id="0"/>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7D28D3" w:rsidRPr="00196386" w:rsidRDefault="007D28D3" w:rsidP="007D28D3">
      <w:pPr>
        <w:jc w:val="both"/>
        <w:rPr>
          <w:sz w:val="24"/>
        </w:rPr>
      </w:pPr>
      <w:r w:rsidRPr="00196386">
        <w:rPr>
          <w:sz w:val="24"/>
        </w:rPr>
        <w:t>1. Przyjmujący zamówienie zapłaci Udzielającemu zamówienie kary umowne:</w:t>
      </w:r>
    </w:p>
    <w:p w:rsidR="007D28D3" w:rsidRPr="00196386" w:rsidRDefault="007D28D3" w:rsidP="007D28D3">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7D28D3" w:rsidRPr="00196386" w:rsidRDefault="007D28D3" w:rsidP="007D28D3">
      <w:pPr>
        <w:jc w:val="both"/>
        <w:rPr>
          <w:sz w:val="24"/>
        </w:rPr>
      </w:pPr>
      <w:r w:rsidRPr="00196386">
        <w:rPr>
          <w:sz w:val="24"/>
        </w:rPr>
        <w:t xml:space="preserve">            w § 19 pkt. 1 za każdy dzień nieobecności.</w:t>
      </w:r>
    </w:p>
    <w:p w:rsidR="007D28D3" w:rsidRPr="00196386" w:rsidRDefault="007D28D3" w:rsidP="007D28D3">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7D28D3" w:rsidRPr="00196386" w:rsidRDefault="007D28D3" w:rsidP="007D28D3">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7D28D3" w:rsidRPr="00196386" w:rsidRDefault="007D28D3" w:rsidP="007D28D3">
      <w:pPr>
        <w:numPr>
          <w:ilvl w:val="0"/>
          <w:numId w:val="21"/>
        </w:numPr>
        <w:jc w:val="both"/>
        <w:rPr>
          <w:sz w:val="24"/>
        </w:rPr>
      </w:pPr>
      <w:r w:rsidRPr="00196386">
        <w:rPr>
          <w:sz w:val="24"/>
        </w:rPr>
        <w:t>Za uzasadnioną skargę pacjenta – w wysokości kwoty równej 10 - krotności stawki godzinowej określonej w § 19 pkt. 1.</w:t>
      </w:r>
    </w:p>
    <w:p w:rsidR="007D28D3" w:rsidRPr="00196386" w:rsidRDefault="007D28D3" w:rsidP="007D28D3">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7D28D3" w:rsidRDefault="007D28D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2C11D1">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610D8">
      <w:rPr>
        <w:noProof/>
      </w:rPr>
      <w:t>10</w:t>
    </w:r>
    <w:r>
      <w:fldChar w:fldCharType="end"/>
    </w:r>
  </w:p>
  <w:p w:rsidR="00E730D8" w:rsidRDefault="003610D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610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6"/>
  </w:num>
  <w:num w:numId="28">
    <w:abstractNumId w:val="24"/>
  </w:num>
  <w:num w:numId="29">
    <w:abstractNumId w:val="23"/>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A363E"/>
    <w:rsid w:val="000E7A2A"/>
    <w:rsid w:val="0012027B"/>
    <w:rsid w:val="00134C51"/>
    <w:rsid w:val="00135F41"/>
    <w:rsid w:val="00186972"/>
    <w:rsid w:val="001C0067"/>
    <w:rsid w:val="00216CBF"/>
    <w:rsid w:val="00244910"/>
    <w:rsid w:val="00252DD8"/>
    <w:rsid w:val="002707D2"/>
    <w:rsid w:val="00281AF0"/>
    <w:rsid w:val="002C11D1"/>
    <w:rsid w:val="002D217C"/>
    <w:rsid w:val="00342E05"/>
    <w:rsid w:val="003610D8"/>
    <w:rsid w:val="0038310F"/>
    <w:rsid w:val="00383327"/>
    <w:rsid w:val="003C461B"/>
    <w:rsid w:val="004271D5"/>
    <w:rsid w:val="004427EA"/>
    <w:rsid w:val="00467103"/>
    <w:rsid w:val="005015A2"/>
    <w:rsid w:val="00517AF4"/>
    <w:rsid w:val="00563704"/>
    <w:rsid w:val="005A2EE0"/>
    <w:rsid w:val="005C57C8"/>
    <w:rsid w:val="00633519"/>
    <w:rsid w:val="00695DC2"/>
    <w:rsid w:val="006D3103"/>
    <w:rsid w:val="00787C19"/>
    <w:rsid w:val="00793FD6"/>
    <w:rsid w:val="007D0E1E"/>
    <w:rsid w:val="007D28D3"/>
    <w:rsid w:val="008D4C67"/>
    <w:rsid w:val="00915E1D"/>
    <w:rsid w:val="00924715"/>
    <w:rsid w:val="009250CB"/>
    <w:rsid w:val="009266CE"/>
    <w:rsid w:val="009A21AB"/>
    <w:rsid w:val="009B2502"/>
    <w:rsid w:val="009F75BE"/>
    <w:rsid w:val="00A74E67"/>
    <w:rsid w:val="00AA5693"/>
    <w:rsid w:val="00BB33D8"/>
    <w:rsid w:val="00C30A84"/>
    <w:rsid w:val="00C7384B"/>
    <w:rsid w:val="00CD650A"/>
    <w:rsid w:val="00D35251"/>
    <w:rsid w:val="00D46BA8"/>
    <w:rsid w:val="00DD751D"/>
    <w:rsid w:val="00EB5408"/>
    <w:rsid w:val="00EE6221"/>
    <w:rsid w:val="00EF7D16"/>
    <w:rsid w:val="00F52CB0"/>
    <w:rsid w:val="00F80744"/>
    <w:rsid w:val="00F80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6EB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631523976">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066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15</Pages>
  <Words>6416</Words>
  <Characters>38501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38</cp:revision>
  <cp:lastPrinted>2018-08-24T09:43:00Z</cp:lastPrinted>
  <dcterms:created xsi:type="dcterms:W3CDTF">2018-08-22T06:38:00Z</dcterms:created>
  <dcterms:modified xsi:type="dcterms:W3CDTF">2019-09-23T10:51:00Z</dcterms:modified>
</cp:coreProperties>
</file>