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65" w:rsidRDefault="003B1865" w:rsidP="003B1865">
      <w:pPr>
        <w:pStyle w:val="Nagwek1"/>
        <w:rPr>
          <w:sz w:val="24"/>
        </w:rPr>
      </w:pPr>
      <w:r>
        <w:rPr>
          <w:sz w:val="24"/>
        </w:rPr>
        <w:t>/WZÓR UMOWY -  PIELĘGNIARKA/</w:t>
      </w:r>
    </w:p>
    <w:p w:rsidR="003B1865" w:rsidRDefault="003B1865" w:rsidP="003B1865">
      <w:pPr>
        <w:pStyle w:val="Nagwek1"/>
        <w:rPr>
          <w:sz w:val="24"/>
        </w:rPr>
      </w:pPr>
      <w:r>
        <w:rPr>
          <w:sz w:val="24"/>
        </w:rPr>
        <w:t xml:space="preserve">UMOWA </w:t>
      </w:r>
    </w:p>
    <w:p w:rsidR="003B1865" w:rsidRDefault="003B1865" w:rsidP="003B1865">
      <w:pPr>
        <w:jc w:val="center"/>
        <w:rPr>
          <w:sz w:val="24"/>
        </w:rPr>
      </w:pPr>
      <w:r>
        <w:rPr>
          <w:sz w:val="24"/>
        </w:rPr>
        <w:t>O UDZIELENIE ZAMÓWIENIA NA</w:t>
      </w:r>
    </w:p>
    <w:p w:rsidR="009250CB" w:rsidRPr="00593BF6" w:rsidRDefault="003B1865" w:rsidP="003B1865">
      <w:pPr>
        <w:jc w:val="center"/>
        <w:rPr>
          <w:sz w:val="28"/>
        </w:rPr>
      </w:pPr>
      <w:r>
        <w:rPr>
          <w:sz w:val="24"/>
        </w:rPr>
        <w:t>ŚWIADCZENIA ZDROWOTNE</w:t>
      </w:r>
    </w:p>
    <w:p w:rsidR="009250CB" w:rsidRPr="00593BF6" w:rsidRDefault="009250CB" w:rsidP="009250CB">
      <w:pPr>
        <w:rPr>
          <w:sz w:val="28"/>
        </w:rPr>
      </w:pPr>
    </w:p>
    <w:p w:rsidR="00673F73" w:rsidRDefault="009250CB" w:rsidP="00673F73">
      <w:pPr>
        <w:jc w:val="both"/>
        <w:rPr>
          <w:sz w:val="24"/>
          <w:szCs w:val="24"/>
        </w:rPr>
      </w:pPr>
      <w:r w:rsidRPr="007F0990">
        <w:rPr>
          <w:sz w:val="24"/>
        </w:rPr>
        <w:t xml:space="preserve">Zawarta w dniu </w:t>
      </w:r>
      <w:r w:rsidR="003B1865">
        <w:rPr>
          <w:b/>
          <w:sz w:val="24"/>
        </w:rPr>
        <w:t>……………………..</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003B1865">
        <w:rPr>
          <w:rFonts w:eastAsia="Calibri"/>
          <w:b/>
          <w:bCs/>
          <w:sz w:val="24"/>
          <w:szCs w:val="24"/>
        </w:rPr>
        <w:t>…………………….</w:t>
      </w:r>
      <w:r w:rsidR="00673F73">
        <w:rPr>
          <w:b/>
          <w:sz w:val="24"/>
          <w:szCs w:val="24"/>
        </w:rPr>
        <w:t xml:space="preserve"> </w:t>
      </w:r>
      <w:r w:rsidR="00673F73" w:rsidRPr="00673F73">
        <w:rPr>
          <w:sz w:val="24"/>
          <w:szCs w:val="24"/>
        </w:rPr>
        <w:t xml:space="preserve">reprezentowaną przez </w:t>
      </w:r>
      <w:r w:rsidR="003B1865">
        <w:rPr>
          <w:sz w:val="24"/>
          <w:szCs w:val="24"/>
        </w:rPr>
        <w:t>………………</w:t>
      </w:r>
      <w:r w:rsidR="00673F73">
        <w:rPr>
          <w:b/>
          <w:sz w:val="24"/>
          <w:szCs w:val="24"/>
        </w:rPr>
        <w:t xml:space="preserve"> </w:t>
      </w:r>
      <w:r w:rsidR="00673F73">
        <w:rPr>
          <w:sz w:val="24"/>
          <w:szCs w:val="24"/>
        </w:rPr>
        <w:t xml:space="preserve">–  wpisaną w dniu </w:t>
      </w:r>
      <w:r w:rsidR="003B1865">
        <w:rPr>
          <w:sz w:val="24"/>
          <w:szCs w:val="24"/>
        </w:rPr>
        <w:t>………………..</w:t>
      </w:r>
      <w:r w:rsidR="00673F73">
        <w:rPr>
          <w:sz w:val="24"/>
          <w:szCs w:val="24"/>
        </w:rPr>
        <w:t xml:space="preserve">. do rejestru podmiotów wykonujących działalność leczniczą pod </w:t>
      </w:r>
      <w:r w:rsidR="00673F73">
        <w:rPr>
          <w:sz w:val="24"/>
          <w:szCs w:val="24"/>
        </w:rPr>
        <w:br w:type="textWrapping" w:clear="all"/>
        <w:t xml:space="preserve">nr księgi rejestrowej </w:t>
      </w:r>
      <w:r w:rsidR="003B1865">
        <w:rPr>
          <w:b/>
          <w:sz w:val="24"/>
          <w:szCs w:val="24"/>
        </w:rPr>
        <w:t>…………………………..</w:t>
      </w:r>
      <w:r w:rsidR="00673F73">
        <w:rPr>
          <w:sz w:val="24"/>
          <w:szCs w:val="24"/>
        </w:rPr>
        <w:t xml:space="preserve"> zwaną dalej „Przyjmującym zamówienie”.</w:t>
      </w:r>
    </w:p>
    <w:p w:rsidR="00C43FC5" w:rsidRDefault="00C43FC5" w:rsidP="00C43FC5">
      <w:pPr>
        <w:jc w:val="both"/>
        <w:rPr>
          <w:sz w:val="24"/>
          <w:szCs w:val="24"/>
        </w:rPr>
      </w:pPr>
    </w:p>
    <w:p w:rsidR="00B76395" w:rsidRPr="00B76395" w:rsidRDefault="00B76395" w:rsidP="00B76395">
      <w:pPr>
        <w:jc w:val="both"/>
        <w:rPr>
          <w:sz w:val="24"/>
          <w:szCs w:val="24"/>
        </w:rPr>
      </w:pPr>
    </w:p>
    <w:p w:rsidR="009250CB" w:rsidRPr="007F0990" w:rsidRDefault="009250CB" w:rsidP="009250CB">
      <w:pPr>
        <w:pStyle w:val="Bezodstpw"/>
        <w:jc w:val="both"/>
        <w:rPr>
          <w:rFonts w:cs="Times New Roman"/>
          <w:color w:val="000000"/>
          <w:sz w:val="24"/>
          <w:szCs w:val="24"/>
        </w:rPr>
      </w:pPr>
      <w:r w:rsidRPr="007F0990">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w:t>
      </w:r>
      <w:r w:rsidR="000F5D52" w:rsidRPr="007F0990">
        <w:rPr>
          <w:rFonts w:ascii="Times New Roman" w:hAnsi="Times New Roman" w:cs="Times New Roman"/>
          <w:sz w:val="24"/>
          <w:szCs w:val="24"/>
        </w:rPr>
        <w:t>j (tj. Dz. U. z 2018 r. poz. 2190</w:t>
      </w:r>
      <w:r w:rsidRPr="007F0990">
        <w:rPr>
          <w:rFonts w:ascii="Times New Roman" w:hAnsi="Times New Roman" w:cs="Times New Roman"/>
          <w:sz w:val="24"/>
          <w:szCs w:val="24"/>
        </w:rPr>
        <w:t xml:space="preserve"> z późn. zm</w:t>
      </w:r>
      <w:r w:rsidRPr="007F0990">
        <w:rPr>
          <w:rFonts w:ascii="Times New Roman" w:hAnsi="Times New Roman" w:cs="Times New Roman"/>
          <w:color w:val="000000"/>
          <w:sz w:val="24"/>
          <w:szCs w:val="24"/>
        </w:rPr>
        <w:t>.</w:t>
      </w:r>
      <w:r w:rsidRPr="007F0990">
        <w:rPr>
          <w:rFonts w:ascii="Times New Roman" w:hAnsi="Times New Roman" w:cs="Times New Roman"/>
          <w:sz w:val="24"/>
          <w:szCs w:val="24"/>
        </w:rPr>
        <w:t xml:space="preserve">) i art. 140, art. 141, art. 146 ust. 1, art. 147, art. 148 ust. 1, art. 149, art. 150, art. 151 ust. 1, 2 i 4-6, art. 152, art. 153 i art. 154 ust. 1 i 2 </w:t>
      </w:r>
      <w:r w:rsidRPr="007F0990">
        <w:rPr>
          <w:rFonts w:ascii="Times New Roman" w:hAnsi="Times New Roman" w:cs="Times New Roman"/>
          <w:color w:val="000000"/>
          <w:sz w:val="24"/>
          <w:szCs w:val="24"/>
        </w:rPr>
        <w:t xml:space="preserve">ustawy z dnia 27 sierpnia 2004 r. o świadczeniach opieki zdrowotnej finansowanych ze środków publicznych (tj. </w:t>
      </w:r>
      <w:r w:rsidR="00A20B45" w:rsidRPr="007F0990">
        <w:rPr>
          <w:rStyle w:val="plainlinks"/>
          <w:rFonts w:ascii="Times New Roman" w:hAnsi="Times New Roman" w:cs="Times New Roman"/>
          <w:sz w:val="24"/>
          <w:szCs w:val="24"/>
        </w:rPr>
        <w:t>Dz.U. z 201</w:t>
      </w:r>
      <w:r w:rsidR="002714E3">
        <w:rPr>
          <w:rStyle w:val="plainlinks"/>
          <w:rFonts w:ascii="Times New Roman" w:hAnsi="Times New Roman" w:cs="Times New Roman"/>
          <w:sz w:val="24"/>
          <w:szCs w:val="24"/>
        </w:rPr>
        <w:t>9</w:t>
      </w:r>
      <w:r w:rsidR="00A20B45" w:rsidRPr="007F0990">
        <w:rPr>
          <w:rStyle w:val="plainlinks"/>
          <w:rFonts w:ascii="Times New Roman" w:hAnsi="Times New Roman" w:cs="Times New Roman"/>
          <w:sz w:val="24"/>
          <w:szCs w:val="24"/>
        </w:rPr>
        <w:t>r. poz.</w:t>
      </w:r>
      <w:r w:rsidRPr="007F0990">
        <w:rPr>
          <w:rStyle w:val="plainlinks"/>
          <w:rFonts w:ascii="Times New Roman" w:hAnsi="Times New Roman" w:cs="Times New Roman"/>
          <w:sz w:val="24"/>
          <w:szCs w:val="24"/>
        </w:rPr>
        <w:t xml:space="preserve"> </w:t>
      </w:r>
      <w:r w:rsidR="002714E3">
        <w:rPr>
          <w:rStyle w:val="plainlinks"/>
          <w:rFonts w:ascii="Times New Roman" w:hAnsi="Times New Roman" w:cs="Times New Roman"/>
          <w:sz w:val="24"/>
          <w:szCs w:val="24"/>
        </w:rPr>
        <w:t>1373</w:t>
      </w:r>
      <w:r w:rsidR="00A20B45" w:rsidRPr="007F0990">
        <w:rPr>
          <w:rStyle w:val="plainlinks"/>
          <w:rFonts w:ascii="Times New Roman" w:hAnsi="Times New Roman" w:cs="Times New Roman"/>
          <w:sz w:val="24"/>
          <w:szCs w:val="24"/>
        </w:rPr>
        <w:t xml:space="preserve"> </w:t>
      </w:r>
      <w:r w:rsidR="008325E0">
        <w:rPr>
          <w:rStyle w:val="plainlinks"/>
          <w:rFonts w:ascii="Times New Roman" w:hAnsi="Times New Roman" w:cs="Times New Roman"/>
          <w:sz w:val="24"/>
          <w:szCs w:val="24"/>
        </w:rPr>
        <w:t>z późn.</w:t>
      </w:r>
      <w:r w:rsidRPr="007F0990">
        <w:rPr>
          <w:rStyle w:val="plainlinks"/>
          <w:rFonts w:ascii="Times New Roman" w:hAnsi="Times New Roman" w:cs="Times New Roman"/>
          <w:sz w:val="24"/>
          <w:szCs w:val="24"/>
        </w:rPr>
        <w:t>zm.</w:t>
      </w:r>
      <w:r w:rsidRPr="007F0990">
        <w:rPr>
          <w:rFonts w:ascii="Times New Roman" w:hAnsi="Times New Roman" w:cs="Times New Roman"/>
          <w:color w:val="000000"/>
          <w:sz w:val="24"/>
          <w:szCs w:val="24"/>
        </w:rPr>
        <w:t>).</w:t>
      </w:r>
    </w:p>
    <w:p w:rsidR="008325E0" w:rsidRDefault="008325E0" w:rsidP="009250CB">
      <w:pPr>
        <w:jc w:val="center"/>
        <w:rPr>
          <w:sz w:val="24"/>
        </w:rPr>
      </w:pPr>
    </w:p>
    <w:p w:rsidR="009250CB" w:rsidRPr="007F0990" w:rsidRDefault="009250CB" w:rsidP="009250CB">
      <w:pPr>
        <w:jc w:val="center"/>
        <w:rPr>
          <w:sz w:val="24"/>
        </w:rPr>
      </w:pPr>
      <w:r w:rsidRPr="007F0990">
        <w:rPr>
          <w:sz w:val="24"/>
        </w:rPr>
        <w:t>§ 1</w:t>
      </w:r>
    </w:p>
    <w:p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0F5D52" w:rsidRPr="007F0990" w:rsidRDefault="000F5D52" w:rsidP="000F5D52">
      <w:pPr>
        <w:numPr>
          <w:ilvl w:val="0"/>
          <w:numId w:val="1"/>
        </w:numPr>
        <w:jc w:val="both"/>
        <w:rPr>
          <w:sz w:val="24"/>
          <w:szCs w:val="24"/>
        </w:rPr>
      </w:pPr>
      <w:r w:rsidRPr="007F0990">
        <w:rPr>
          <w:sz w:val="24"/>
          <w:szCs w:val="24"/>
        </w:rPr>
        <w:t xml:space="preserve">Przedmiotem niniejszej umowy jest zapewnienie pełnej opieki </w:t>
      </w:r>
      <w:r w:rsidR="006C1DB5">
        <w:rPr>
          <w:sz w:val="24"/>
          <w:szCs w:val="24"/>
        </w:rPr>
        <w:t>pielęgniarskiej</w:t>
      </w:r>
      <w:r w:rsidRPr="007F0990">
        <w:rPr>
          <w:sz w:val="24"/>
          <w:szCs w:val="24"/>
        </w:rPr>
        <w:t xml:space="preserve"> pacjentom Udzielającego zamówienia </w:t>
      </w:r>
      <w:r w:rsidRPr="007F0990">
        <w:rPr>
          <w:sz w:val="24"/>
          <w:szCs w:val="24"/>
          <w:u w:val="single"/>
        </w:rPr>
        <w:t xml:space="preserve">w zakresie </w:t>
      </w:r>
      <w:r w:rsidR="003B1865" w:rsidRPr="003B1865">
        <w:rPr>
          <w:sz w:val="24"/>
          <w:szCs w:val="24"/>
          <w:u w:val="single"/>
          <w:lang w:eastAsia="pl-PL"/>
        </w:rPr>
        <w:t>wykonywania czynności zawodowych pielęgniarki w Klinicznym Oddziale Anestezjologii i Intensywnej Terapii i oddziałach 4 WSzKzP SP ZOZ wraz z wykonywaniem czynności pielęgniarki koordynującej w Klinicznym Oddziale Anestezjologii i Intensywnej Terapii</w:t>
      </w:r>
      <w:r w:rsidRPr="007F0990">
        <w:rPr>
          <w:bCs/>
          <w:sz w:val="24"/>
          <w:szCs w:val="24"/>
        </w:rPr>
        <w:t xml:space="preserve">, </w:t>
      </w:r>
      <w:r w:rsidRPr="007F0990">
        <w:rPr>
          <w:sz w:val="24"/>
          <w:szCs w:val="24"/>
        </w:rPr>
        <w:t>oraz udzielanie im świadczeń zdrowotnych zgodnie z posiadaną wiedzą, umiejętnościami i kompetencjami</w:t>
      </w:r>
      <w:r w:rsidRPr="007F0990">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3B1865" w:rsidRPr="00AE61EB" w:rsidRDefault="00AE61EB" w:rsidP="00AE61EB">
      <w:pPr>
        <w:pStyle w:val="Bezodstpw"/>
        <w:numPr>
          <w:ilvl w:val="0"/>
          <w:numId w:val="22"/>
        </w:numPr>
        <w:jc w:val="both"/>
        <w:rPr>
          <w:rFonts w:ascii="Times New Roman" w:eastAsia="Times New Roman" w:hAnsi="Times New Roman" w:cs="Times New Roman"/>
          <w:sz w:val="24"/>
          <w:szCs w:val="24"/>
          <w:lang w:eastAsia="pl-PL"/>
        </w:rPr>
      </w:pPr>
      <w:r w:rsidRPr="00AE61EB">
        <w:rPr>
          <w:rFonts w:ascii="Times New Roman" w:eastAsia="Times New Roman" w:hAnsi="Times New Roman" w:cs="Times New Roman"/>
          <w:sz w:val="24"/>
          <w:szCs w:val="24"/>
          <w:lang w:eastAsia="pl-PL"/>
        </w:rPr>
        <w:t>wykonywania czynności zawodowych pielęgniarki</w:t>
      </w:r>
    </w:p>
    <w:p w:rsidR="003B1865" w:rsidRDefault="003B1865" w:rsidP="003B1865">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szacowanie rzeczywistego zapotrzebowania na opiekę pielęgniarską w ZBO,</w:t>
      </w:r>
    </w:p>
    <w:p w:rsidR="003B1865" w:rsidRPr="003B1865" w:rsidRDefault="00AE61EB" w:rsidP="003B1865">
      <w:pPr>
        <w:pStyle w:val="Bezodstpw"/>
        <w:numPr>
          <w:ilvl w:val="0"/>
          <w:numId w:val="22"/>
        </w:numPr>
        <w:jc w:val="both"/>
        <w:rPr>
          <w:rFonts w:ascii="Times New Roman" w:eastAsia="Times New Roman" w:hAnsi="Times New Roman" w:cs="Times New Roman"/>
          <w:sz w:val="24"/>
          <w:szCs w:val="24"/>
          <w:lang w:eastAsia="pl-PL"/>
        </w:rPr>
      </w:pPr>
      <w:r w:rsidRPr="003B1865">
        <w:rPr>
          <w:rFonts w:ascii="Times New Roman" w:eastAsia="Times New Roman" w:hAnsi="Times New Roman" w:cs="Times New Roman"/>
          <w:sz w:val="24"/>
          <w:szCs w:val="24"/>
          <w:lang w:eastAsia="pl-PL"/>
        </w:rPr>
        <w:t>koordynowanie pracy pielęgniarskiej w Klinicznym Oddziale Anestezjologii i Intensywnej Terapii,</w:t>
      </w:r>
      <w:r>
        <w:rPr>
          <w:rFonts w:ascii="Times New Roman" w:eastAsia="Times New Roman" w:hAnsi="Times New Roman" w:cs="Times New Roman"/>
          <w:sz w:val="24"/>
          <w:szCs w:val="24"/>
          <w:lang w:eastAsia="pl-PL"/>
        </w:rPr>
        <w:t xml:space="preserve"> </w:t>
      </w:r>
      <w:r w:rsidR="003B1865" w:rsidRPr="003B1865">
        <w:rPr>
          <w:rFonts w:ascii="Times New Roman" w:eastAsia="Times New Roman" w:hAnsi="Times New Roman" w:cs="Times New Roman"/>
          <w:sz w:val="24"/>
          <w:szCs w:val="24"/>
          <w:lang w:eastAsia="pl-PL"/>
        </w:rPr>
        <w:t>organizowanie pracy podległego personelu pielęgniarskiego,</w:t>
      </w:r>
    </w:p>
    <w:p w:rsidR="003B1865" w:rsidRPr="003B1865" w:rsidRDefault="003B1865" w:rsidP="003B1865">
      <w:pPr>
        <w:pStyle w:val="Bezodstpw"/>
        <w:numPr>
          <w:ilvl w:val="0"/>
          <w:numId w:val="22"/>
        </w:numPr>
        <w:jc w:val="both"/>
        <w:rPr>
          <w:rFonts w:ascii="Times New Roman" w:eastAsia="Times New Roman" w:hAnsi="Times New Roman" w:cs="Times New Roman"/>
          <w:sz w:val="24"/>
          <w:szCs w:val="24"/>
          <w:lang w:eastAsia="pl-PL"/>
        </w:rPr>
      </w:pPr>
      <w:r w:rsidRPr="003B1865">
        <w:rPr>
          <w:rFonts w:ascii="Times New Roman" w:eastAsia="Times New Roman" w:hAnsi="Times New Roman" w:cs="Times New Roman"/>
          <w:sz w:val="24"/>
          <w:szCs w:val="24"/>
          <w:lang w:eastAsia="pl-PL"/>
        </w:rPr>
        <w:t>nadzorowanie jakości usług pielęgniarskich,</w:t>
      </w:r>
    </w:p>
    <w:p w:rsidR="003B1865" w:rsidRPr="003B1865" w:rsidRDefault="003B1865" w:rsidP="003B1865">
      <w:pPr>
        <w:pStyle w:val="Bezodstpw"/>
        <w:numPr>
          <w:ilvl w:val="0"/>
          <w:numId w:val="22"/>
        </w:numPr>
        <w:jc w:val="both"/>
        <w:rPr>
          <w:rFonts w:ascii="Times New Roman" w:eastAsia="Times New Roman" w:hAnsi="Times New Roman" w:cs="Times New Roman"/>
          <w:sz w:val="24"/>
          <w:szCs w:val="24"/>
          <w:lang w:eastAsia="pl-PL"/>
        </w:rPr>
      </w:pPr>
      <w:r w:rsidRPr="003B1865">
        <w:rPr>
          <w:rFonts w:ascii="Times New Roman" w:eastAsia="Times New Roman" w:hAnsi="Times New Roman" w:cs="Times New Roman"/>
          <w:sz w:val="24"/>
          <w:szCs w:val="24"/>
          <w:lang w:eastAsia="pl-PL"/>
        </w:rPr>
        <w:t>zaopatrywanie bloku operacyjnego w konieczny sprzęt, leki, materiały, instrukcje,</w:t>
      </w:r>
    </w:p>
    <w:p w:rsidR="00DC447C" w:rsidRPr="007F0990" w:rsidRDefault="003B1865" w:rsidP="003B1865">
      <w:pPr>
        <w:pStyle w:val="Bezodstpw"/>
        <w:numPr>
          <w:ilvl w:val="0"/>
          <w:numId w:val="22"/>
        </w:numPr>
        <w:jc w:val="both"/>
        <w:rPr>
          <w:color w:val="000000"/>
          <w:sz w:val="24"/>
        </w:rPr>
      </w:pPr>
      <w:r>
        <w:rPr>
          <w:rFonts w:ascii="Times New Roman" w:eastAsia="Times New Roman" w:hAnsi="Times New Roman" w:cs="Times New Roman"/>
          <w:sz w:val="24"/>
          <w:szCs w:val="24"/>
          <w:lang w:eastAsia="pl-PL"/>
        </w:rPr>
        <w:t>udział w procedurze pobrań i przeszczepów,</w:t>
      </w:r>
    </w:p>
    <w:p w:rsidR="000F5D52" w:rsidRPr="007F0990" w:rsidRDefault="000F5D52" w:rsidP="000F5D52">
      <w:pPr>
        <w:pStyle w:val="Bezodstpw"/>
        <w:numPr>
          <w:ilvl w:val="0"/>
          <w:numId w:val="22"/>
        </w:numPr>
        <w:jc w:val="both"/>
        <w:rPr>
          <w:rFonts w:ascii="Times New Roman" w:hAnsi="Times New Roman" w:cs="Times New Roman"/>
          <w:color w:val="000000"/>
          <w:sz w:val="24"/>
        </w:rPr>
      </w:pPr>
      <w:r w:rsidRPr="007F0990">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F5D52" w:rsidRPr="007F0990" w:rsidRDefault="000F5D52" w:rsidP="000F5D52">
      <w:pPr>
        <w:pStyle w:val="Bezodstpw"/>
        <w:numPr>
          <w:ilvl w:val="0"/>
          <w:numId w:val="1"/>
        </w:numPr>
        <w:jc w:val="both"/>
        <w:rPr>
          <w:rFonts w:ascii="Times New Roman" w:hAnsi="Times New Roman" w:cs="Times New Roman"/>
          <w:color w:val="000000"/>
          <w:sz w:val="24"/>
          <w:szCs w:val="24"/>
        </w:rPr>
      </w:pPr>
      <w:r w:rsidRPr="007F0990">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7F0990">
        <w:rPr>
          <w:rFonts w:ascii="Times New Roman" w:hAnsi="Times New Roman" w:cs="Times New Roman"/>
          <w:bCs/>
          <w:color w:val="000000"/>
          <w:sz w:val="24"/>
          <w:szCs w:val="24"/>
        </w:rPr>
        <w:t xml:space="preserve">. </w:t>
      </w:r>
      <w:r w:rsidRPr="007F0990">
        <w:rPr>
          <w:rFonts w:ascii="Times New Roman" w:hAnsi="Times New Roman" w:cs="Times New Roman"/>
          <w:color w:val="000000"/>
          <w:sz w:val="24"/>
        </w:rPr>
        <w:t xml:space="preserve">Przyjmujący zamówienie będzie udzielał świadczeń w godzinach </w:t>
      </w:r>
      <w:r w:rsidRPr="007F0990">
        <w:rPr>
          <w:rFonts w:ascii="Times New Roman" w:hAnsi="Times New Roman" w:cs="Times New Roman"/>
          <w:b/>
          <w:color w:val="000000"/>
          <w:sz w:val="24"/>
          <w:szCs w:val="24"/>
          <w:lang w:eastAsia="en-US"/>
        </w:rPr>
        <w:t>(minimalnie godz.</w:t>
      </w:r>
      <w:r w:rsidR="00D70A6A">
        <w:rPr>
          <w:rFonts w:ascii="Times New Roman" w:hAnsi="Times New Roman" w:cs="Times New Roman"/>
          <w:b/>
          <w:color w:val="000000"/>
          <w:sz w:val="24"/>
          <w:szCs w:val="24"/>
          <w:lang w:eastAsia="en-US"/>
        </w:rPr>
        <w:t xml:space="preserve"> </w:t>
      </w:r>
      <w:r w:rsidR="00AE61EB">
        <w:rPr>
          <w:rFonts w:ascii="Times New Roman" w:hAnsi="Times New Roman" w:cs="Times New Roman"/>
          <w:b/>
          <w:color w:val="000000"/>
          <w:sz w:val="24"/>
          <w:szCs w:val="24"/>
          <w:lang w:eastAsia="en-US"/>
        </w:rPr>
        <w:t>160</w:t>
      </w:r>
      <w:r w:rsidR="008325E0">
        <w:rPr>
          <w:rFonts w:ascii="Times New Roman" w:hAnsi="Times New Roman" w:cs="Times New Roman"/>
          <w:b/>
          <w:color w:val="000000"/>
          <w:sz w:val="24"/>
          <w:szCs w:val="24"/>
          <w:lang w:eastAsia="en-US"/>
        </w:rPr>
        <w:t xml:space="preserve"> </w:t>
      </w:r>
      <w:r w:rsidRPr="007F0990">
        <w:rPr>
          <w:rFonts w:ascii="Times New Roman" w:hAnsi="Times New Roman" w:cs="Times New Roman"/>
          <w:b/>
          <w:color w:val="000000"/>
          <w:sz w:val="24"/>
          <w:szCs w:val="24"/>
          <w:lang w:eastAsia="en-US"/>
        </w:rPr>
        <w:t xml:space="preserve">w miesiącu, maksymalnie </w:t>
      </w:r>
      <w:r w:rsidR="00AE61EB">
        <w:rPr>
          <w:rFonts w:ascii="Times New Roman" w:hAnsi="Times New Roman" w:cs="Times New Roman"/>
          <w:b/>
          <w:color w:val="000000"/>
          <w:sz w:val="24"/>
          <w:szCs w:val="24"/>
          <w:lang w:eastAsia="en-US"/>
        </w:rPr>
        <w:t>240</w:t>
      </w:r>
      <w:r w:rsidR="00D70A6A">
        <w:rPr>
          <w:rFonts w:ascii="Times New Roman" w:hAnsi="Times New Roman" w:cs="Times New Roman"/>
          <w:b/>
          <w:color w:val="000000"/>
          <w:sz w:val="24"/>
          <w:szCs w:val="24"/>
          <w:lang w:eastAsia="en-US"/>
        </w:rPr>
        <w:t xml:space="preserve"> godz. w </w:t>
      </w:r>
      <w:r w:rsidR="008325E0">
        <w:rPr>
          <w:rFonts w:ascii="Times New Roman" w:hAnsi="Times New Roman" w:cs="Times New Roman"/>
          <w:b/>
          <w:color w:val="000000"/>
          <w:sz w:val="24"/>
          <w:szCs w:val="24"/>
          <w:lang w:eastAsia="en-US"/>
        </w:rPr>
        <w:t>miesiącu</w:t>
      </w:r>
      <w:r w:rsidRPr="007F0990">
        <w:rPr>
          <w:rFonts w:ascii="Times New Roman" w:hAnsi="Times New Roman" w:cs="Times New Roman"/>
          <w:b/>
          <w:color w:val="000000"/>
          <w:sz w:val="24"/>
          <w:szCs w:val="24"/>
          <w:lang w:eastAsia="en-US"/>
        </w:rPr>
        <w:t xml:space="preserve">) </w:t>
      </w:r>
      <w:r w:rsidR="007F3CB6">
        <w:rPr>
          <w:rFonts w:ascii="Times New Roman" w:hAnsi="Times New Roman" w:cs="Times New Roman"/>
          <w:color w:val="000000"/>
          <w:sz w:val="24"/>
        </w:rPr>
        <w:t xml:space="preserve">ustalonych </w:t>
      </w:r>
      <w:r w:rsidRPr="007F0990">
        <w:rPr>
          <w:rFonts w:ascii="Times New Roman" w:hAnsi="Times New Roman" w:cs="Times New Roman"/>
          <w:color w:val="000000"/>
          <w:sz w:val="24"/>
        </w:rPr>
        <w:t xml:space="preserve">w harmonogramie pracy </w:t>
      </w:r>
      <w:r w:rsidR="006C1DB5">
        <w:rPr>
          <w:rFonts w:ascii="Times New Roman" w:hAnsi="Times New Roman" w:cs="Times New Roman"/>
          <w:color w:val="000000"/>
          <w:sz w:val="24"/>
        </w:rPr>
        <w:t>Klinicznego Oddziału Anestezjologii i Intensywnej Terapii</w:t>
      </w:r>
      <w:r w:rsidRPr="007F0990">
        <w:rPr>
          <w:rFonts w:ascii="Times New Roman" w:eastAsia="Times New Roman" w:hAnsi="Times New Roman" w:cs="Times New Roman"/>
          <w:bCs/>
          <w:sz w:val="24"/>
          <w:szCs w:val="24"/>
        </w:rPr>
        <w:t xml:space="preserve"> </w:t>
      </w:r>
      <w:r w:rsidR="008325E0">
        <w:rPr>
          <w:rFonts w:ascii="Times New Roman" w:hAnsi="Times New Roman" w:cs="Times New Roman"/>
          <w:bCs/>
          <w:color w:val="000000"/>
          <w:sz w:val="24"/>
        </w:rPr>
        <w:t xml:space="preserve">zwanego dalej </w:t>
      </w:r>
      <w:r w:rsidRPr="006C1DB5">
        <w:rPr>
          <w:rFonts w:ascii="Times New Roman" w:hAnsi="Times New Roman" w:cs="Times New Roman"/>
          <w:bCs/>
          <w:color w:val="000000"/>
          <w:sz w:val="24"/>
        </w:rPr>
        <w:t>oddziałem</w:t>
      </w:r>
      <w:r w:rsidRPr="006C1DB5">
        <w:rPr>
          <w:rFonts w:ascii="Times New Roman" w:hAnsi="Times New Roman" w:cs="Times New Roman"/>
          <w:color w:val="000000"/>
          <w:sz w:val="24"/>
        </w:rPr>
        <w:t xml:space="preserve"> </w:t>
      </w:r>
      <w:r w:rsidRPr="007F0990">
        <w:rPr>
          <w:rFonts w:ascii="Times New Roman" w:hAnsi="Times New Roman" w:cs="Times New Roman"/>
          <w:color w:val="000000"/>
          <w:sz w:val="24"/>
          <w:szCs w:val="24"/>
        </w:rPr>
        <w:t>na co Przyjmujący zamówienie wyraża zgodę.</w:t>
      </w:r>
    </w:p>
    <w:p w:rsidR="009250CB" w:rsidRPr="007F0990" w:rsidRDefault="000F5D52" w:rsidP="000F5D52">
      <w:pPr>
        <w:pStyle w:val="Bezodstpw"/>
        <w:numPr>
          <w:ilvl w:val="0"/>
          <w:numId w:val="1"/>
        </w:numPr>
        <w:jc w:val="both"/>
        <w:rPr>
          <w:rFonts w:ascii="Times New Roman" w:hAnsi="Times New Roman" w:cs="Times New Roman"/>
          <w:color w:val="000000"/>
          <w:sz w:val="24"/>
        </w:rPr>
      </w:pPr>
      <w:r w:rsidRPr="007F099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w:t>
      </w:r>
      <w:r w:rsidR="008D35B9">
        <w:rPr>
          <w:rFonts w:ascii="Times New Roman" w:hAnsi="Times New Roman" w:cs="Times New Roman"/>
          <w:color w:val="000000"/>
          <w:sz w:val="24"/>
        </w:rPr>
        <w:t>dą osobiście  przez wymienioną wyżej pielęgniarkę.</w:t>
      </w:r>
    </w:p>
    <w:p w:rsidR="002714E3" w:rsidRDefault="002714E3" w:rsidP="009250CB">
      <w:pPr>
        <w:jc w:val="center"/>
        <w:rPr>
          <w:sz w:val="24"/>
        </w:rPr>
      </w:pPr>
    </w:p>
    <w:p w:rsidR="00AE61EB" w:rsidRDefault="00AE61EB" w:rsidP="009250CB">
      <w:pPr>
        <w:jc w:val="center"/>
        <w:rPr>
          <w:sz w:val="24"/>
        </w:rPr>
      </w:pPr>
      <w:bookmarkStart w:id="0" w:name="_GoBack"/>
      <w:bookmarkEnd w:id="0"/>
    </w:p>
    <w:p w:rsidR="009250CB" w:rsidRPr="007F0990" w:rsidRDefault="009250CB" w:rsidP="009250CB">
      <w:pPr>
        <w:jc w:val="center"/>
        <w:rPr>
          <w:sz w:val="24"/>
        </w:rPr>
      </w:pPr>
      <w:r w:rsidRPr="007F0990">
        <w:rPr>
          <w:sz w:val="24"/>
        </w:rPr>
        <w:lastRenderedPageBreak/>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Pr="007F0990"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7F0990" w:rsidRDefault="009250CB" w:rsidP="009250CB">
      <w:pPr>
        <w:numPr>
          <w:ilvl w:val="0"/>
          <w:numId w:val="3"/>
        </w:numPr>
        <w:tabs>
          <w:tab w:val="left" w:pos="426"/>
          <w:tab w:val="left" w:pos="720"/>
        </w:tabs>
        <w:ind w:left="426" w:hanging="426"/>
        <w:jc w:val="both"/>
        <w:rPr>
          <w:sz w:val="24"/>
        </w:rPr>
      </w:pPr>
      <w:r w:rsidRPr="007F0990">
        <w:rPr>
          <w:sz w:val="24"/>
        </w:rPr>
        <w:t xml:space="preserve">Przyjmujący zamówienie zobowiązany jest do przestrzegania zasad określonych w Decyzji  nr 145/MON z dnia 13 lipca 2017r. ( poz. 157 ) w sprawie zasad postępowania w kontaktach z wykonawcami zgodnie z treścią </w:t>
      </w:r>
      <w:r w:rsidRPr="007F0990">
        <w:rPr>
          <w:b/>
          <w:sz w:val="24"/>
        </w:rPr>
        <w:t>Załącznika nr 1 do umowy</w:t>
      </w:r>
      <w:r w:rsidRPr="007F0990">
        <w:rPr>
          <w:sz w:val="24"/>
        </w:rPr>
        <w:t>.</w:t>
      </w:r>
    </w:p>
    <w:p w:rsidR="009250CB" w:rsidRPr="007F0990" w:rsidRDefault="009250CB" w:rsidP="009250CB">
      <w:pPr>
        <w:tabs>
          <w:tab w:val="left" w:pos="426"/>
        </w:tabs>
        <w:ind w:left="426"/>
        <w:jc w:val="both"/>
        <w:rPr>
          <w:sz w:val="24"/>
        </w:rPr>
      </w:pPr>
    </w:p>
    <w:p w:rsidR="009250CB" w:rsidRPr="007F0990" w:rsidRDefault="009250CB" w:rsidP="009250CB">
      <w:pPr>
        <w:ind w:left="360"/>
        <w:jc w:val="center"/>
        <w:rPr>
          <w:sz w:val="24"/>
        </w:rPr>
      </w:pPr>
      <w:r w:rsidRPr="007F0990">
        <w:rPr>
          <w:sz w:val="24"/>
        </w:rPr>
        <w:t>§ 3</w:t>
      </w:r>
    </w:p>
    <w:p w:rsidR="000F5D52" w:rsidRPr="007F0990" w:rsidRDefault="000F5D52" w:rsidP="000F5D52">
      <w:pPr>
        <w:numPr>
          <w:ilvl w:val="0"/>
          <w:numId w:val="4"/>
        </w:numPr>
        <w:jc w:val="both"/>
        <w:rPr>
          <w:sz w:val="24"/>
        </w:rPr>
      </w:pPr>
      <w:r w:rsidRPr="007F0990">
        <w:rPr>
          <w:sz w:val="24"/>
        </w:rPr>
        <w:t xml:space="preserve">Udzielający zamówienia oświadcza, że </w:t>
      </w:r>
      <w:r w:rsidR="003B1783">
        <w:rPr>
          <w:sz w:val="24"/>
        </w:rPr>
        <w:t>oddział określo</w:t>
      </w:r>
      <w:r w:rsidRPr="007F0990">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7F0990" w:rsidRDefault="000F5D52" w:rsidP="000F5D52">
      <w:pPr>
        <w:numPr>
          <w:ilvl w:val="0"/>
          <w:numId w:val="4"/>
        </w:numPr>
        <w:jc w:val="both"/>
        <w:rPr>
          <w:sz w:val="24"/>
        </w:rPr>
      </w:pPr>
      <w:r w:rsidRPr="007F0990">
        <w:rPr>
          <w:sz w:val="24"/>
        </w:rPr>
        <w:t xml:space="preserve">Organizacja, zakup oraz zapewnienie koniecznego asortymentu i ilości koniecznych </w:t>
      </w:r>
      <w:r w:rsidRPr="007F0990">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7F0990" w:rsidRDefault="009250CB" w:rsidP="009250CB">
      <w:pPr>
        <w:ind w:left="360"/>
        <w:jc w:val="center"/>
        <w:rPr>
          <w:sz w:val="24"/>
        </w:rPr>
      </w:pPr>
      <w:r w:rsidRPr="007F0990">
        <w:rPr>
          <w:sz w:val="24"/>
        </w:rPr>
        <w:t>§ 4</w:t>
      </w:r>
    </w:p>
    <w:p w:rsidR="009250CB" w:rsidRPr="007F0990" w:rsidRDefault="009250CB" w:rsidP="009250CB">
      <w:pPr>
        <w:numPr>
          <w:ilvl w:val="0"/>
          <w:numId w:val="5"/>
        </w:numPr>
        <w:jc w:val="both"/>
        <w:rPr>
          <w:sz w:val="24"/>
        </w:rPr>
      </w:pPr>
      <w:r w:rsidRPr="007F0990">
        <w:rPr>
          <w:sz w:val="24"/>
        </w:rPr>
        <w:t>Udzielający zamówienia ma obowiązek zapewnienia niezbędnej do prawidłowego funkcjonowania</w:t>
      </w:r>
      <w:r w:rsidRPr="007F0990">
        <w:rPr>
          <w:bCs/>
          <w:sz w:val="24"/>
        </w:rPr>
        <w:t xml:space="preserve"> </w:t>
      </w:r>
      <w:r w:rsidRPr="007F0990">
        <w:rPr>
          <w:color w:val="000000"/>
          <w:sz w:val="24"/>
        </w:rPr>
        <w:t>miejsca udzielania świadczeń</w:t>
      </w:r>
      <w:r w:rsidRPr="007F0990">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F0990" w:rsidRDefault="009250CB" w:rsidP="009250CB">
      <w:pPr>
        <w:numPr>
          <w:ilvl w:val="0"/>
          <w:numId w:val="5"/>
        </w:numPr>
        <w:jc w:val="both"/>
        <w:rPr>
          <w:sz w:val="24"/>
        </w:rPr>
      </w:pPr>
      <w:r w:rsidRPr="007F0990">
        <w:rPr>
          <w:sz w:val="24"/>
        </w:rPr>
        <w:t xml:space="preserve">Przyjmujący zamówienie oświadcza, iż wiadomym mu jest, że Udzielający zamówienia zawarł analogicznie umowy z innymi </w:t>
      </w:r>
      <w:r w:rsidR="007D328A" w:rsidRPr="007F0990">
        <w:rPr>
          <w:sz w:val="24"/>
        </w:rPr>
        <w:t>pielęgniarkami</w:t>
      </w:r>
      <w:r w:rsidRPr="007F0990">
        <w:rPr>
          <w:sz w:val="24"/>
        </w:rPr>
        <w:t xml:space="preserve"> prowadzącymi </w:t>
      </w:r>
      <w:r w:rsidR="007D328A" w:rsidRPr="007F0990">
        <w:rPr>
          <w:sz w:val="24"/>
        </w:rPr>
        <w:t>działalność gospodarczą</w:t>
      </w:r>
      <w:r w:rsidRPr="007F0990">
        <w:rPr>
          <w:sz w:val="24"/>
        </w:rPr>
        <w:t xml:space="preserve"> i nie wnosi do tego żadnych zastrzeżeń.</w:t>
      </w:r>
      <w:r w:rsidRPr="007F0990">
        <w:rPr>
          <w:i/>
          <w:sz w:val="24"/>
        </w:rPr>
        <w:t xml:space="preserve"> </w:t>
      </w:r>
      <w:r w:rsidRPr="007F0990">
        <w:rPr>
          <w:sz w:val="24"/>
        </w:rPr>
        <w:t xml:space="preserve">Funkcję koordynatora działalności wszystkich świadczeniodawców pełnić będzie </w:t>
      </w:r>
      <w:r w:rsidR="00DC447C" w:rsidRPr="007F0990">
        <w:rPr>
          <w:sz w:val="24"/>
        </w:rPr>
        <w:t xml:space="preserve">Kierownik </w:t>
      </w:r>
      <w:r w:rsidR="00DC447C" w:rsidRPr="007F0990">
        <w:rPr>
          <w:sz w:val="24"/>
          <w:szCs w:val="24"/>
        </w:rPr>
        <w:t>Klinicznego Oddziału Anestezjologii i Intensywnej Terapii</w:t>
      </w:r>
      <w:r w:rsidRPr="007F0990">
        <w:rPr>
          <w:sz w:val="24"/>
        </w:rPr>
        <w:t xml:space="preserve">, który w sprawach związanych z funkcjonowaniem </w:t>
      </w:r>
      <w:r w:rsidR="003B1783">
        <w:rPr>
          <w:sz w:val="24"/>
        </w:rPr>
        <w:t>o</w:t>
      </w:r>
      <w:r w:rsidR="006C1DB5">
        <w:rPr>
          <w:sz w:val="24"/>
        </w:rPr>
        <w:t>ddziału</w:t>
      </w:r>
      <w:r w:rsidR="00087495" w:rsidRPr="007F0990">
        <w:rPr>
          <w:sz w:val="24"/>
        </w:rPr>
        <w:t xml:space="preserve"> określonej</w:t>
      </w:r>
      <w:r w:rsidRPr="007F0990">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3B1783">
        <w:rPr>
          <w:sz w:val="24"/>
        </w:rPr>
        <w:t>o</w:t>
      </w:r>
      <w:r w:rsidR="006C1DB5">
        <w:rPr>
          <w:sz w:val="24"/>
        </w:rPr>
        <w:t>ddziału</w:t>
      </w:r>
      <w:r w:rsidR="003B1783">
        <w:rPr>
          <w:sz w:val="24"/>
        </w:rPr>
        <w:t>.</w:t>
      </w:r>
    </w:p>
    <w:p w:rsidR="003B1783" w:rsidRDefault="003B1783" w:rsidP="009250CB">
      <w:pPr>
        <w:jc w:val="center"/>
        <w:rPr>
          <w:sz w:val="24"/>
        </w:rPr>
      </w:pPr>
    </w:p>
    <w:p w:rsidR="009250CB" w:rsidRPr="007F0990" w:rsidRDefault="009250CB" w:rsidP="009250CB">
      <w:pPr>
        <w:jc w:val="center"/>
        <w:rPr>
          <w:sz w:val="24"/>
        </w:rPr>
      </w:pPr>
      <w:r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87495" w:rsidRPr="007F0990" w:rsidRDefault="00087495"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j  (tj. Dz. U. z 2018r. poz. 2190</w:t>
      </w:r>
      <w:r w:rsidRPr="007F0990">
        <w:rPr>
          <w:sz w:val="24"/>
          <w:szCs w:val="24"/>
        </w:rPr>
        <w:t xml:space="preserve"> z późn. zm).</w:t>
      </w:r>
    </w:p>
    <w:p w:rsidR="002714E3" w:rsidRDefault="002714E3" w:rsidP="009250CB">
      <w:pPr>
        <w:jc w:val="center"/>
        <w:rPr>
          <w:sz w:val="24"/>
          <w:szCs w:val="24"/>
        </w:rPr>
      </w:pPr>
    </w:p>
    <w:p w:rsidR="002714E3" w:rsidRDefault="002714E3" w:rsidP="009250CB">
      <w:pPr>
        <w:jc w:val="center"/>
        <w:rPr>
          <w:sz w:val="24"/>
          <w:szCs w:val="24"/>
        </w:rPr>
      </w:pPr>
    </w:p>
    <w:p w:rsidR="009250CB" w:rsidRPr="007F0990" w:rsidRDefault="009250CB" w:rsidP="009250CB">
      <w:pPr>
        <w:jc w:val="center"/>
        <w:rPr>
          <w:sz w:val="24"/>
          <w:szCs w:val="24"/>
        </w:rPr>
      </w:pPr>
      <w:r w:rsidRPr="007F0990">
        <w:rPr>
          <w:sz w:val="24"/>
          <w:szCs w:val="24"/>
        </w:rPr>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3B1783">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Pr="007F0990"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F56B74" w:rsidRPr="003B1865" w:rsidRDefault="00A46914" w:rsidP="003B1865">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t>§ 17</w:t>
      </w:r>
    </w:p>
    <w:p w:rsidR="009250CB" w:rsidRPr="007F0990"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087495" w:rsidRPr="007F0990" w:rsidRDefault="009250CB" w:rsidP="003B1865">
      <w:pPr>
        <w:pStyle w:val="Standard"/>
        <w:numPr>
          <w:ilvl w:val="0"/>
          <w:numId w:val="13"/>
        </w:numPr>
      </w:pPr>
      <w:r w:rsidRPr="007F0990">
        <w:t>konieczne produkty lecznicze, wyroby medyczne  oraz sprzęt jednorazowego użytku niezbędny do wykonania zamówienia</w:t>
      </w: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7F0990" w:rsidRDefault="003B1865" w:rsidP="007A20DA">
      <w:pPr>
        <w:ind w:left="1117"/>
        <w:jc w:val="both"/>
        <w:rPr>
          <w:sz w:val="24"/>
        </w:rPr>
      </w:pPr>
      <w:r>
        <w:rPr>
          <w:b/>
          <w:sz w:val="24"/>
        </w:rPr>
        <w:t>……………..</w:t>
      </w:r>
      <w:r w:rsidR="003B1783">
        <w:rPr>
          <w:b/>
          <w:sz w:val="24"/>
        </w:rPr>
        <w:t xml:space="preserve"> </w:t>
      </w:r>
      <w:r w:rsidR="009250CB" w:rsidRPr="007F0990">
        <w:rPr>
          <w:b/>
          <w:sz w:val="24"/>
        </w:rPr>
        <w:t xml:space="preserve">zł brutto za 1 godzinę </w:t>
      </w:r>
      <w:r w:rsidR="009250CB" w:rsidRPr="007F0990">
        <w:rPr>
          <w:sz w:val="24"/>
        </w:rPr>
        <w:t>(słownie</w:t>
      </w:r>
      <w:r w:rsidR="003B1783">
        <w:rPr>
          <w:sz w:val="24"/>
        </w:rPr>
        <w:t xml:space="preserve">: </w:t>
      </w:r>
      <w:r>
        <w:rPr>
          <w:sz w:val="24"/>
        </w:rPr>
        <w:t>………………………</w:t>
      </w:r>
      <w:r w:rsidR="009250CB" w:rsidRPr="007F0990">
        <w:rPr>
          <w:sz w:val="24"/>
        </w:rPr>
        <w:t xml:space="preserve"> brutto).</w:t>
      </w:r>
    </w:p>
    <w:p w:rsidR="006E5B08" w:rsidRPr="003B1865" w:rsidRDefault="006E5B08" w:rsidP="003B1865">
      <w:pPr>
        <w:numPr>
          <w:ilvl w:val="0"/>
          <w:numId w:val="15"/>
        </w:numPr>
        <w:jc w:val="both"/>
        <w:rPr>
          <w:sz w:val="24"/>
        </w:rPr>
      </w:pPr>
      <w:r w:rsidRPr="007F0990">
        <w:rPr>
          <w:sz w:val="24"/>
        </w:rPr>
        <w:t>Wynagrodzenie za czynności określone w § 1 ust. 3</w:t>
      </w:r>
      <w:r w:rsidR="003B1865">
        <w:rPr>
          <w:sz w:val="24"/>
        </w:rPr>
        <w:t>f</w:t>
      </w:r>
      <w:r w:rsidRPr="007F0990">
        <w:rPr>
          <w:sz w:val="24"/>
        </w:rPr>
        <w:t xml:space="preserve"> Udzielający zamówienia wypłaci zgodnie z algorytmem aktualnie za</w:t>
      </w:r>
      <w:r w:rsidR="00C84E35">
        <w:rPr>
          <w:sz w:val="24"/>
        </w:rPr>
        <w:t xml:space="preserve">twierdzonym przez Komendanta 4. </w:t>
      </w:r>
      <w:r w:rsidRPr="007F0990">
        <w:rPr>
          <w:sz w:val="24"/>
        </w:rPr>
        <w:t xml:space="preserve">WSzKzP SP ZOZ, po przedłożeniu faktury wraz z rozliczeniem przeszczepów zatwierdzonym przez  Kierownika </w:t>
      </w:r>
      <w:r w:rsidRPr="007F0990">
        <w:rPr>
          <w:sz w:val="24"/>
          <w:szCs w:val="24"/>
        </w:rPr>
        <w:t>Klinicznego Oddziału Anestezjologii i Intensywnej Terapii</w:t>
      </w:r>
      <w:r w:rsidRPr="007F0990">
        <w:rPr>
          <w:sz w:val="24"/>
        </w:rPr>
        <w:t>.</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i Rozporządzenia Ministra Zdrowia z dn. 14.10.2015r. zmieniającego rozporządzenie w sprawie ogólnych warunków umów o udzielenie świadczeń opieki zdrowotnej (tj. Dz.U. z 2015</w:t>
      </w:r>
      <w:r w:rsidR="00F37301">
        <w:rPr>
          <w:rFonts w:eastAsia="ヒラギノ角ゴ Pro W3"/>
          <w:color w:val="000000"/>
          <w:sz w:val="24"/>
          <w:szCs w:val="24"/>
        </w:rPr>
        <w:t>r. poz. 1628</w:t>
      </w:r>
      <w:r w:rsidRPr="007F0990">
        <w:rPr>
          <w:rFonts w:eastAsia="ヒラギノ角ゴ Pro W3"/>
          <w:color w:val="000000"/>
          <w:sz w:val="24"/>
          <w:szCs w:val="24"/>
        </w:rPr>
        <w:t>), oraz realizując postanowienia rozporządzenia Ministra Zdrowia z dnia 29.08.2018r. zmieniającego rozporządzenie w sprawie ogólnych warunków umów o udzielenie świadczeń opieki zdrowotnej</w:t>
      </w:r>
      <w:r w:rsidR="008A71E5" w:rsidRPr="007F0990">
        <w:rPr>
          <w:rFonts w:eastAsia="ヒラギノ角ゴ Pro W3"/>
          <w:color w:val="000000"/>
          <w:sz w:val="24"/>
          <w:szCs w:val="24"/>
        </w:rPr>
        <w:t xml:space="preserve"> </w:t>
      </w:r>
      <w:r w:rsidRPr="007F0990">
        <w:rPr>
          <w:rFonts w:eastAsia="ヒラギノ角ゴ Pro W3"/>
          <w:color w:val="000000"/>
          <w:sz w:val="24"/>
          <w:szCs w:val="24"/>
        </w:rPr>
        <w:t>(Dz.U.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3B1865">
        <w:rPr>
          <w:rFonts w:eastAsia="ヒラギノ角ゴ Pro W3"/>
          <w:color w:val="000000"/>
          <w:sz w:val="24"/>
        </w:rPr>
        <w:t>nia środków określonych w ust. 3</w:t>
      </w:r>
      <w:r w:rsidRPr="007F0990">
        <w:rPr>
          <w:rFonts w:eastAsia="ヒラギノ角ゴ Pro W3"/>
          <w:color w:val="000000"/>
          <w:sz w:val="24"/>
        </w:rPr>
        <w:t xml:space="preserve"> przez NFZ, bądź  nieuwzględnienia do wypłaty w ww. porozumieniu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F40FA" w:rsidRPr="007F0990">
        <w:rPr>
          <w:sz w:val="24"/>
        </w:rPr>
        <w:t>,2</w:t>
      </w:r>
      <w:r w:rsidR="003B1865">
        <w:rPr>
          <w:sz w:val="24"/>
        </w:rPr>
        <w:t>,3</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rsidR="007E6C80" w:rsidRPr="007F0990" w:rsidRDefault="007E6C80" w:rsidP="009250CB">
      <w:pPr>
        <w:jc w:val="both"/>
        <w:rPr>
          <w:b/>
          <w:bCs/>
          <w:sz w:val="24"/>
        </w:rPr>
      </w:pPr>
    </w:p>
    <w:p w:rsidR="003B1865" w:rsidRDefault="003B1865" w:rsidP="009250CB">
      <w:pPr>
        <w:tabs>
          <w:tab w:val="left" w:pos="3899"/>
          <w:tab w:val="center" w:pos="4781"/>
        </w:tabs>
        <w:jc w:val="center"/>
        <w:rPr>
          <w:sz w:val="24"/>
        </w:rPr>
      </w:pPr>
    </w:p>
    <w:p w:rsidR="003B1865" w:rsidRDefault="003B1865" w:rsidP="009250CB">
      <w:pPr>
        <w:tabs>
          <w:tab w:val="left" w:pos="3899"/>
          <w:tab w:val="center" w:pos="4781"/>
        </w:tabs>
        <w:jc w:val="center"/>
        <w:rPr>
          <w:sz w:val="24"/>
        </w:rPr>
      </w:pPr>
    </w:p>
    <w:p w:rsidR="002714E3" w:rsidRDefault="002714E3" w:rsidP="009250CB">
      <w:pPr>
        <w:tabs>
          <w:tab w:val="left" w:pos="3899"/>
          <w:tab w:val="center" w:pos="4781"/>
        </w:tabs>
        <w:jc w:val="center"/>
        <w:rPr>
          <w:sz w:val="24"/>
        </w:rPr>
      </w:pPr>
    </w:p>
    <w:p w:rsidR="002714E3" w:rsidRDefault="002714E3" w:rsidP="009250CB">
      <w:pPr>
        <w:tabs>
          <w:tab w:val="left" w:pos="3899"/>
          <w:tab w:val="center" w:pos="4781"/>
        </w:tabs>
        <w:jc w:val="center"/>
        <w:rPr>
          <w:sz w:val="24"/>
        </w:rPr>
      </w:pPr>
    </w:p>
    <w:p w:rsidR="002714E3" w:rsidRDefault="002714E3" w:rsidP="009250CB">
      <w:pPr>
        <w:tabs>
          <w:tab w:val="left" w:pos="3899"/>
          <w:tab w:val="center" w:pos="4781"/>
        </w:tabs>
        <w:jc w:val="center"/>
        <w:rPr>
          <w:sz w:val="24"/>
        </w:rPr>
      </w:pP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7F0990" w:rsidRDefault="009250CB" w:rsidP="009250CB">
      <w:pPr>
        <w:numPr>
          <w:ilvl w:val="0"/>
          <w:numId w:val="16"/>
        </w:numPr>
        <w:tabs>
          <w:tab w:val="left" w:pos="360"/>
        </w:tabs>
        <w:jc w:val="both"/>
        <w:rPr>
          <w:sz w:val="24"/>
        </w:rPr>
      </w:pPr>
      <w:r w:rsidRPr="007F0990">
        <w:rPr>
          <w:sz w:val="24"/>
        </w:rPr>
        <w:t xml:space="preserve">Wystawione przez Przyjmującego zamówienie faktury i wydruki z modułu grafiki winny uzyskać zatwierdzenie pod  względem merytorycznym ( w zakresie realizacji przedmiotu umowy) przez </w:t>
      </w:r>
      <w:r w:rsidR="008A71E5" w:rsidRPr="007F0990">
        <w:rPr>
          <w:sz w:val="24"/>
        </w:rPr>
        <w:t xml:space="preserve">Kierownika </w:t>
      </w:r>
      <w:r w:rsidR="00F37301" w:rsidRPr="007F0990">
        <w:rPr>
          <w:sz w:val="24"/>
          <w:szCs w:val="24"/>
        </w:rPr>
        <w:t>Klinicznego Oddziału Anestezjologii i Intensywnej Terapii</w:t>
      </w:r>
      <w:r w:rsidR="006C1DB5">
        <w:rPr>
          <w:sz w:val="24"/>
        </w:rPr>
        <w:t>.</w:t>
      </w:r>
      <w:r w:rsidR="008A71E5" w:rsidRPr="007F0990">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003B1865">
        <w:rPr>
          <w:b/>
          <w:sz w:val="24"/>
        </w:rPr>
        <w:t>………………….</w:t>
      </w:r>
      <w:r w:rsidR="00F37301">
        <w:rPr>
          <w:b/>
          <w:sz w:val="24"/>
        </w:rPr>
        <w:t>r.</w:t>
      </w:r>
      <w:r w:rsidRPr="007F0990">
        <w:rPr>
          <w:sz w:val="24"/>
        </w:rPr>
        <w:t xml:space="preserve"> do </w:t>
      </w:r>
      <w:r w:rsidR="003B1865">
        <w:rPr>
          <w:b/>
          <w:sz w:val="24"/>
        </w:rPr>
        <w:t>…………………..</w:t>
      </w:r>
      <w:r w:rsidR="00F37301">
        <w:rPr>
          <w:b/>
          <w:sz w:val="24"/>
        </w:rPr>
        <w:t>r.</w:t>
      </w:r>
      <w:r w:rsidRPr="007F0990">
        <w:rPr>
          <w:sz w:val="24"/>
        </w:rPr>
        <w:t xml:space="preserve"> </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C84E35" w:rsidRDefault="009250CB" w:rsidP="00C84E35">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C84E35">
        <w:rPr>
          <w:sz w:val="24"/>
          <w:szCs w:val="24"/>
        </w:rPr>
        <w:t>Każda ze stron może z ważnych powodów rozwiązać umowę z zachowaniem jednomiesięcznego okresu wypowiedzenia złożonego na piśmie  na koniec miesiąca kalendarzowego bez obowiązku zapłaty odszkodowania.</w:t>
      </w:r>
    </w:p>
    <w:p w:rsidR="00F56B74" w:rsidRDefault="00F56B74" w:rsidP="009250CB">
      <w:pPr>
        <w:pStyle w:val="Tekstpodstawowy1"/>
        <w:ind w:left="426"/>
        <w:rPr>
          <w:iCs/>
          <w:szCs w:val="24"/>
          <w:shd w:val="clear" w:color="auto" w:fill="FFFFFF"/>
        </w:rPr>
      </w:pP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Pr="007F0990" w:rsidRDefault="009250CB" w:rsidP="009250CB">
      <w:pPr>
        <w:pStyle w:val="Tekstpodstawowy1"/>
        <w:ind w:left="1134" w:firstLine="113"/>
        <w:rPr>
          <w:rFonts w:eastAsia="Times New Roman"/>
        </w:rPr>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28</w:t>
      </w:r>
    </w:p>
    <w:p w:rsidR="009250CB" w:rsidRPr="007F0990" w:rsidRDefault="009250CB" w:rsidP="009250CB">
      <w:pPr>
        <w:jc w:val="both"/>
        <w:rPr>
          <w:sz w:val="24"/>
        </w:rPr>
      </w:pPr>
      <w:r w:rsidRPr="007F0990">
        <w:rPr>
          <w:sz w:val="24"/>
        </w:rPr>
        <w:t>1. Przyjmujący zamówienie zapłaci Udzielającemu zamówienie kary umowne:</w:t>
      </w:r>
    </w:p>
    <w:p w:rsidR="009250CB" w:rsidRPr="007F0990" w:rsidRDefault="009250CB" w:rsidP="009250CB">
      <w:pPr>
        <w:numPr>
          <w:ilvl w:val="0"/>
          <w:numId w:val="21"/>
        </w:numPr>
        <w:jc w:val="both"/>
        <w:rPr>
          <w:sz w:val="24"/>
        </w:rPr>
      </w:pPr>
      <w:r w:rsidRPr="007F0990">
        <w:rPr>
          <w:sz w:val="24"/>
        </w:rPr>
        <w:t xml:space="preserve">Za odstąpienie bez zgody zamawiającego od realizacji świadczeń zdrowotnych objętych niniejsza umową w wysokości kwoty równej 15 - krotności stawki godzinowej określonej </w:t>
      </w:r>
    </w:p>
    <w:p w:rsidR="009250CB" w:rsidRPr="007F0990" w:rsidRDefault="009250CB" w:rsidP="009250CB">
      <w:pPr>
        <w:jc w:val="both"/>
        <w:rPr>
          <w:sz w:val="24"/>
        </w:rPr>
      </w:pPr>
      <w:r w:rsidRPr="007F0990">
        <w:rPr>
          <w:sz w:val="24"/>
        </w:rPr>
        <w:t xml:space="preserve">            w § 19 pkt. 1 za każdy dzień nieobecności.</w:t>
      </w:r>
    </w:p>
    <w:p w:rsidR="009250CB" w:rsidRPr="007F0990" w:rsidRDefault="009250CB" w:rsidP="009250CB">
      <w:pPr>
        <w:numPr>
          <w:ilvl w:val="0"/>
          <w:numId w:val="21"/>
        </w:numPr>
        <w:jc w:val="both"/>
        <w:rPr>
          <w:sz w:val="24"/>
        </w:rPr>
      </w:pPr>
      <w:r w:rsidRPr="007F0990">
        <w:rPr>
          <w:sz w:val="24"/>
        </w:rPr>
        <w:t>Za pobieranie nienależnych opłat od ubezpieczonych za świadczenia objęte przedmiotem niniejszej umowy w wysokości kwoty równej 15 - krotności stawki godzinowej określonej w § 19 pkt. 1.</w:t>
      </w:r>
    </w:p>
    <w:p w:rsidR="009250CB" w:rsidRPr="007F0990" w:rsidRDefault="009250CB" w:rsidP="009250CB">
      <w:pPr>
        <w:numPr>
          <w:ilvl w:val="0"/>
          <w:numId w:val="21"/>
        </w:numPr>
        <w:jc w:val="both"/>
        <w:rPr>
          <w:sz w:val="24"/>
        </w:rPr>
      </w:pPr>
      <w:r w:rsidRPr="007F0990">
        <w:rPr>
          <w:sz w:val="24"/>
        </w:rPr>
        <w:t>Za uzasadnioną skargę pacjenta – w wysokości kwoty równej 10 - krotności stawki godzinowej określonej w § 19 pkt. 1.</w:t>
      </w:r>
    </w:p>
    <w:p w:rsidR="009250CB" w:rsidRPr="007F0990" w:rsidRDefault="009250CB" w:rsidP="009250CB">
      <w:pPr>
        <w:jc w:val="both"/>
        <w:rPr>
          <w:sz w:val="24"/>
        </w:rPr>
      </w:pPr>
      <w:r w:rsidRPr="007F0990">
        <w:rPr>
          <w:sz w:val="24"/>
        </w:rPr>
        <w:t xml:space="preserve">2. Jeżeli zastrzeżone kary umowne nie pokryją rzeczywistej wysokości szkody, a także </w:t>
      </w:r>
      <w:r w:rsidRPr="007F0990">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7F0990" w:rsidRDefault="009250CB" w:rsidP="009250CB">
      <w:pPr>
        <w:jc w:val="both"/>
        <w:rPr>
          <w:sz w:val="24"/>
        </w:rPr>
      </w:pP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F56B74" w:rsidRDefault="00F56B74" w:rsidP="009250CB">
      <w:pPr>
        <w:jc w:val="center"/>
        <w:rPr>
          <w:sz w:val="24"/>
        </w:rPr>
      </w:pPr>
    </w:p>
    <w:p w:rsidR="002714E3" w:rsidRDefault="002714E3"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910924" w:rsidRPr="007F0990" w:rsidRDefault="00910924" w:rsidP="006F1E3E">
      <w:pP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B42CA5" w:rsidP="007E6C80">
      <w:pPr>
        <w:suppressAutoHyphens w:val="0"/>
        <w:spacing w:after="160" w:line="259" w:lineRule="auto"/>
        <w:rPr>
          <w:sz w:val="24"/>
        </w:rPr>
      </w:pPr>
      <w:r w:rsidRPr="007F0990">
        <w:rPr>
          <w:sz w:val="24"/>
        </w:rPr>
        <w:br w:type="page"/>
      </w:r>
    </w:p>
    <w:p w:rsidR="009250CB" w:rsidRPr="007F0990" w:rsidRDefault="009250CB" w:rsidP="009250CB">
      <w:pPr>
        <w:autoSpaceDE w:val="0"/>
        <w:autoSpaceDN w:val="0"/>
        <w:adjustRightInd w:val="0"/>
        <w:jc w:val="right"/>
      </w:pPr>
      <w:r w:rsidRPr="007F0990">
        <w:rPr>
          <w:b/>
          <w:sz w:val="24"/>
          <w:szCs w:val="24"/>
        </w:rPr>
        <w:t>Załącznik nr 1 do umowy</w:t>
      </w:r>
      <w:r w:rsidRPr="007F0990">
        <w:t xml:space="preserve">  (Załącznik do decyzji Nr 145/MON</w:t>
      </w:r>
    </w:p>
    <w:p w:rsidR="009250CB" w:rsidRPr="007F0990" w:rsidRDefault="009250CB" w:rsidP="009250CB">
      <w:pPr>
        <w:autoSpaceDE w:val="0"/>
        <w:autoSpaceDN w:val="0"/>
        <w:adjustRightInd w:val="0"/>
        <w:jc w:val="right"/>
      </w:pPr>
      <w:r w:rsidRPr="007F0990">
        <w:t>Ministra Obrony Narodowej</w:t>
      </w:r>
    </w:p>
    <w:p w:rsidR="009250CB" w:rsidRPr="007F0990" w:rsidRDefault="009250CB" w:rsidP="009250CB">
      <w:pPr>
        <w:autoSpaceDE w:val="0"/>
        <w:autoSpaceDN w:val="0"/>
        <w:adjustRightInd w:val="0"/>
        <w:jc w:val="right"/>
      </w:pPr>
      <w:r w:rsidRPr="007F0990">
        <w:t>z dnia 13 lipca 2017 r. (poz. 157))</w:t>
      </w:r>
    </w:p>
    <w:p w:rsidR="009250CB" w:rsidRPr="007F0990" w:rsidRDefault="009250CB" w:rsidP="009250CB">
      <w:pPr>
        <w:autoSpaceDE w:val="0"/>
        <w:autoSpaceDN w:val="0"/>
        <w:adjustRightInd w:val="0"/>
        <w:jc w:val="right"/>
        <w:rPr>
          <w:sz w:val="23"/>
          <w:szCs w:val="23"/>
        </w:rPr>
      </w:pPr>
    </w:p>
    <w:p w:rsidR="009250CB" w:rsidRPr="007F0990" w:rsidRDefault="009250CB" w:rsidP="009250CB">
      <w:pPr>
        <w:autoSpaceDE w:val="0"/>
        <w:autoSpaceDN w:val="0"/>
        <w:adjustRightInd w:val="0"/>
        <w:jc w:val="center"/>
        <w:rPr>
          <w:b/>
          <w:bCs/>
          <w:sz w:val="23"/>
          <w:szCs w:val="23"/>
        </w:rPr>
      </w:pPr>
      <w:r w:rsidRPr="007F0990">
        <w:rPr>
          <w:b/>
          <w:bCs/>
          <w:sz w:val="23"/>
          <w:szCs w:val="23"/>
        </w:rPr>
        <w:t>ZASADY POSTĘPOWANIA W KONTAKTACH Z WYKONAWCAMI</w:t>
      </w:r>
    </w:p>
    <w:p w:rsidR="009250CB" w:rsidRPr="007F0990" w:rsidRDefault="009250CB" w:rsidP="009250CB">
      <w:pPr>
        <w:autoSpaceDE w:val="0"/>
        <w:autoSpaceDN w:val="0"/>
        <w:adjustRightInd w:val="0"/>
        <w:jc w:val="center"/>
        <w:rPr>
          <w:b/>
          <w:bCs/>
          <w:sz w:val="23"/>
          <w:szCs w:val="23"/>
        </w:rPr>
      </w:pPr>
      <w:r w:rsidRPr="007F0990">
        <w:rPr>
          <w:b/>
          <w:bCs/>
          <w:sz w:val="23"/>
          <w:szCs w:val="23"/>
        </w:rPr>
        <w:t>Rozdział 1</w:t>
      </w:r>
    </w:p>
    <w:p w:rsidR="009250CB" w:rsidRPr="007F0990" w:rsidRDefault="009250CB" w:rsidP="009250CB">
      <w:pPr>
        <w:autoSpaceDE w:val="0"/>
        <w:autoSpaceDN w:val="0"/>
        <w:adjustRightInd w:val="0"/>
        <w:jc w:val="center"/>
        <w:rPr>
          <w:b/>
          <w:bCs/>
          <w:sz w:val="23"/>
          <w:szCs w:val="23"/>
        </w:rPr>
      </w:pPr>
      <w:r w:rsidRPr="007F0990">
        <w:rPr>
          <w:b/>
          <w:bCs/>
          <w:sz w:val="23"/>
          <w:szCs w:val="23"/>
        </w:rPr>
        <w:t>Postanowienia ogólne</w:t>
      </w:r>
    </w:p>
    <w:p w:rsidR="009250CB" w:rsidRPr="007F0990" w:rsidRDefault="009250CB" w:rsidP="009250CB">
      <w:pPr>
        <w:autoSpaceDE w:val="0"/>
        <w:autoSpaceDN w:val="0"/>
        <w:adjustRightInd w:val="0"/>
        <w:jc w:val="both"/>
        <w:rPr>
          <w:sz w:val="23"/>
          <w:szCs w:val="23"/>
        </w:rPr>
      </w:pPr>
      <w:r w:rsidRPr="007F0990">
        <w:rPr>
          <w:b/>
          <w:bCs/>
          <w:sz w:val="23"/>
          <w:szCs w:val="23"/>
        </w:rPr>
        <w:t>§ 1</w:t>
      </w:r>
      <w:r w:rsidRPr="007F0990">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7F0990" w:rsidRDefault="009250CB" w:rsidP="009250CB">
      <w:pPr>
        <w:autoSpaceDE w:val="0"/>
        <w:autoSpaceDN w:val="0"/>
        <w:adjustRightInd w:val="0"/>
        <w:jc w:val="both"/>
        <w:rPr>
          <w:sz w:val="23"/>
          <w:szCs w:val="23"/>
        </w:rPr>
      </w:pPr>
      <w:r w:rsidRPr="007F0990">
        <w:rPr>
          <w:sz w:val="23"/>
          <w:szCs w:val="23"/>
        </w:rPr>
        <w:t>1) wykonujących na rzecz Skarbu Państwa lub państwowej osoby prawnej odpłatne umowy, w szczególności na dostawy, świadczenie usług lub roboty budowlane;</w:t>
      </w:r>
    </w:p>
    <w:p w:rsidR="009250CB" w:rsidRPr="007F0990" w:rsidRDefault="009250CB" w:rsidP="009250CB">
      <w:pPr>
        <w:autoSpaceDE w:val="0"/>
        <w:autoSpaceDN w:val="0"/>
        <w:adjustRightInd w:val="0"/>
        <w:jc w:val="both"/>
        <w:rPr>
          <w:sz w:val="23"/>
          <w:szCs w:val="23"/>
        </w:rPr>
      </w:pPr>
      <w:r w:rsidRPr="007F0990">
        <w:rPr>
          <w:sz w:val="23"/>
          <w:szCs w:val="23"/>
        </w:rPr>
        <w:t>2) które z racji zakresu prowadzonej działalności mogą starać się o zawarcie umów,</w:t>
      </w:r>
    </w:p>
    <w:p w:rsidR="009250CB" w:rsidRPr="007F0990" w:rsidRDefault="009250CB" w:rsidP="009250CB">
      <w:pPr>
        <w:autoSpaceDE w:val="0"/>
        <w:autoSpaceDN w:val="0"/>
        <w:adjustRightInd w:val="0"/>
        <w:jc w:val="both"/>
        <w:rPr>
          <w:sz w:val="23"/>
          <w:szCs w:val="23"/>
        </w:rPr>
      </w:pPr>
      <w:r w:rsidRPr="007F0990">
        <w:rPr>
          <w:sz w:val="23"/>
          <w:szCs w:val="23"/>
        </w:rPr>
        <w:t>o których mowa w pkt 1;</w:t>
      </w:r>
    </w:p>
    <w:p w:rsidR="009250CB" w:rsidRPr="007F0990" w:rsidRDefault="009250CB" w:rsidP="009250CB">
      <w:pPr>
        <w:autoSpaceDE w:val="0"/>
        <w:autoSpaceDN w:val="0"/>
        <w:adjustRightInd w:val="0"/>
        <w:jc w:val="both"/>
        <w:rPr>
          <w:sz w:val="23"/>
          <w:szCs w:val="23"/>
        </w:rPr>
      </w:pPr>
      <w:r w:rsidRPr="007F0990">
        <w:rPr>
          <w:sz w:val="23"/>
          <w:szCs w:val="23"/>
        </w:rPr>
        <w:t>3) które działają w imieniu lub na rzecz podmiotów wskazanych w pkt 1 lub 2, zwanych</w:t>
      </w:r>
    </w:p>
    <w:p w:rsidR="009250CB" w:rsidRPr="007F0990" w:rsidRDefault="009250CB" w:rsidP="009250CB">
      <w:pPr>
        <w:autoSpaceDE w:val="0"/>
        <w:autoSpaceDN w:val="0"/>
        <w:adjustRightInd w:val="0"/>
        <w:jc w:val="both"/>
        <w:rPr>
          <w:sz w:val="23"/>
          <w:szCs w:val="23"/>
        </w:rPr>
      </w:pPr>
      <w:r w:rsidRPr="007F0990">
        <w:rPr>
          <w:sz w:val="23"/>
          <w:szCs w:val="23"/>
        </w:rPr>
        <w:t>dalej "wykonawcami".</w:t>
      </w:r>
    </w:p>
    <w:p w:rsidR="009250CB" w:rsidRPr="007F0990" w:rsidRDefault="009250CB" w:rsidP="009250CB">
      <w:pPr>
        <w:autoSpaceDE w:val="0"/>
        <w:autoSpaceDN w:val="0"/>
        <w:adjustRightInd w:val="0"/>
        <w:jc w:val="both"/>
        <w:rPr>
          <w:sz w:val="23"/>
          <w:szCs w:val="23"/>
        </w:rPr>
      </w:pPr>
      <w:r w:rsidRPr="007F0990">
        <w:rPr>
          <w:b/>
          <w:bCs/>
          <w:sz w:val="23"/>
          <w:szCs w:val="23"/>
        </w:rPr>
        <w:t xml:space="preserve">§ 2. </w:t>
      </w:r>
      <w:r w:rsidRPr="007F0990">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7F0990" w:rsidRDefault="009250CB" w:rsidP="009250CB">
      <w:pPr>
        <w:autoSpaceDE w:val="0"/>
        <w:autoSpaceDN w:val="0"/>
        <w:adjustRightInd w:val="0"/>
        <w:jc w:val="both"/>
        <w:rPr>
          <w:sz w:val="23"/>
          <w:szCs w:val="23"/>
        </w:rPr>
      </w:pPr>
      <w:r w:rsidRPr="007F0990">
        <w:rPr>
          <w:b/>
          <w:bCs/>
          <w:sz w:val="23"/>
          <w:szCs w:val="23"/>
        </w:rPr>
        <w:t xml:space="preserve">§ 3. </w:t>
      </w:r>
      <w:r w:rsidRPr="007F0990">
        <w:rPr>
          <w:sz w:val="23"/>
          <w:szCs w:val="23"/>
        </w:rPr>
        <w:t>W kontaktach z wykonawcami należy kierować się zasadami:</w:t>
      </w:r>
    </w:p>
    <w:p w:rsidR="009250CB" w:rsidRPr="007F0990" w:rsidRDefault="009250CB" w:rsidP="009250CB">
      <w:pPr>
        <w:autoSpaceDE w:val="0"/>
        <w:autoSpaceDN w:val="0"/>
        <w:adjustRightInd w:val="0"/>
        <w:jc w:val="both"/>
        <w:rPr>
          <w:sz w:val="23"/>
          <w:szCs w:val="23"/>
        </w:rPr>
      </w:pPr>
      <w:r w:rsidRPr="007F0990">
        <w:rPr>
          <w:sz w:val="23"/>
          <w:szCs w:val="23"/>
        </w:rPr>
        <w:t>1) godności i honoru;</w:t>
      </w:r>
    </w:p>
    <w:p w:rsidR="009250CB" w:rsidRPr="007F0990" w:rsidRDefault="009250CB" w:rsidP="009250CB">
      <w:pPr>
        <w:autoSpaceDE w:val="0"/>
        <w:autoSpaceDN w:val="0"/>
        <w:adjustRightInd w:val="0"/>
        <w:jc w:val="both"/>
        <w:rPr>
          <w:sz w:val="23"/>
          <w:szCs w:val="23"/>
        </w:rPr>
      </w:pPr>
      <w:r w:rsidRPr="007F0990">
        <w:rPr>
          <w:sz w:val="23"/>
          <w:szCs w:val="23"/>
        </w:rPr>
        <w:t>2) zdrowego rozsądku i umiaru;</w:t>
      </w:r>
    </w:p>
    <w:p w:rsidR="009250CB" w:rsidRPr="005C587E" w:rsidRDefault="009250CB" w:rsidP="009250CB">
      <w:pPr>
        <w:autoSpaceDE w:val="0"/>
        <w:autoSpaceDN w:val="0"/>
        <w:adjustRightInd w:val="0"/>
        <w:jc w:val="both"/>
        <w:rPr>
          <w:sz w:val="23"/>
          <w:szCs w:val="23"/>
        </w:rPr>
      </w:pPr>
      <w:r w:rsidRPr="007F0990">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D1" w:rsidRDefault="00D433D1">
      <w:r>
        <w:separator/>
      </w:r>
    </w:p>
  </w:endnote>
  <w:endnote w:type="continuationSeparator" w:id="0">
    <w:p w:rsidR="00D433D1" w:rsidRDefault="00D4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AE61EB">
      <w:rPr>
        <w:noProof/>
      </w:rPr>
      <w:t>1</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D1" w:rsidRDefault="00D433D1">
      <w:r>
        <w:separator/>
      </w:r>
    </w:p>
  </w:footnote>
  <w:footnote w:type="continuationSeparator" w:id="0">
    <w:p w:rsidR="00D433D1" w:rsidRDefault="00D433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33FF3"/>
    <w:rsid w:val="0004075C"/>
    <w:rsid w:val="00066ED6"/>
    <w:rsid w:val="00087495"/>
    <w:rsid w:val="000F5D52"/>
    <w:rsid w:val="00186972"/>
    <w:rsid w:val="001915ED"/>
    <w:rsid w:val="001A6A4B"/>
    <w:rsid w:val="001C0373"/>
    <w:rsid w:val="001F6328"/>
    <w:rsid w:val="002707D2"/>
    <w:rsid w:val="002714E3"/>
    <w:rsid w:val="002C798D"/>
    <w:rsid w:val="003526D4"/>
    <w:rsid w:val="003B1783"/>
    <w:rsid w:val="003B1865"/>
    <w:rsid w:val="003F2463"/>
    <w:rsid w:val="00467103"/>
    <w:rsid w:val="00471324"/>
    <w:rsid w:val="004C3178"/>
    <w:rsid w:val="00566ACA"/>
    <w:rsid w:val="005F40FA"/>
    <w:rsid w:val="005F6A3D"/>
    <w:rsid w:val="00626FBF"/>
    <w:rsid w:val="00673F73"/>
    <w:rsid w:val="006C0FB0"/>
    <w:rsid w:val="006C1DB5"/>
    <w:rsid w:val="006E5B08"/>
    <w:rsid w:val="006F1E3E"/>
    <w:rsid w:val="00707315"/>
    <w:rsid w:val="007275D5"/>
    <w:rsid w:val="0078285F"/>
    <w:rsid w:val="00786BD7"/>
    <w:rsid w:val="00793EFB"/>
    <w:rsid w:val="007941F0"/>
    <w:rsid w:val="007A20DA"/>
    <w:rsid w:val="007A634C"/>
    <w:rsid w:val="007D328A"/>
    <w:rsid w:val="007E6C80"/>
    <w:rsid w:val="007F0990"/>
    <w:rsid w:val="007F3CB6"/>
    <w:rsid w:val="008325E0"/>
    <w:rsid w:val="00857F52"/>
    <w:rsid w:val="008A71E5"/>
    <w:rsid w:val="008D35B9"/>
    <w:rsid w:val="00910924"/>
    <w:rsid w:val="009250CB"/>
    <w:rsid w:val="009768B0"/>
    <w:rsid w:val="00983989"/>
    <w:rsid w:val="00987D3F"/>
    <w:rsid w:val="00A20B45"/>
    <w:rsid w:val="00A46914"/>
    <w:rsid w:val="00A722BE"/>
    <w:rsid w:val="00A91258"/>
    <w:rsid w:val="00AE61EB"/>
    <w:rsid w:val="00AF07B4"/>
    <w:rsid w:val="00AF648B"/>
    <w:rsid w:val="00B02645"/>
    <w:rsid w:val="00B03EA1"/>
    <w:rsid w:val="00B42CA5"/>
    <w:rsid w:val="00B43F77"/>
    <w:rsid w:val="00B76395"/>
    <w:rsid w:val="00C2605F"/>
    <w:rsid w:val="00C43FC5"/>
    <w:rsid w:val="00C6036F"/>
    <w:rsid w:val="00C64695"/>
    <w:rsid w:val="00C84E35"/>
    <w:rsid w:val="00D33F8B"/>
    <w:rsid w:val="00D433D1"/>
    <w:rsid w:val="00D64CFD"/>
    <w:rsid w:val="00D70A6A"/>
    <w:rsid w:val="00D73AB5"/>
    <w:rsid w:val="00DC447C"/>
    <w:rsid w:val="00F37301"/>
    <w:rsid w:val="00F56B74"/>
    <w:rsid w:val="00F73A48"/>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EC29"/>
  <w15:docId w15:val="{83DCF398-B22A-4896-BF57-F386011A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02">
      <w:bodyDiv w:val="1"/>
      <w:marLeft w:val="0"/>
      <w:marRight w:val="0"/>
      <w:marTop w:val="0"/>
      <w:marBottom w:val="0"/>
      <w:divBdr>
        <w:top w:val="none" w:sz="0" w:space="0" w:color="auto"/>
        <w:left w:val="none" w:sz="0" w:space="0" w:color="auto"/>
        <w:bottom w:val="none" w:sz="0" w:space="0" w:color="auto"/>
        <w:right w:val="none" w:sz="0" w:space="0" w:color="auto"/>
      </w:divBdr>
    </w:div>
    <w:div w:id="153879073">
      <w:bodyDiv w:val="1"/>
      <w:marLeft w:val="0"/>
      <w:marRight w:val="0"/>
      <w:marTop w:val="0"/>
      <w:marBottom w:val="0"/>
      <w:divBdr>
        <w:top w:val="none" w:sz="0" w:space="0" w:color="auto"/>
        <w:left w:val="none" w:sz="0" w:space="0" w:color="auto"/>
        <w:bottom w:val="none" w:sz="0" w:space="0" w:color="auto"/>
        <w:right w:val="none" w:sz="0" w:space="0" w:color="auto"/>
      </w:divBdr>
    </w:div>
    <w:div w:id="425276212">
      <w:bodyDiv w:val="1"/>
      <w:marLeft w:val="0"/>
      <w:marRight w:val="0"/>
      <w:marTop w:val="0"/>
      <w:marBottom w:val="0"/>
      <w:divBdr>
        <w:top w:val="none" w:sz="0" w:space="0" w:color="auto"/>
        <w:left w:val="none" w:sz="0" w:space="0" w:color="auto"/>
        <w:bottom w:val="none" w:sz="0" w:space="0" w:color="auto"/>
        <w:right w:val="none" w:sz="0" w:space="0" w:color="auto"/>
      </w:divBdr>
    </w:div>
    <w:div w:id="930507572">
      <w:bodyDiv w:val="1"/>
      <w:marLeft w:val="0"/>
      <w:marRight w:val="0"/>
      <w:marTop w:val="0"/>
      <w:marBottom w:val="0"/>
      <w:divBdr>
        <w:top w:val="none" w:sz="0" w:space="0" w:color="auto"/>
        <w:left w:val="none" w:sz="0" w:space="0" w:color="auto"/>
        <w:bottom w:val="none" w:sz="0" w:space="0" w:color="auto"/>
        <w:right w:val="none" w:sz="0" w:space="0" w:color="auto"/>
      </w:divBdr>
    </w:div>
    <w:div w:id="1014529704">
      <w:bodyDiv w:val="1"/>
      <w:marLeft w:val="0"/>
      <w:marRight w:val="0"/>
      <w:marTop w:val="0"/>
      <w:marBottom w:val="0"/>
      <w:divBdr>
        <w:top w:val="none" w:sz="0" w:space="0" w:color="auto"/>
        <w:left w:val="none" w:sz="0" w:space="0" w:color="auto"/>
        <w:bottom w:val="none" w:sz="0" w:space="0" w:color="auto"/>
        <w:right w:val="none" w:sz="0" w:space="0" w:color="auto"/>
      </w:divBdr>
    </w:div>
    <w:div w:id="16085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6533</Words>
  <Characters>39203</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4</cp:revision>
  <cp:lastPrinted>2018-11-14T06:34:00Z</cp:lastPrinted>
  <dcterms:created xsi:type="dcterms:W3CDTF">2019-07-29T12:18:00Z</dcterms:created>
  <dcterms:modified xsi:type="dcterms:W3CDTF">2019-09-05T12:30:00Z</dcterms:modified>
</cp:coreProperties>
</file>