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196981">
        <w:rPr>
          <w:sz w:val="24"/>
        </w:rPr>
        <w:t>WZÓR UMOWY -  LEKARZ</w:t>
      </w:r>
      <w:r w:rsidR="009250CB"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131166">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w:t>
      </w:r>
      <w:r w:rsidR="00726C66">
        <w:rPr>
          <w:rStyle w:val="plainlinks"/>
          <w:rFonts w:ascii="Times New Roman" w:hAnsi="Times New Roman" w:cs="Times New Roman"/>
          <w:sz w:val="24"/>
          <w:szCs w:val="24"/>
        </w:rPr>
        <w:t>9</w:t>
      </w:r>
      <w:r>
        <w:rPr>
          <w:rStyle w:val="plainlinks"/>
          <w:rFonts w:ascii="Times New Roman" w:hAnsi="Times New Roman" w:cs="Times New Roman"/>
          <w:sz w:val="24"/>
          <w:szCs w:val="24"/>
        </w:rPr>
        <w:t xml:space="preserve">r. poz. </w:t>
      </w:r>
      <w:r w:rsidR="00726C66">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131166" w:rsidRDefault="00131166"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726C66">
        <w:rPr>
          <w:sz w:val="24"/>
          <w:szCs w:val="24"/>
        </w:rPr>
        <w:t xml:space="preserve"> w zakresie </w:t>
      </w:r>
      <w:r w:rsidR="00726C66" w:rsidRPr="00726C66">
        <w:rPr>
          <w:bCs/>
          <w:color w:val="000000"/>
          <w:sz w:val="24"/>
          <w:szCs w:val="24"/>
          <w:u w:val="single"/>
          <w:lang w:eastAsia="pl-PL"/>
        </w:rPr>
        <w:t>ortopedii</w:t>
      </w:r>
      <w:r w:rsidR="00726C66">
        <w:rPr>
          <w:bCs/>
          <w:color w:val="000000"/>
          <w:sz w:val="24"/>
          <w:szCs w:val="24"/>
          <w:u w:val="single"/>
          <w:lang w:eastAsia="pl-PL"/>
        </w:rPr>
        <w:t xml:space="preserve"> i </w:t>
      </w:r>
      <w:r w:rsidR="00726C66" w:rsidRPr="00726C66">
        <w:rPr>
          <w:bCs/>
          <w:color w:val="000000"/>
          <w:sz w:val="24"/>
          <w:szCs w:val="24"/>
          <w:u w:val="single"/>
          <w:lang w:eastAsia="pl-PL"/>
        </w:rPr>
        <w:t xml:space="preserve">traumatologii narządu ruchu Poradni Ortopedii i Traumatologii Ruchu z Gabinetem Diagnostyczno-Zabiegowym 4 </w:t>
      </w:r>
      <w:proofErr w:type="spellStart"/>
      <w:r w:rsidR="00726C66" w:rsidRPr="00726C66">
        <w:rPr>
          <w:bCs/>
          <w:color w:val="000000"/>
          <w:sz w:val="24"/>
          <w:szCs w:val="24"/>
          <w:u w:val="single"/>
          <w:lang w:eastAsia="pl-PL"/>
        </w:rPr>
        <w:t>WSzKzP</w:t>
      </w:r>
      <w:proofErr w:type="spellEnd"/>
      <w:r w:rsidR="00726C66" w:rsidRPr="00726C66">
        <w:rPr>
          <w:bCs/>
          <w:color w:val="000000"/>
          <w:sz w:val="24"/>
          <w:szCs w:val="24"/>
          <w:u w:val="single"/>
          <w:lang w:eastAsia="pl-PL"/>
        </w:rPr>
        <w:t xml:space="preserve"> SPZOZ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6E4D6A" w:rsidRPr="006E4D6A" w:rsidRDefault="006E4D6A" w:rsidP="00196981">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 xml:space="preserve">udzielanie </w:t>
      </w:r>
      <w:r w:rsidR="00726C66">
        <w:rPr>
          <w:rFonts w:ascii="Times New Roman" w:hAnsi="Times New Roman" w:cs="Times New Roman"/>
          <w:color w:val="000000"/>
          <w:sz w:val="24"/>
        </w:rPr>
        <w:t xml:space="preserve">ambulatoryjnych </w:t>
      </w:r>
      <w:r w:rsidRPr="006E4D6A">
        <w:rPr>
          <w:rFonts w:ascii="Times New Roman" w:hAnsi="Times New Roman" w:cs="Times New Roman"/>
          <w:color w:val="000000"/>
          <w:sz w:val="24"/>
        </w:rPr>
        <w:t xml:space="preserve">świadczeń </w:t>
      </w:r>
      <w:r w:rsidR="00726C66">
        <w:rPr>
          <w:rFonts w:ascii="Times New Roman" w:hAnsi="Times New Roman" w:cs="Times New Roman"/>
          <w:color w:val="000000"/>
          <w:sz w:val="24"/>
        </w:rPr>
        <w:t>zdrowotnych</w:t>
      </w:r>
      <w:r w:rsidR="00196981" w:rsidRPr="00196981">
        <w:t xml:space="preserve"> </w:t>
      </w:r>
      <w:r w:rsidR="00196981" w:rsidRPr="00196981">
        <w:rPr>
          <w:rFonts w:ascii="Times New Roman" w:hAnsi="Times New Roman" w:cs="Times New Roman"/>
          <w:color w:val="000000"/>
          <w:sz w:val="24"/>
        </w:rPr>
        <w:t>w zakresie ortopedii i traumatologii narządu ruchu</w:t>
      </w:r>
      <w:r w:rsidRPr="00196981">
        <w:rPr>
          <w:rFonts w:ascii="Times New Roman" w:hAnsi="Times New Roman" w:cs="Times New Roman"/>
          <w:color w:val="000000"/>
          <w:sz w:val="24"/>
        </w:rPr>
        <w:t>,</w:t>
      </w:r>
    </w:p>
    <w:p w:rsidR="006E4D6A" w:rsidRPr="006E4D6A" w:rsidRDefault="006E4D6A" w:rsidP="006E4D6A">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 xml:space="preserve">prowadzenie </w:t>
      </w:r>
      <w:r w:rsidR="00726C66">
        <w:rPr>
          <w:rFonts w:ascii="Times New Roman" w:hAnsi="Times New Roman" w:cs="Times New Roman"/>
          <w:color w:val="000000"/>
          <w:sz w:val="24"/>
        </w:rPr>
        <w:t xml:space="preserve">pełnej </w:t>
      </w:r>
      <w:r w:rsidRPr="006E4D6A">
        <w:rPr>
          <w:rFonts w:ascii="Times New Roman" w:hAnsi="Times New Roman" w:cs="Times New Roman"/>
          <w:color w:val="000000"/>
          <w:sz w:val="24"/>
        </w:rPr>
        <w:t>dokumentacji medycznej</w:t>
      </w:r>
      <w:r w:rsidR="00726C66">
        <w:rPr>
          <w:rFonts w:ascii="Times New Roman" w:hAnsi="Times New Roman" w:cs="Times New Roman"/>
          <w:color w:val="000000"/>
          <w:sz w:val="24"/>
        </w:rPr>
        <w:t xml:space="preserve"> </w:t>
      </w:r>
    </w:p>
    <w:p w:rsidR="006E4D6A" w:rsidRPr="006E4D6A" w:rsidRDefault="00726C66" w:rsidP="006E4D6A">
      <w:pPr>
        <w:pStyle w:val="Bezodstpw"/>
        <w:numPr>
          <w:ilvl w:val="0"/>
          <w:numId w:val="22"/>
        </w:numPr>
        <w:rPr>
          <w:rFonts w:ascii="Times New Roman" w:hAnsi="Times New Roman" w:cs="Times New Roman"/>
          <w:color w:val="000000"/>
          <w:sz w:val="24"/>
        </w:rPr>
      </w:pPr>
      <w:r>
        <w:rPr>
          <w:rFonts w:ascii="Times New Roman" w:hAnsi="Times New Roman" w:cs="Times New Roman"/>
          <w:color w:val="000000"/>
          <w:sz w:val="24"/>
        </w:rPr>
        <w:t xml:space="preserve">udzielanie informacji w zakresie udzielanych świadczeń podmiotom uprawnionym do ich pozyskania </w:t>
      </w:r>
    </w:p>
    <w:p w:rsidR="0031482A" w:rsidRPr="005971A1" w:rsidRDefault="006E4D6A" w:rsidP="006E4D6A">
      <w:pPr>
        <w:pStyle w:val="Bezodstpw"/>
        <w:numPr>
          <w:ilvl w:val="0"/>
          <w:numId w:val="22"/>
        </w:numPr>
        <w:rPr>
          <w:rFonts w:ascii="Times New Roman" w:eastAsia="Times New Roman" w:hAnsi="Times New Roman" w:cs="Times New Roman"/>
          <w:sz w:val="24"/>
          <w:szCs w:val="24"/>
          <w:lang w:eastAsia="pl-PL"/>
        </w:rPr>
      </w:pPr>
      <w:r w:rsidRPr="006E4D6A">
        <w:rPr>
          <w:rFonts w:ascii="Times New Roman" w:hAnsi="Times New Roman" w:cs="Times New Roman"/>
          <w:color w:val="000000"/>
          <w:sz w:val="24"/>
        </w:rPr>
        <w:t>bezwzględny nakaz korzystania z zaordynowanego programu celem rejestracji pełnych przebiegów realizowanych w komórkach procesów leczenia i wszystkich działań podejmowanych wobec pacjenta w zakresie przyznanych uprawnień.</w:t>
      </w:r>
      <w:r w:rsidR="0031482A" w:rsidRPr="005971A1">
        <w:rPr>
          <w:rFonts w:ascii="Times New Roman" w:hAnsi="Times New Roman" w:cs="Times New Roman"/>
          <w:color w:val="000000"/>
          <w:sz w:val="24"/>
          <w:szCs w:val="24"/>
          <w:lang w:eastAsia="pl-PL"/>
        </w:rPr>
        <w:t xml:space="preserve">     </w:t>
      </w:r>
    </w:p>
    <w:p w:rsidR="00726C66" w:rsidRPr="00726C66" w:rsidRDefault="009250CB" w:rsidP="00726C66">
      <w:pPr>
        <w:pStyle w:val="Akapitzlist"/>
        <w:numPr>
          <w:ilvl w:val="0"/>
          <w:numId w:val="1"/>
        </w:numPr>
        <w:jc w:val="both"/>
        <w:rPr>
          <w:sz w:val="24"/>
        </w:rPr>
      </w:pPr>
      <w:r w:rsidRPr="00047887">
        <w:rPr>
          <w:sz w:val="24"/>
        </w:rPr>
        <w:t xml:space="preserve">Przyjmujący </w:t>
      </w:r>
      <w:r w:rsidR="00726C66" w:rsidRPr="00726C66">
        <w:rPr>
          <w:sz w:val="24"/>
        </w:rPr>
        <w:t>zamówienie zobowiązuje się do ciągłości udzielania świadczeń zdrowotnych uwzględniających pracę</w:t>
      </w:r>
      <w:r w:rsidR="00726C66" w:rsidRPr="00726C66">
        <w:rPr>
          <w:bCs/>
          <w:sz w:val="24"/>
        </w:rPr>
        <w:t xml:space="preserve"> Poradni Ortopedii i Traumatologii Ruchu z Gabinetem Diagnostyczno-Zabiegowym </w:t>
      </w:r>
      <w:r w:rsidR="00726C66" w:rsidRPr="00726C66">
        <w:rPr>
          <w:sz w:val="24"/>
        </w:rPr>
        <w:t>( zwanych dalej poradnią)</w:t>
      </w:r>
      <w:r w:rsidR="00726C66" w:rsidRPr="00726C66">
        <w:rPr>
          <w:bCs/>
          <w:sz w:val="24"/>
        </w:rPr>
        <w:t xml:space="preserve">. </w:t>
      </w:r>
      <w:r w:rsidR="00726C66" w:rsidRPr="00726C66">
        <w:rPr>
          <w:sz w:val="24"/>
        </w:rPr>
        <w:t xml:space="preserve">Przyjmujący zamówienie będzie udzielał świadczeń w dniach od poniedziałku do piątku zgodnie z harmonogramem pracy Poradni </w:t>
      </w:r>
      <w:r w:rsidR="00726C66" w:rsidRPr="00726C66">
        <w:rPr>
          <w:bCs/>
          <w:sz w:val="24"/>
        </w:rPr>
        <w:t>Ortopedii i Traumatologii Ruchu z Gabinetem Diagnostyczno-Zabiegowym</w:t>
      </w:r>
      <w:r w:rsidR="00726C66" w:rsidRPr="00726C66">
        <w:rPr>
          <w:sz w:val="24"/>
        </w:rPr>
        <w:t xml:space="preserve"> </w:t>
      </w:r>
      <w:r w:rsidR="00726C66" w:rsidRPr="00726C66">
        <w:rPr>
          <w:b/>
          <w:sz w:val="24"/>
        </w:rPr>
        <w:t xml:space="preserve">( </w:t>
      </w:r>
      <w:r w:rsidR="00726C66">
        <w:rPr>
          <w:b/>
          <w:sz w:val="24"/>
        </w:rPr>
        <w:t xml:space="preserve">max. 20 </w:t>
      </w:r>
      <w:r w:rsidR="00726C66" w:rsidRPr="00726C66">
        <w:rPr>
          <w:b/>
          <w:sz w:val="24"/>
        </w:rPr>
        <w:t xml:space="preserve">godzin w miesiącu </w:t>
      </w:r>
      <w:r w:rsidR="00726C66" w:rsidRPr="00726C66">
        <w:rPr>
          <w:b/>
          <w:bCs/>
          <w:sz w:val="24"/>
        </w:rPr>
        <w:t xml:space="preserve">) </w:t>
      </w:r>
      <w:r w:rsidR="00726C66" w:rsidRPr="00726C66">
        <w:rPr>
          <w:sz w:val="24"/>
        </w:rPr>
        <w:t>na co Przyjmujący Zamówienie wyraża zgodę.</w:t>
      </w:r>
    </w:p>
    <w:p w:rsidR="00726C66" w:rsidRDefault="00726C66" w:rsidP="00726C66">
      <w:pPr>
        <w:pStyle w:val="Akapitzlist"/>
        <w:numPr>
          <w:ilvl w:val="0"/>
          <w:numId w:val="1"/>
        </w:numPr>
        <w:rPr>
          <w:sz w:val="24"/>
        </w:rPr>
      </w:pPr>
      <w:r w:rsidRPr="00726C66">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726C66" w:rsidRDefault="00726C66" w:rsidP="00196981">
      <w:pPr>
        <w:rPr>
          <w:sz w:val="24"/>
        </w:rPr>
      </w:pPr>
    </w:p>
    <w:p w:rsidR="00196981" w:rsidRDefault="00196981" w:rsidP="00196981">
      <w:pPr>
        <w:rPr>
          <w:sz w:val="24"/>
        </w:rPr>
      </w:pPr>
    </w:p>
    <w:p w:rsidR="00196981" w:rsidRPr="00196981" w:rsidRDefault="00196981" w:rsidP="00196981">
      <w:pPr>
        <w:rPr>
          <w:sz w:val="24"/>
        </w:rPr>
      </w:pPr>
    </w:p>
    <w:p w:rsidR="009250CB" w:rsidRDefault="009250CB" w:rsidP="00726C66">
      <w:pPr>
        <w:pStyle w:val="Akapitzlist"/>
        <w:ind w:left="340"/>
        <w:jc w:val="center"/>
        <w:rPr>
          <w:sz w:val="24"/>
        </w:rPr>
      </w:pPr>
      <w:r>
        <w:rPr>
          <w:sz w:val="24"/>
        </w:rPr>
        <w:t>§ 2</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196981" w:rsidRDefault="00196981" w:rsidP="009250CB">
      <w:pPr>
        <w:ind w:left="360"/>
        <w:jc w:val="center"/>
        <w:rPr>
          <w:sz w:val="24"/>
        </w:rPr>
      </w:pPr>
    </w:p>
    <w:p w:rsidR="00196981" w:rsidRDefault="00196981"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726C66">
        <w:rPr>
          <w:sz w:val="24"/>
        </w:rPr>
        <w:t xml:space="preserve">poradnia </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196981" w:rsidRDefault="00196981" w:rsidP="009250CB">
      <w:pPr>
        <w:ind w:left="360"/>
        <w:jc w:val="center"/>
        <w:rPr>
          <w:sz w:val="24"/>
        </w:rPr>
      </w:pPr>
    </w:p>
    <w:p w:rsidR="009250CB" w:rsidRPr="006C17FA" w:rsidRDefault="009250CB" w:rsidP="009250CB">
      <w:pPr>
        <w:ind w:left="360"/>
        <w:jc w:val="center"/>
        <w:rPr>
          <w:sz w:val="24"/>
        </w:rPr>
      </w:pPr>
      <w:r w:rsidRPr="006C17FA">
        <w:rPr>
          <w:sz w:val="24"/>
        </w:rPr>
        <w:t>§ 4</w:t>
      </w:r>
    </w:p>
    <w:p w:rsidR="00726C66" w:rsidRDefault="00726C66" w:rsidP="00726C66">
      <w:pPr>
        <w:numPr>
          <w:ilvl w:val="0"/>
          <w:numId w:val="5"/>
        </w:numPr>
        <w:jc w:val="both"/>
        <w:rPr>
          <w:sz w:val="24"/>
        </w:rPr>
      </w:pPr>
      <w:r>
        <w:rPr>
          <w:sz w:val="24"/>
        </w:rPr>
        <w:t>Udzielający zamówienia ma obowiązek zapewnienia niezbędnej do prawidłowego funkcjonowania</w:t>
      </w:r>
      <w:r>
        <w:rPr>
          <w:bCs/>
          <w:sz w:val="24"/>
        </w:rPr>
        <w:t xml:space="preserve"> </w:t>
      </w:r>
      <w:r>
        <w:rPr>
          <w:bCs/>
          <w:sz w:val="24"/>
          <w:szCs w:val="24"/>
        </w:rPr>
        <w:t>poradni</w:t>
      </w:r>
      <w:r>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726C66" w:rsidRDefault="00726C66" w:rsidP="00726C66">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726C66" w:rsidRDefault="00726C66" w:rsidP="00726C66">
      <w:pPr>
        <w:numPr>
          <w:ilvl w:val="0"/>
          <w:numId w:val="5"/>
        </w:numPr>
        <w:jc w:val="both"/>
        <w:rPr>
          <w:sz w:val="24"/>
        </w:rPr>
      </w:pPr>
      <w:r>
        <w:rPr>
          <w:sz w:val="24"/>
        </w:rPr>
        <w:t>Przyjmujący 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rsidR="00F600B6" w:rsidRDefault="00F600B6" w:rsidP="009250CB">
      <w:pPr>
        <w:jc w:val="center"/>
        <w:rPr>
          <w:sz w:val="24"/>
        </w:rPr>
      </w:pPr>
    </w:p>
    <w:p w:rsidR="00196981" w:rsidRDefault="00196981" w:rsidP="009250CB">
      <w:pPr>
        <w:jc w:val="center"/>
        <w:rPr>
          <w:sz w:val="24"/>
        </w:rPr>
      </w:pPr>
    </w:p>
    <w:p w:rsidR="00196981" w:rsidRDefault="00196981" w:rsidP="009250CB">
      <w:pPr>
        <w:jc w:val="center"/>
        <w:rPr>
          <w:sz w:val="24"/>
        </w:rPr>
      </w:pPr>
    </w:p>
    <w:p w:rsidR="00196981" w:rsidRDefault="00196981" w:rsidP="009250CB">
      <w:pPr>
        <w:jc w:val="center"/>
        <w:rPr>
          <w:sz w:val="24"/>
        </w:rPr>
      </w:pPr>
    </w:p>
    <w:p w:rsidR="00196981" w:rsidRDefault="0019698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726C66" w:rsidRDefault="00726C66"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726C66">
        <w:t>9</w:t>
      </w:r>
      <w:r>
        <w:t xml:space="preserve">r. poz. </w:t>
      </w:r>
      <w:r w:rsidR="00726C66">
        <w:t>1127</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13116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832C0F" w:rsidRPr="00406382" w:rsidRDefault="00832C0F" w:rsidP="00832C0F">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6981" w:rsidRDefault="0019698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196981" w:rsidRDefault="00196981"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20275" w:rsidRPr="00544D95" w:rsidRDefault="00020275" w:rsidP="00020275">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020275" w:rsidRPr="006145BE" w:rsidRDefault="00020275" w:rsidP="00020275">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 zł brutto</w:t>
      </w:r>
      <w:r w:rsidRPr="00802CA2">
        <w:rPr>
          <w:sz w:val="24"/>
        </w:rPr>
        <w:t>).</w:t>
      </w:r>
    </w:p>
    <w:p w:rsidR="00020275" w:rsidRDefault="00020275" w:rsidP="00020275">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020275" w:rsidRPr="00825D7A" w:rsidRDefault="00020275" w:rsidP="00020275">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020275" w:rsidRPr="00825D7A" w:rsidRDefault="00020275" w:rsidP="00020275">
      <w:pPr>
        <w:tabs>
          <w:tab w:val="left" w:pos="3899"/>
          <w:tab w:val="center" w:pos="4781"/>
        </w:tabs>
        <w:ind w:left="397"/>
        <w:rPr>
          <w:b/>
          <w:bCs/>
          <w:sz w:val="24"/>
        </w:rPr>
      </w:pPr>
      <w:r w:rsidRPr="00825D7A">
        <w:rPr>
          <w:sz w:val="24"/>
        </w:rPr>
        <w:t xml:space="preserve">z Udzielającym Zamówienie opisanym w § 36. </w:t>
      </w:r>
    </w:p>
    <w:p w:rsidR="00832C0F" w:rsidRDefault="006E4D6A" w:rsidP="00196981">
      <w:pPr>
        <w:tabs>
          <w:tab w:val="left" w:pos="3899"/>
          <w:tab w:val="center" w:pos="4781"/>
        </w:tabs>
        <w:ind w:left="397"/>
        <w:rPr>
          <w:sz w:val="24"/>
        </w:rPr>
      </w:pPr>
      <w:r w:rsidRPr="000A21FB">
        <w:rPr>
          <w:sz w:val="24"/>
        </w:rPr>
        <w:t xml:space="preserve"> </w:t>
      </w:r>
      <w:r w:rsidR="00F600B6"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020275" w:rsidRDefault="009250CB" w:rsidP="00020275">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20275" w:rsidRPr="00020275">
        <w:rPr>
          <w:sz w:val="24"/>
        </w:rPr>
        <w:t>Kierownika Lecznictwa Otwartego 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832C0F" w:rsidRDefault="00832C0F"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0279D" w:rsidRDefault="00C0279D"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196981" w:rsidRDefault="0019698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0279D" w:rsidRDefault="00C0279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96981" w:rsidRDefault="0019698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96981" w:rsidRDefault="0019698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96981" w:rsidRDefault="0019698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0279D" w:rsidRDefault="00C0279D" w:rsidP="009250CB">
      <w:pPr>
        <w:jc w:val="center"/>
        <w:rPr>
          <w:sz w:val="24"/>
        </w:rPr>
      </w:pPr>
    </w:p>
    <w:p w:rsidR="009250CB" w:rsidRDefault="009250CB" w:rsidP="009250CB">
      <w:pPr>
        <w:jc w:val="center"/>
        <w:rPr>
          <w:sz w:val="24"/>
        </w:rPr>
      </w:pPr>
      <w:r>
        <w:rPr>
          <w:sz w:val="24"/>
        </w:rPr>
        <w:t>§ 28</w:t>
      </w:r>
    </w:p>
    <w:p w:rsidR="00020275" w:rsidRDefault="00020275" w:rsidP="00020275">
      <w:pPr>
        <w:jc w:val="both"/>
        <w:rPr>
          <w:sz w:val="24"/>
        </w:rPr>
      </w:pPr>
      <w:r>
        <w:rPr>
          <w:sz w:val="24"/>
        </w:rPr>
        <w:t>1. Przyjmujący zamówienie zapłaci Udzielającemu zamówienie kary umowne:</w:t>
      </w:r>
    </w:p>
    <w:p w:rsidR="00020275" w:rsidRDefault="00020275" w:rsidP="00020275">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020275" w:rsidRDefault="00020275" w:rsidP="00020275">
      <w:pPr>
        <w:jc w:val="both"/>
        <w:rPr>
          <w:sz w:val="24"/>
        </w:rPr>
      </w:pPr>
      <w:r>
        <w:rPr>
          <w:sz w:val="24"/>
        </w:rPr>
        <w:t xml:space="preserve">            w § 19 pkt. 1 za każdy dzień nieobecności.</w:t>
      </w:r>
    </w:p>
    <w:p w:rsidR="00020275" w:rsidRDefault="00020275" w:rsidP="00020275">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020275" w:rsidRDefault="00020275" w:rsidP="00020275">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020275" w:rsidRDefault="00020275" w:rsidP="00020275">
      <w:pPr>
        <w:numPr>
          <w:ilvl w:val="0"/>
          <w:numId w:val="21"/>
        </w:numPr>
        <w:jc w:val="both"/>
        <w:rPr>
          <w:sz w:val="24"/>
        </w:rPr>
      </w:pPr>
      <w:r>
        <w:rPr>
          <w:sz w:val="24"/>
        </w:rPr>
        <w:t>Za uzasadnioną skargę pacjenta – w wysokości kwoty równej 10 - krotności stawki godzinowej określonej w § 19 pkt. 1.</w:t>
      </w:r>
    </w:p>
    <w:p w:rsidR="00020275" w:rsidRDefault="00020275" w:rsidP="00020275">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36B9" w:rsidRPr="004136B9" w:rsidRDefault="004136B9" w:rsidP="00020275">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196981" w:rsidRDefault="00196981"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832C0F" w:rsidRDefault="00832C0F" w:rsidP="009250CB">
      <w:pPr>
        <w:jc w:val="center"/>
        <w:rPr>
          <w:sz w:val="24"/>
        </w:rPr>
      </w:pPr>
    </w:p>
    <w:p w:rsidR="00196981" w:rsidRDefault="00196981" w:rsidP="009250CB">
      <w:pPr>
        <w:jc w:val="center"/>
        <w:rPr>
          <w:sz w:val="24"/>
        </w:rPr>
      </w:pPr>
    </w:p>
    <w:p w:rsidR="00196981" w:rsidRDefault="00196981" w:rsidP="009250CB">
      <w:pPr>
        <w:jc w:val="center"/>
        <w:rPr>
          <w:sz w:val="24"/>
        </w:rPr>
      </w:pPr>
    </w:p>
    <w:p w:rsidR="00196981" w:rsidRDefault="0019698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w:t>
      </w:r>
      <w:bookmarkStart w:id="0" w:name="_GoBack"/>
      <w:bookmarkEnd w:id="0"/>
      <w:r w:rsidRPr="005C587E">
        <w:rPr>
          <w:sz w:val="23"/>
          <w:szCs w:val="23"/>
        </w:rPr>
        <w:t>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96981">
      <w:rPr>
        <w:noProof/>
      </w:rPr>
      <w:t>15</w:t>
    </w:r>
    <w:r>
      <w:fldChar w:fldCharType="end"/>
    </w:r>
  </w:p>
  <w:p w:rsidR="00E730D8" w:rsidRDefault="0019698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969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ED71AE"/>
    <w:multiLevelType w:val="multilevel"/>
    <w:tmpl w:val="EA323460"/>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 w:numId="32">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275"/>
    <w:rsid w:val="0003049E"/>
    <w:rsid w:val="00047887"/>
    <w:rsid w:val="00091C9C"/>
    <w:rsid w:val="00110CD8"/>
    <w:rsid w:val="00131166"/>
    <w:rsid w:val="00157974"/>
    <w:rsid w:val="00186972"/>
    <w:rsid w:val="001949AD"/>
    <w:rsid w:val="00196981"/>
    <w:rsid w:val="001D1649"/>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B63B9"/>
    <w:rsid w:val="006C0FB0"/>
    <w:rsid w:val="006C17FA"/>
    <w:rsid w:val="006E49D1"/>
    <w:rsid w:val="006E4D6A"/>
    <w:rsid w:val="00705261"/>
    <w:rsid w:val="007071AF"/>
    <w:rsid w:val="00726C66"/>
    <w:rsid w:val="0073266E"/>
    <w:rsid w:val="00794D0F"/>
    <w:rsid w:val="007E0F19"/>
    <w:rsid w:val="00832C0F"/>
    <w:rsid w:val="008C10FD"/>
    <w:rsid w:val="009250CB"/>
    <w:rsid w:val="009939C1"/>
    <w:rsid w:val="009A7009"/>
    <w:rsid w:val="00A30782"/>
    <w:rsid w:val="00A366FC"/>
    <w:rsid w:val="00A90041"/>
    <w:rsid w:val="00AA1BA3"/>
    <w:rsid w:val="00AC5D60"/>
    <w:rsid w:val="00B30DDE"/>
    <w:rsid w:val="00B630F8"/>
    <w:rsid w:val="00B9334F"/>
    <w:rsid w:val="00B93743"/>
    <w:rsid w:val="00BF3AA7"/>
    <w:rsid w:val="00C0279D"/>
    <w:rsid w:val="00C45A82"/>
    <w:rsid w:val="00C555C1"/>
    <w:rsid w:val="00D33D85"/>
    <w:rsid w:val="00E02D81"/>
    <w:rsid w:val="00E93988"/>
    <w:rsid w:val="00F228F0"/>
    <w:rsid w:val="00F600B6"/>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2C3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9A70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454061485">
      <w:bodyDiv w:val="1"/>
      <w:marLeft w:val="0"/>
      <w:marRight w:val="0"/>
      <w:marTop w:val="0"/>
      <w:marBottom w:val="0"/>
      <w:divBdr>
        <w:top w:val="none" w:sz="0" w:space="0" w:color="auto"/>
        <w:left w:val="none" w:sz="0" w:space="0" w:color="auto"/>
        <w:bottom w:val="none" w:sz="0" w:space="0" w:color="auto"/>
        <w:right w:val="none" w:sz="0" w:space="0" w:color="auto"/>
      </w:divBdr>
    </w:div>
    <w:div w:id="1682122502">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 w:id="21465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E35A-BCEE-4240-8681-589DEE75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6328</Words>
  <Characters>37973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12</cp:revision>
  <cp:lastPrinted>2018-09-20T12:25:00Z</cp:lastPrinted>
  <dcterms:created xsi:type="dcterms:W3CDTF">2018-12-13T09:12:00Z</dcterms:created>
  <dcterms:modified xsi:type="dcterms:W3CDTF">2019-09-02T08:06:00Z</dcterms:modified>
</cp:coreProperties>
</file>