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D51042" w:rsidP="009250CB">
      <w:pPr>
        <w:jc w:val="center"/>
        <w:rPr>
          <w:sz w:val="24"/>
        </w:rPr>
      </w:pPr>
      <w:r>
        <w:rPr>
          <w:sz w:val="24"/>
        </w:rPr>
        <w:t xml:space="preserve">/ </w:t>
      </w:r>
      <w:r w:rsidR="009250CB" w:rsidRPr="00593BF6">
        <w:rPr>
          <w:sz w:val="24"/>
        </w:rPr>
        <w:t>WZÓR UMOWY -  LEKARZ /</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E02D81">
        <w:rPr>
          <w:sz w:val="24"/>
        </w:rPr>
        <w:t>reprezentowanym przez</w:t>
      </w:r>
      <w:r w:rsidR="006C17FA">
        <w:rPr>
          <w:sz w:val="24"/>
        </w:rPr>
        <w:t>………………….</w:t>
      </w:r>
      <w:r w:rsidR="00E02D8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 xml:space="preserve">Niniejsza umowa jest następstwem konkursu ogłoszonego i przeprowadzonego przez Udzielającego Zamówienie na postawie art. 26 ustawy z dnia 15 kwietnia 2011 r, o działalności leczniczej (tj. Dz. U. z 2018 r. poz. </w:t>
      </w:r>
      <w:r w:rsidR="0040007B">
        <w:rPr>
          <w:rFonts w:ascii="Times New Roman" w:hAnsi="Times New Roman" w:cs="Times New Roman"/>
          <w:sz w:val="24"/>
          <w:szCs w:val="24"/>
        </w:rPr>
        <w:t>2190</w:t>
      </w:r>
      <w:r>
        <w:rPr>
          <w:rFonts w:ascii="Times New Roman" w:hAnsi="Times New Roman" w:cs="Times New Roman"/>
          <w:sz w:val="24"/>
          <w:szCs w:val="24"/>
        </w:rPr>
        <w:t xml:space="preserve">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 xml:space="preserve">Dz.U. z 2018r. poz. 1510 z </w:t>
      </w:r>
      <w:proofErr w:type="spellStart"/>
      <w:r>
        <w:rPr>
          <w:rStyle w:val="plainlinks"/>
          <w:rFonts w:ascii="Times New Roman" w:hAnsi="Times New Roman" w:cs="Times New Roman"/>
          <w:sz w:val="24"/>
          <w:szCs w:val="24"/>
        </w:rPr>
        <w:t>późn</w:t>
      </w:r>
      <w:proofErr w:type="spellEnd"/>
      <w:r>
        <w:rPr>
          <w:rStyle w:val="plainlinks"/>
          <w:rFonts w:ascii="Times New Roman" w:hAnsi="Times New Roman" w:cs="Times New Roman"/>
          <w:sz w:val="24"/>
          <w:szCs w:val="24"/>
        </w:rPr>
        <w:t>. zm.</w:t>
      </w:r>
      <w:r>
        <w:rPr>
          <w:rFonts w:ascii="Times New Roman" w:hAnsi="Times New Roman" w:cs="Times New Roman"/>
          <w:color w:val="000000"/>
          <w:sz w:val="24"/>
          <w:szCs w:val="24"/>
        </w:rPr>
        <w:t>).</w:t>
      </w:r>
    </w:p>
    <w:p w:rsidR="009250CB" w:rsidRDefault="009250CB" w:rsidP="009250CB">
      <w:pPr>
        <w:jc w:val="center"/>
        <w:rPr>
          <w:sz w:val="24"/>
        </w:rPr>
      </w:pPr>
      <w:r>
        <w:rPr>
          <w:sz w:val="24"/>
        </w:rPr>
        <w:t>§ 1</w:t>
      </w:r>
    </w:p>
    <w:p w:rsidR="006304CD" w:rsidRPr="006304CD" w:rsidRDefault="006304CD" w:rsidP="006304CD">
      <w:pPr>
        <w:numPr>
          <w:ilvl w:val="0"/>
          <w:numId w:val="1"/>
        </w:numPr>
        <w:tabs>
          <w:tab w:val="left" w:pos="900"/>
        </w:tabs>
        <w:jc w:val="both"/>
        <w:rPr>
          <w:sz w:val="24"/>
          <w:szCs w:val="24"/>
        </w:rPr>
      </w:pPr>
      <w:r w:rsidRPr="006304CD">
        <w:rPr>
          <w:sz w:val="24"/>
          <w:szCs w:val="24"/>
        </w:rPr>
        <w:t>Miejscem udzielania świadczeń zdrowotnych jest 4 Wojskowy Szpital Kliniczny z Polikliniką Samodzielny Publiczny Zakład Opieki Zdrowotnej we Wrocławiu.</w:t>
      </w:r>
    </w:p>
    <w:p w:rsidR="006304CD" w:rsidRPr="006304CD" w:rsidRDefault="006304CD" w:rsidP="006304CD">
      <w:pPr>
        <w:numPr>
          <w:ilvl w:val="0"/>
          <w:numId w:val="1"/>
        </w:numPr>
        <w:jc w:val="both"/>
        <w:rPr>
          <w:sz w:val="24"/>
          <w:szCs w:val="24"/>
        </w:rPr>
      </w:pPr>
      <w:r w:rsidRPr="006304CD">
        <w:rPr>
          <w:sz w:val="24"/>
          <w:szCs w:val="24"/>
        </w:rPr>
        <w:t xml:space="preserve">Przedmiotem niniejszej umowy jest zapewnienie pełnej opieki lekarskiej pacjentom Udzielającego zamówienia </w:t>
      </w:r>
      <w:r w:rsidR="00484292" w:rsidRPr="00484292">
        <w:rPr>
          <w:bCs/>
          <w:sz w:val="24"/>
          <w:szCs w:val="24"/>
          <w:u w:val="single"/>
        </w:rPr>
        <w:t xml:space="preserve">w zakresie </w:t>
      </w:r>
      <w:r w:rsidR="0048771B" w:rsidRPr="0048771B">
        <w:rPr>
          <w:bCs/>
          <w:sz w:val="24"/>
          <w:szCs w:val="24"/>
          <w:u w:val="single"/>
        </w:rPr>
        <w:t>radiologii i diagnostyki obrazowej (wykonywania i opisu badań diagnostycznych TK, MR, CR; wykonywania i opisu badań diagnostycznych USG), pełnienia dyżurów medycznych w Zakładzie Radiologii Lekarskiej i Diagnostyki Obrazowej</w:t>
      </w:r>
      <w:r w:rsidR="00441445" w:rsidRPr="00441445">
        <w:rPr>
          <w:bCs/>
          <w:sz w:val="24"/>
          <w:szCs w:val="24"/>
          <w:u w:val="single"/>
        </w:rPr>
        <w:t xml:space="preserve"> </w:t>
      </w:r>
      <w:r w:rsidRPr="006304CD">
        <w:rPr>
          <w:sz w:val="24"/>
          <w:szCs w:val="24"/>
        </w:rPr>
        <w:t>oraz udzielanie im świadczeń zdrowotnych zgodnie z posiadaną wiedzą, umiejętnościami i kompetencjami.</w:t>
      </w:r>
    </w:p>
    <w:p w:rsidR="006304CD" w:rsidRPr="00253B36" w:rsidRDefault="006304CD" w:rsidP="006304CD">
      <w:pPr>
        <w:numPr>
          <w:ilvl w:val="0"/>
          <w:numId w:val="1"/>
        </w:numPr>
        <w:jc w:val="both"/>
        <w:rPr>
          <w:color w:val="000000"/>
          <w:sz w:val="24"/>
          <w:szCs w:val="24"/>
        </w:rPr>
      </w:pPr>
      <w:r w:rsidRPr="00253B36">
        <w:rPr>
          <w:color w:val="000000"/>
          <w:sz w:val="24"/>
          <w:szCs w:val="24"/>
        </w:rPr>
        <w:t>W zakres czynności objętych umową  w szczególności wchodzi:</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TK, MR, CR</w:t>
      </w:r>
      <w:r w:rsidR="0048771B">
        <w:rPr>
          <w:rFonts w:ascii="Times New Roman" w:eastAsia="Times New Roman" w:hAnsi="Times New Roman" w:cs="Times New Roman"/>
          <w:sz w:val="24"/>
          <w:szCs w:val="24"/>
        </w:rPr>
        <w:t>,USG</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zakresu TK dla pacjentów AOS maksymalnie do </w:t>
      </w:r>
      <w:r w:rsidR="00441445">
        <w:rPr>
          <w:rFonts w:ascii="Times New Roman" w:eastAsia="Times New Roman" w:hAnsi="Times New Roman" w:cs="Times New Roman"/>
          <w:sz w:val="24"/>
          <w:szCs w:val="24"/>
        </w:rPr>
        <w:t>7</w:t>
      </w:r>
      <w:r w:rsidRPr="005A34B4">
        <w:rPr>
          <w:rFonts w:ascii="Times New Roman" w:eastAsia="Times New Roman" w:hAnsi="Times New Roman" w:cs="Times New Roman"/>
          <w:sz w:val="24"/>
          <w:szCs w:val="24"/>
        </w:rPr>
        <w:t xml:space="preserve">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 zakresu Rentgenodiagnostyki Ogólnej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w:t>
      </w:r>
      <w:r w:rsidR="0048771B">
        <w:rPr>
          <w:rFonts w:ascii="Times New Roman" w:eastAsia="Times New Roman" w:hAnsi="Times New Roman" w:cs="Times New Roman"/>
          <w:sz w:val="24"/>
          <w:szCs w:val="24"/>
        </w:rPr>
        <w:t>isy badań szpitalnych ( CR,TK</w:t>
      </w:r>
      <w:r w:rsidRPr="005A34B4">
        <w:rPr>
          <w:rFonts w:ascii="Times New Roman" w:eastAsia="Times New Roman" w:hAnsi="Times New Roman" w:cs="Times New Roman"/>
          <w:sz w:val="24"/>
          <w:szCs w:val="24"/>
        </w:rPr>
        <w:t>) do 3 dni kalendarzowych od daty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 xml:space="preserve">Opisy badań z SOR i innych </w:t>
      </w:r>
      <w:proofErr w:type="spellStart"/>
      <w:r w:rsidRPr="005A34B4">
        <w:rPr>
          <w:rFonts w:ascii="Times New Roman" w:eastAsia="Times New Roman" w:hAnsi="Times New Roman" w:cs="Times New Roman"/>
          <w:sz w:val="24"/>
          <w:szCs w:val="24"/>
        </w:rPr>
        <w:t>ostrodyżurowych</w:t>
      </w:r>
      <w:proofErr w:type="spellEnd"/>
      <w:r w:rsidRPr="005A34B4">
        <w:rPr>
          <w:rFonts w:ascii="Times New Roman" w:eastAsia="Times New Roman" w:hAnsi="Times New Roman" w:cs="Times New Roman"/>
          <w:sz w:val="24"/>
          <w:szCs w:val="24"/>
        </w:rPr>
        <w:t xml:space="preserve"> badań szpitalnych maksymalnie do 1 godziny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RWKL</w:t>
      </w:r>
      <w:r w:rsidR="0040007B">
        <w:rPr>
          <w:rFonts w:ascii="Times New Roman" w:eastAsia="Times New Roman" w:hAnsi="Times New Roman" w:cs="Times New Roman"/>
          <w:sz w:val="24"/>
          <w:szCs w:val="24"/>
        </w:rPr>
        <w:t xml:space="preserve"> maksymalnie do 3 </w:t>
      </w:r>
      <w:r w:rsidR="00441445">
        <w:rPr>
          <w:rFonts w:ascii="Times New Roman" w:eastAsia="Times New Roman" w:hAnsi="Times New Roman" w:cs="Times New Roman"/>
          <w:sz w:val="24"/>
          <w:szCs w:val="24"/>
        </w:rPr>
        <w:t>godzin po zakończeniu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Wykonywanie i opisy badań USG w dniu wykonania badania</w:t>
      </w:r>
    </w:p>
    <w:p w:rsidR="00484292" w:rsidRPr="005A34B4" w:rsidRDefault="00484292" w:rsidP="00484292">
      <w:pPr>
        <w:pStyle w:val="Bezodstpw"/>
        <w:numPr>
          <w:ilvl w:val="0"/>
          <w:numId w:val="22"/>
        </w:numPr>
        <w:rPr>
          <w:rFonts w:ascii="Times New Roman" w:eastAsia="Times New Roman" w:hAnsi="Times New Roman" w:cs="Times New Roman"/>
          <w:sz w:val="24"/>
          <w:szCs w:val="24"/>
        </w:rPr>
      </w:pPr>
      <w:r w:rsidRPr="005A34B4">
        <w:rPr>
          <w:rFonts w:ascii="Times New Roman" w:eastAsia="Times New Roman" w:hAnsi="Times New Roman" w:cs="Times New Roman"/>
          <w:sz w:val="24"/>
          <w:szCs w:val="24"/>
        </w:rPr>
        <w:t>Opisy badań zleconych na karcie diagnostyki i leczenia onkologicznego w terminie określonym na karcie.</w:t>
      </w:r>
    </w:p>
    <w:p w:rsidR="00484292" w:rsidRPr="005E184A" w:rsidRDefault="00484292" w:rsidP="00484292">
      <w:pPr>
        <w:pStyle w:val="Bezodstpw"/>
        <w:numPr>
          <w:ilvl w:val="0"/>
          <w:numId w:val="25"/>
        </w:numP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B</w:t>
      </w:r>
      <w:r w:rsidRPr="005E184A">
        <w:rPr>
          <w:rFonts w:ascii="Times New Roman" w:eastAsia="Times New Roman" w:hAnsi="Times New Roman" w:cs="Times New Roman"/>
          <w:color w:val="000000"/>
          <w:sz w:val="24"/>
          <w:szCs w:val="24"/>
          <w:lang w:eastAsia="pl-PL"/>
        </w:rPr>
        <w:t xml:space="preserve">ezwzględny nakaz korzystania z zaordynowanego programu celem rejestracji pełnych przebiegów realizowanych w komórkach procesów leczenia i wszystkich działań podejmowanych wobec pacjenta w zakresie przyznanych uprawnień.     </w:t>
      </w:r>
    </w:p>
    <w:p w:rsidR="009250CB" w:rsidRPr="003D1AE4" w:rsidRDefault="009250CB" w:rsidP="003D1AE4">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 xml:space="preserve">Przyjmujący zamówienie zobowiązuje się do ciągłości udzielania świadczeń zdrowotnych </w:t>
      </w:r>
      <w:r w:rsidR="004526BE" w:rsidRPr="00253B36">
        <w:rPr>
          <w:rFonts w:ascii="Times New Roman" w:hAnsi="Times New Roman" w:cs="Times New Roman"/>
          <w:color w:val="000000"/>
          <w:sz w:val="24"/>
          <w:szCs w:val="24"/>
        </w:rPr>
        <w:t xml:space="preserve">w systemie </w:t>
      </w:r>
      <w:r w:rsidRPr="00253B36">
        <w:rPr>
          <w:rFonts w:ascii="Times New Roman" w:hAnsi="Times New Roman" w:cs="Times New Roman"/>
          <w:color w:val="000000"/>
          <w:sz w:val="24"/>
          <w:szCs w:val="24"/>
        </w:rPr>
        <w:t>całodobowej przez siedem dni w tygodniu</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sidR="0040007B">
        <w:rPr>
          <w:rFonts w:ascii="Times New Roman" w:hAnsi="Times New Roman" w:cs="Times New Roman"/>
          <w:b/>
          <w:bCs/>
          <w:sz w:val="24"/>
          <w:szCs w:val="24"/>
        </w:rPr>
        <w:t>(</w:t>
      </w:r>
      <w:r w:rsidR="00484292" w:rsidRPr="005A34B4">
        <w:rPr>
          <w:rFonts w:ascii="Times New Roman" w:hAnsi="Times New Roman" w:cs="Times New Roman"/>
          <w:b/>
          <w:bCs/>
          <w:sz w:val="24"/>
          <w:szCs w:val="24"/>
        </w:rPr>
        <w:t xml:space="preserve">dyżury medyczne min. </w:t>
      </w:r>
      <w:r w:rsidR="00675C39">
        <w:rPr>
          <w:rFonts w:ascii="Times New Roman" w:hAnsi="Times New Roman" w:cs="Times New Roman"/>
          <w:b/>
          <w:bCs/>
          <w:sz w:val="24"/>
          <w:szCs w:val="24"/>
        </w:rPr>
        <w:t>72</w:t>
      </w:r>
      <w:r w:rsidR="0040007B">
        <w:rPr>
          <w:rFonts w:ascii="Times New Roman" w:hAnsi="Times New Roman" w:cs="Times New Roman"/>
          <w:b/>
          <w:bCs/>
          <w:sz w:val="24"/>
          <w:szCs w:val="24"/>
        </w:rPr>
        <w:t xml:space="preserve"> godz. </w:t>
      </w:r>
      <w:r w:rsidR="00484292" w:rsidRPr="005A34B4">
        <w:rPr>
          <w:rFonts w:ascii="Times New Roman" w:hAnsi="Times New Roman" w:cs="Times New Roman"/>
          <w:b/>
          <w:bCs/>
          <w:sz w:val="24"/>
          <w:szCs w:val="24"/>
        </w:rPr>
        <w:t xml:space="preserve">w miesiącu, maksymalnie </w:t>
      </w:r>
      <w:r w:rsidR="0048771B">
        <w:rPr>
          <w:rFonts w:ascii="Times New Roman" w:hAnsi="Times New Roman" w:cs="Times New Roman"/>
          <w:b/>
          <w:bCs/>
          <w:sz w:val="24"/>
          <w:szCs w:val="24"/>
        </w:rPr>
        <w:t>180</w:t>
      </w:r>
      <w:r w:rsidR="00484292" w:rsidRPr="005A34B4">
        <w:rPr>
          <w:rFonts w:ascii="Times New Roman" w:hAnsi="Times New Roman" w:cs="Times New Roman"/>
          <w:b/>
          <w:bCs/>
          <w:sz w:val="24"/>
          <w:szCs w:val="24"/>
        </w:rPr>
        <w:t xml:space="preserve"> godz. w miesiącu)</w:t>
      </w:r>
      <w:r w:rsidR="00484292" w:rsidRPr="00253B36">
        <w:rPr>
          <w:rFonts w:ascii="Times New Roman" w:hAnsi="Times New Roman" w:cs="Times New Roman"/>
          <w:b/>
          <w:color w:val="000000"/>
          <w:sz w:val="24"/>
          <w:szCs w:val="24"/>
          <w:lang w:eastAsia="en-US"/>
        </w:rPr>
        <w:t xml:space="preserve"> </w:t>
      </w:r>
      <w:r w:rsidR="00FE0526"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003D1AE4" w:rsidRPr="003D1AE4">
        <w:rPr>
          <w:rFonts w:ascii="Times New Roman" w:hAnsi="Times New Roman" w:cs="Times New Roman"/>
          <w:bCs/>
          <w:color w:val="000000"/>
          <w:sz w:val="24"/>
        </w:rPr>
        <w:t>Zakładu Radiologii Lekarskiej i Diagnostyki Obrazowej</w:t>
      </w:r>
      <w:r w:rsidR="003D1AE4" w:rsidRPr="003D1AE4">
        <w:rPr>
          <w:rFonts w:ascii="Times New Roman" w:hAnsi="Times New Roman" w:cs="Times New Roman"/>
          <w:color w:val="000000"/>
          <w:sz w:val="24"/>
        </w:rPr>
        <w:t xml:space="preserve"> oraz w ramach dyżurów </w:t>
      </w:r>
      <w:r w:rsidR="00675C39">
        <w:rPr>
          <w:rFonts w:ascii="Times New Roman" w:hAnsi="Times New Roman" w:cs="Times New Roman"/>
          <w:color w:val="000000"/>
          <w:sz w:val="24"/>
        </w:rPr>
        <w:t>medycznych</w:t>
      </w:r>
      <w:r w:rsidR="003D1AE4" w:rsidRPr="003D1AE4">
        <w:rPr>
          <w:rFonts w:ascii="Times New Roman" w:hAnsi="Times New Roman" w:cs="Times New Roman"/>
          <w:color w:val="000000"/>
          <w:sz w:val="24"/>
        </w:rPr>
        <w:t xml:space="preserve"> i na wezwanie na co Przyjmujący zamówienie wyraża zgodę.</w:t>
      </w:r>
    </w:p>
    <w:p w:rsidR="009250CB" w:rsidRPr="00253B36" w:rsidRDefault="009250CB" w:rsidP="009250CB">
      <w:pPr>
        <w:pStyle w:val="Bezodstpw"/>
        <w:numPr>
          <w:ilvl w:val="0"/>
          <w:numId w:val="1"/>
        </w:numPr>
        <w:jc w:val="both"/>
        <w:rPr>
          <w:rFonts w:ascii="Times New Roman" w:hAnsi="Times New Roman" w:cs="Times New Roman"/>
          <w:color w:val="000000"/>
          <w:sz w:val="24"/>
          <w:szCs w:val="24"/>
        </w:rPr>
      </w:pPr>
      <w:r w:rsidRPr="00253B36">
        <w:rPr>
          <w:rFonts w:ascii="Times New Roman" w:hAnsi="Times New Roman" w:cs="Times New Roman"/>
          <w:color w:val="000000"/>
          <w:sz w:val="24"/>
          <w:szCs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6C17FA" w:rsidRDefault="009250CB" w:rsidP="009250CB">
      <w:pPr>
        <w:numPr>
          <w:ilvl w:val="1"/>
          <w:numId w:val="3"/>
        </w:numPr>
        <w:rPr>
          <w:sz w:val="24"/>
        </w:rPr>
      </w:pPr>
      <w:r w:rsidRPr="006C17FA">
        <w:rPr>
          <w:sz w:val="24"/>
        </w:rPr>
        <w:t>wewnętrznych procedur, instrukcji i zarządzeń.</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C17FA" w:rsidRDefault="009250CB" w:rsidP="009250CB">
      <w:pPr>
        <w:numPr>
          <w:ilvl w:val="0"/>
          <w:numId w:val="3"/>
        </w:numPr>
        <w:tabs>
          <w:tab w:val="left" w:pos="426"/>
          <w:tab w:val="left" w:pos="720"/>
        </w:tabs>
        <w:ind w:left="426" w:hanging="426"/>
        <w:jc w:val="both"/>
        <w:rPr>
          <w:sz w:val="24"/>
        </w:rPr>
      </w:pPr>
      <w:r w:rsidRPr="006C17FA">
        <w:rPr>
          <w:sz w:val="24"/>
        </w:rPr>
        <w:t xml:space="preserve">Przyjmujący zamówienie zobowiązany jest do przestrzegania zasad określonych w Decyzji  nr 145/MON z dnia 13 lipca 2017r. ( poz. 157 ) w sprawie zasad postępowania w kontaktach z wykonawcami zgodnie z treścią </w:t>
      </w:r>
      <w:r w:rsidRPr="006C17FA">
        <w:rPr>
          <w:b/>
          <w:sz w:val="24"/>
        </w:rPr>
        <w:t>Załącznika nr 1 do umowy</w:t>
      </w:r>
      <w:r w:rsidRPr="006C17FA">
        <w:rPr>
          <w:sz w:val="24"/>
        </w:rPr>
        <w:t>.</w:t>
      </w:r>
    </w:p>
    <w:p w:rsidR="00484292" w:rsidRDefault="00484292" w:rsidP="009250CB">
      <w:pPr>
        <w:ind w:left="360"/>
        <w:jc w:val="center"/>
        <w:rPr>
          <w:sz w:val="24"/>
        </w:rPr>
      </w:pPr>
    </w:p>
    <w:p w:rsidR="009250CB" w:rsidRDefault="009250CB" w:rsidP="009250CB">
      <w:pPr>
        <w:ind w:left="360"/>
        <w:jc w:val="center"/>
        <w:rPr>
          <w:sz w:val="24"/>
        </w:rPr>
      </w:pPr>
      <w:r>
        <w:rPr>
          <w:sz w:val="24"/>
        </w:rPr>
        <w:t>§ 3</w:t>
      </w:r>
    </w:p>
    <w:p w:rsidR="009250CB" w:rsidRPr="006C17FA" w:rsidRDefault="009250CB" w:rsidP="009250CB">
      <w:pPr>
        <w:numPr>
          <w:ilvl w:val="0"/>
          <w:numId w:val="4"/>
        </w:numPr>
        <w:jc w:val="both"/>
        <w:rPr>
          <w:sz w:val="24"/>
        </w:rPr>
      </w:pPr>
      <w:r w:rsidRPr="006C17FA">
        <w:rPr>
          <w:sz w:val="24"/>
        </w:rPr>
        <w:t xml:space="preserve">Udzielający zamówienia oświadcza, że </w:t>
      </w:r>
      <w:r w:rsidR="003D1AE4">
        <w:rPr>
          <w:bCs/>
          <w:color w:val="000000"/>
          <w:sz w:val="24"/>
          <w:szCs w:val="24"/>
        </w:rPr>
        <w:t>Zakład Radiologii Lekarskiej i Diagnostyki Obrazowej</w:t>
      </w:r>
      <w:r w:rsidR="006304CD" w:rsidRPr="006C17FA">
        <w:rPr>
          <w:sz w:val="24"/>
        </w:rPr>
        <w:t xml:space="preserve"> określo</w:t>
      </w:r>
      <w:r w:rsidRPr="006C17FA">
        <w:rPr>
          <w:sz w:val="24"/>
        </w:rPr>
        <w:t>n</w:t>
      </w:r>
      <w:r w:rsidR="003D1AE4">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C17FA" w:rsidRDefault="009250CB" w:rsidP="009250CB">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sidR="003D1AE4">
        <w:rPr>
          <w:bCs/>
          <w:color w:val="000000"/>
          <w:sz w:val="24"/>
          <w:szCs w:val="24"/>
        </w:rPr>
        <w:t>Zakładu Radiologii Lekarskiej i Diagnostyki Obrazowej</w:t>
      </w:r>
      <w:r w:rsidR="00077BD0" w:rsidRPr="006C17FA">
        <w:rPr>
          <w:sz w:val="24"/>
        </w:rPr>
        <w:t xml:space="preserve"> </w:t>
      </w:r>
      <w:r w:rsidRPr="006C17FA">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C17FA" w:rsidRDefault="009250CB" w:rsidP="009250CB">
      <w:pPr>
        <w:ind w:left="360"/>
        <w:jc w:val="center"/>
        <w:rPr>
          <w:sz w:val="24"/>
        </w:rPr>
      </w:pPr>
      <w:r w:rsidRPr="006C17FA">
        <w:rPr>
          <w:sz w:val="24"/>
        </w:rPr>
        <w:t>§ 4</w:t>
      </w:r>
    </w:p>
    <w:p w:rsidR="003D1AE4" w:rsidRDefault="003D1AE4" w:rsidP="003D1AE4">
      <w:pPr>
        <w:numPr>
          <w:ilvl w:val="0"/>
          <w:numId w:val="27"/>
        </w:numPr>
        <w:jc w:val="both"/>
        <w:rPr>
          <w:sz w:val="24"/>
        </w:rPr>
      </w:pPr>
      <w:r>
        <w:rPr>
          <w:sz w:val="24"/>
        </w:rPr>
        <w:t>Udzielający zamówienia ma obowiązek zapewnienia niezbędnej do prawidłowego funkcjonowania</w:t>
      </w:r>
      <w:r>
        <w:rPr>
          <w:bCs/>
          <w:sz w:val="24"/>
        </w:rPr>
        <w:t xml:space="preserve"> </w:t>
      </w:r>
      <w:r>
        <w:rPr>
          <w:bCs/>
          <w:color w:val="000000"/>
          <w:sz w:val="24"/>
          <w:szCs w:val="24"/>
        </w:rPr>
        <w:t>Zakładu Radiologii Lekarskiej i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3D1AE4" w:rsidRDefault="003D1AE4" w:rsidP="003D1AE4">
      <w:pPr>
        <w:numPr>
          <w:ilvl w:val="0"/>
          <w:numId w:val="27"/>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3D1AE4" w:rsidRPr="00683941" w:rsidRDefault="003D1AE4" w:rsidP="00683941">
      <w:pPr>
        <w:numPr>
          <w:ilvl w:val="0"/>
          <w:numId w:val="27"/>
        </w:numPr>
        <w:jc w:val="both"/>
        <w:rPr>
          <w:sz w:val="24"/>
        </w:rPr>
      </w:pPr>
      <w:r w:rsidRPr="00683941">
        <w:rPr>
          <w:sz w:val="24"/>
        </w:rPr>
        <w:t>Przyjmujący zamówienie oświadcza, iż wiadomym mu jest, że Udzielający zamówienia zawarł analogicznie umowy z innymi lekarzami prowadzącymi indywidualne specjalistyczne praktyki</w:t>
      </w:r>
      <w:r w:rsidRPr="00683941">
        <w:rPr>
          <w:i/>
          <w:sz w:val="24"/>
        </w:rPr>
        <w:t xml:space="preserve"> </w:t>
      </w:r>
      <w:r w:rsidRPr="00683941">
        <w:rPr>
          <w:sz w:val="24"/>
        </w:rPr>
        <w:t>lekarskie i nie wnosi do tego żadnych zastrzeżeń.</w:t>
      </w:r>
      <w:r w:rsidRPr="00683941">
        <w:rPr>
          <w:i/>
          <w:sz w:val="24"/>
        </w:rPr>
        <w:t xml:space="preserve"> </w:t>
      </w:r>
      <w:r w:rsidRPr="00683941">
        <w:rPr>
          <w:sz w:val="24"/>
        </w:rPr>
        <w:t xml:space="preserve">Funkcję koordynatora działalności wszystkich świadczeniodawców pełnić będzie </w:t>
      </w:r>
      <w:r w:rsidRPr="00683941">
        <w:rPr>
          <w:sz w:val="24"/>
          <w:szCs w:val="24"/>
        </w:rPr>
        <w:t xml:space="preserve">Kierownik </w:t>
      </w:r>
      <w:r w:rsidRPr="00683941">
        <w:rPr>
          <w:bCs/>
          <w:color w:val="000000"/>
          <w:sz w:val="24"/>
          <w:szCs w:val="24"/>
        </w:rPr>
        <w:t>Zakładu Radiologii Lekarskiej i Diagnostyki Obrazowej</w:t>
      </w:r>
      <w:r w:rsidRPr="00683941">
        <w:rPr>
          <w:sz w:val="24"/>
        </w:rPr>
        <w:t xml:space="preserve">, który w sprawach związanych z funkcjonowaniem </w:t>
      </w:r>
      <w:r w:rsidRPr="00683941">
        <w:rPr>
          <w:bCs/>
          <w:color w:val="000000"/>
          <w:sz w:val="24"/>
          <w:szCs w:val="24"/>
        </w:rPr>
        <w:t>Zakładu Radiologii Lekarskiej i Diagnostyki Obrazowej</w:t>
      </w:r>
      <w:r w:rsidRPr="00683941">
        <w:rPr>
          <w:bCs/>
          <w:sz w:val="24"/>
          <w:szCs w:val="24"/>
        </w:rPr>
        <w:t xml:space="preserve"> </w:t>
      </w:r>
      <w:r w:rsidRPr="0068394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683941">
        <w:rPr>
          <w:bCs/>
          <w:sz w:val="24"/>
          <w:szCs w:val="24"/>
        </w:rPr>
        <w:t xml:space="preserve"> </w:t>
      </w:r>
      <w:r w:rsidRPr="00683941">
        <w:rPr>
          <w:bCs/>
          <w:color w:val="000000"/>
          <w:sz w:val="24"/>
          <w:szCs w:val="24"/>
        </w:rPr>
        <w:t>Zakładu Radiologii Lekarskiej i Diagnostyki Obrazowej.</w:t>
      </w: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w:t>
      </w:r>
      <w:r w:rsidR="006304CD">
        <w:t xml:space="preserve"> z</w:t>
      </w:r>
      <w:r w:rsidR="007E0F19">
        <w:t xml:space="preserve"> póź</w:t>
      </w:r>
      <w:r w:rsidR="006304CD">
        <w:t>n.zm.</w:t>
      </w:r>
      <w:r>
        <w:t>) oraz zasadami ustalonymi przez Udzielającego zamówienia.</w:t>
      </w:r>
    </w:p>
    <w:p w:rsidR="009250CB" w:rsidRDefault="009250CB" w:rsidP="00484292">
      <w:pPr>
        <w:ind w:left="3540" w:firstLine="708"/>
        <w:jc w:val="both"/>
        <w:rPr>
          <w:sz w:val="24"/>
          <w:szCs w:val="24"/>
        </w:rPr>
      </w:pPr>
      <w:r>
        <w:rPr>
          <w:sz w:val="24"/>
          <w:szCs w:val="24"/>
        </w:rPr>
        <w:t xml:space="preserve">      </w:t>
      </w:r>
      <w:r w:rsidR="00484292">
        <w:rPr>
          <w:sz w:val="24"/>
          <w:szCs w:val="24"/>
        </w:rPr>
        <w:t xml:space="preserve"> </w:t>
      </w:r>
      <w:r>
        <w:rPr>
          <w:sz w:val="24"/>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A366FC"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w:t>
      </w:r>
    </w:p>
    <w:p w:rsidR="009250CB" w:rsidRPr="006304CD" w:rsidRDefault="007E0F19" w:rsidP="009250CB">
      <w:pPr>
        <w:ind w:left="142" w:hanging="284"/>
        <w:jc w:val="both"/>
        <w:rPr>
          <w:sz w:val="24"/>
          <w:szCs w:val="24"/>
        </w:rPr>
      </w:pPr>
      <w:r>
        <w:rPr>
          <w:sz w:val="24"/>
          <w:szCs w:val="24"/>
        </w:rPr>
        <w:t xml:space="preserve">     </w:t>
      </w:r>
      <w:r w:rsidR="009250CB" w:rsidRPr="006304CD">
        <w:rPr>
          <w:sz w:val="24"/>
          <w:szCs w:val="24"/>
        </w:rPr>
        <w:t>W przypadku, gdy polisa ubezpieczeniowa obejmuje krótszy okres ni</w:t>
      </w:r>
      <w:r w:rsidR="009250CB" w:rsidRPr="006304CD">
        <w:rPr>
          <w:rFonts w:eastAsia="TimesNewRoman"/>
          <w:sz w:val="24"/>
          <w:szCs w:val="24"/>
        </w:rPr>
        <w:t xml:space="preserve">ż </w:t>
      </w:r>
      <w:r w:rsidR="009250CB" w:rsidRPr="006304CD">
        <w:rPr>
          <w:sz w:val="24"/>
          <w:szCs w:val="24"/>
        </w:rPr>
        <w:t>czas trwania niniejszej umowy Przyjmuj</w:t>
      </w:r>
      <w:r w:rsidR="009250CB" w:rsidRPr="006304CD">
        <w:rPr>
          <w:rFonts w:eastAsia="TimesNewRoman"/>
          <w:sz w:val="24"/>
          <w:szCs w:val="24"/>
        </w:rPr>
        <w:t>ą</w:t>
      </w:r>
      <w:r w:rsidR="009250CB" w:rsidRPr="006304CD">
        <w:rPr>
          <w:sz w:val="24"/>
          <w:szCs w:val="24"/>
        </w:rPr>
        <w:t>cy Zamówienie zobowi</w:t>
      </w:r>
      <w:r w:rsidR="009250CB" w:rsidRPr="006304CD">
        <w:rPr>
          <w:rFonts w:eastAsia="TimesNewRoman"/>
          <w:sz w:val="24"/>
          <w:szCs w:val="24"/>
        </w:rPr>
        <w:t>ą</w:t>
      </w:r>
      <w:r w:rsidR="009250CB" w:rsidRPr="006304CD">
        <w:rPr>
          <w:sz w:val="24"/>
          <w:szCs w:val="24"/>
        </w:rPr>
        <w:t>zany jest przedło</w:t>
      </w:r>
      <w:r w:rsidR="009250CB" w:rsidRPr="006304CD">
        <w:rPr>
          <w:rFonts w:eastAsia="TimesNewRoman"/>
          <w:sz w:val="24"/>
          <w:szCs w:val="24"/>
        </w:rPr>
        <w:t>ż</w:t>
      </w:r>
      <w:r w:rsidR="009250CB" w:rsidRPr="006304CD">
        <w:rPr>
          <w:sz w:val="24"/>
          <w:szCs w:val="24"/>
        </w:rPr>
        <w:t>y</w:t>
      </w:r>
      <w:r w:rsidR="009250CB" w:rsidRPr="006304CD">
        <w:rPr>
          <w:rFonts w:eastAsia="TimesNewRoman"/>
          <w:sz w:val="24"/>
          <w:szCs w:val="24"/>
        </w:rPr>
        <w:t xml:space="preserve">ć </w:t>
      </w:r>
      <w:r w:rsidR="009250CB" w:rsidRPr="006304CD">
        <w:rPr>
          <w:sz w:val="24"/>
          <w:szCs w:val="24"/>
        </w:rPr>
        <w:t>Udzielaj</w:t>
      </w:r>
      <w:r w:rsidR="009250CB" w:rsidRPr="006304CD">
        <w:rPr>
          <w:rFonts w:eastAsia="TimesNewRoman"/>
          <w:sz w:val="24"/>
          <w:szCs w:val="24"/>
        </w:rPr>
        <w:t>ą</w:t>
      </w:r>
      <w:r w:rsidR="009250CB" w:rsidRPr="006304CD">
        <w:rPr>
          <w:sz w:val="24"/>
          <w:szCs w:val="24"/>
        </w:rPr>
        <w:t>cemu Zamówienia niezwłocznie now</w:t>
      </w:r>
      <w:r w:rsidR="009250CB" w:rsidRPr="006304CD">
        <w:rPr>
          <w:rFonts w:eastAsia="TimesNewRoman"/>
          <w:sz w:val="24"/>
          <w:szCs w:val="24"/>
        </w:rPr>
        <w:t xml:space="preserve">ą </w:t>
      </w:r>
      <w:r w:rsidR="009250CB" w:rsidRPr="006304CD">
        <w:rPr>
          <w:sz w:val="24"/>
          <w:szCs w:val="24"/>
        </w:rPr>
        <w:t>polis</w:t>
      </w:r>
      <w:r w:rsidR="009250CB" w:rsidRPr="006304CD">
        <w:rPr>
          <w:rFonts w:eastAsia="TimesNewRoman"/>
          <w:sz w:val="24"/>
          <w:szCs w:val="24"/>
        </w:rPr>
        <w:t xml:space="preserve">ę </w:t>
      </w:r>
      <w:r w:rsidR="009250CB" w:rsidRPr="006304CD">
        <w:rPr>
          <w:sz w:val="24"/>
          <w:szCs w:val="24"/>
        </w:rPr>
        <w:t>ubezpieczeniow</w:t>
      </w:r>
      <w:r w:rsidR="009250CB" w:rsidRPr="006304CD">
        <w:rPr>
          <w:rFonts w:eastAsia="TimesNewRoman"/>
          <w:sz w:val="24"/>
          <w:szCs w:val="24"/>
        </w:rPr>
        <w:t>ą</w:t>
      </w:r>
      <w:r w:rsidR="009250CB" w:rsidRPr="006304CD">
        <w:rPr>
          <w:sz w:val="24"/>
          <w:szCs w:val="24"/>
        </w:rPr>
        <w:t>. Niedostarczenie wa</w:t>
      </w:r>
      <w:r w:rsidR="009250CB" w:rsidRPr="006304CD">
        <w:rPr>
          <w:rFonts w:eastAsia="TimesNewRoman"/>
          <w:sz w:val="24"/>
          <w:szCs w:val="24"/>
        </w:rPr>
        <w:t>ż</w:t>
      </w:r>
      <w:r w:rsidR="009250CB" w:rsidRPr="006304CD">
        <w:rPr>
          <w:sz w:val="24"/>
          <w:szCs w:val="24"/>
        </w:rPr>
        <w:t>nej polisy ubezpi</w:t>
      </w:r>
      <w:r w:rsidR="002707D2" w:rsidRPr="006304CD">
        <w:rPr>
          <w:sz w:val="24"/>
          <w:szCs w:val="24"/>
        </w:rPr>
        <w:t xml:space="preserve">eczeniowej w terminie obowiązywania poprzedniej polisy (zachowanie ciągłości ubezpieczenia) </w:t>
      </w:r>
      <w:r w:rsidR="009250CB" w:rsidRPr="006304CD">
        <w:rPr>
          <w:sz w:val="24"/>
          <w:szCs w:val="24"/>
        </w:rPr>
        <w:t>spowoduje rozwi</w:t>
      </w:r>
      <w:r w:rsidR="009250CB" w:rsidRPr="006304CD">
        <w:rPr>
          <w:rFonts w:eastAsia="TimesNewRoman"/>
          <w:sz w:val="24"/>
          <w:szCs w:val="24"/>
        </w:rPr>
        <w:t>ą</w:t>
      </w:r>
      <w:r w:rsidR="009250CB" w:rsidRPr="006304CD">
        <w:rPr>
          <w:sz w:val="24"/>
          <w:szCs w:val="24"/>
        </w:rPr>
        <w:t>zanie niniejszej umowy przez Udzielaj</w:t>
      </w:r>
      <w:r w:rsidR="009250CB" w:rsidRPr="006304CD">
        <w:rPr>
          <w:rFonts w:eastAsia="TimesNewRoman"/>
          <w:sz w:val="24"/>
          <w:szCs w:val="24"/>
        </w:rPr>
        <w:t>ą</w:t>
      </w:r>
      <w:r w:rsidR="009250CB"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40007B">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73266E">
      <w:pPr>
        <w:tabs>
          <w:tab w:val="left" w:pos="4134"/>
          <w:tab w:val="center" w:pos="4781"/>
        </w:tabs>
        <w:rPr>
          <w:sz w:val="24"/>
        </w:rPr>
      </w:pPr>
      <w:r>
        <w:rPr>
          <w:sz w:val="24"/>
        </w:rPr>
        <w:tab/>
      </w:r>
      <w:r>
        <w:rPr>
          <w:sz w:val="24"/>
        </w:rPr>
        <w:tab/>
        <w:t>§ 16</w:t>
      </w:r>
    </w:p>
    <w:p w:rsidR="009250CB" w:rsidRPr="004E7023" w:rsidRDefault="009250CB" w:rsidP="004E7023">
      <w:pPr>
        <w:pStyle w:val="Akapitzlist"/>
        <w:numPr>
          <w:ilvl w:val="0"/>
          <w:numId w:val="12"/>
        </w:numPr>
        <w:jc w:val="both"/>
        <w:rPr>
          <w:sz w:val="24"/>
        </w:rPr>
      </w:pPr>
      <w:r w:rsidRPr="004E702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4E7023" w:rsidRDefault="009250CB" w:rsidP="004E7023">
      <w:pPr>
        <w:pStyle w:val="Akapitzlist"/>
        <w:numPr>
          <w:ilvl w:val="0"/>
          <w:numId w:val="12"/>
        </w:numPr>
        <w:jc w:val="both"/>
        <w:rPr>
          <w:sz w:val="24"/>
        </w:rPr>
      </w:pPr>
      <w:r w:rsidRPr="004E702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40007B" w:rsidRPr="004E7023" w:rsidRDefault="0040007B" w:rsidP="004E7023">
      <w:pPr>
        <w:numPr>
          <w:ilvl w:val="0"/>
          <w:numId w:val="12"/>
        </w:numPr>
        <w:jc w:val="both"/>
        <w:rPr>
          <w:sz w:val="24"/>
        </w:rPr>
      </w:pPr>
      <w:r w:rsidRPr="004E7023">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40007B" w:rsidRDefault="0040007B" w:rsidP="0040007B">
      <w:pPr>
        <w:ind w:left="397"/>
        <w:jc w:val="both"/>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Default="009250CB" w:rsidP="009250CB">
      <w:pPr>
        <w:jc w:val="center"/>
        <w:rPr>
          <w:sz w:val="24"/>
        </w:rPr>
      </w:pPr>
      <w:r>
        <w:rPr>
          <w:sz w:val="24"/>
        </w:rPr>
        <w:t>§ 19</w:t>
      </w:r>
    </w:p>
    <w:p w:rsidR="00683941" w:rsidRPr="00675C39" w:rsidRDefault="00077BD0" w:rsidP="00683941">
      <w:pPr>
        <w:numPr>
          <w:ilvl w:val="0"/>
          <w:numId w:val="15"/>
        </w:numPr>
        <w:tabs>
          <w:tab w:val="left" w:pos="397"/>
          <w:tab w:val="left" w:pos="3899"/>
          <w:tab w:val="center" w:pos="4781"/>
        </w:tabs>
        <w:rPr>
          <w:sz w:val="24"/>
          <w:szCs w:val="24"/>
        </w:rPr>
      </w:pPr>
      <w:r w:rsidRPr="00675C39">
        <w:rPr>
          <w:sz w:val="24"/>
          <w:szCs w:val="24"/>
        </w:rPr>
        <w:t>Za realizację przedmiotu umowy Przyjmującemu Zamówienie przysługuje wynagrodzenie:</w:t>
      </w:r>
    </w:p>
    <w:p w:rsidR="00675C39" w:rsidRPr="00675C39" w:rsidRDefault="00675C39" w:rsidP="00675C39">
      <w:pPr>
        <w:pStyle w:val="Akapitzlist"/>
        <w:numPr>
          <w:ilvl w:val="0"/>
          <w:numId w:val="35"/>
        </w:numPr>
        <w:suppressAutoHyphens w:val="0"/>
        <w:ind w:left="851" w:hanging="425"/>
        <w:contextualSpacing w:val="0"/>
        <w:jc w:val="both"/>
        <w:rPr>
          <w:b/>
          <w:sz w:val="24"/>
          <w:szCs w:val="24"/>
        </w:rPr>
      </w:pPr>
      <w:r w:rsidRPr="00675C39">
        <w:rPr>
          <w:b/>
          <w:sz w:val="24"/>
          <w:szCs w:val="24"/>
        </w:rPr>
        <w:t xml:space="preserve">stawka za 1 godzinę dyżuru </w:t>
      </w:r>
      <w:r w:rsidRPr="00675C39">
        <w:rPr>
          <w:sz w:val="24"/>
          <w:szCs w:val="24"/>
        </w:rPr>
        <w:t>w</w:t>
      </w:r>
      <w:r w:rsidRPr="00675C39">
        <w:rPr>
          <w:b/>
          <w:sz w:val="24"/>
          <w:szCs w:val="24"/>
        </w:rPr>
        <w:t xml:space="preserve"> </w:t>
      </w:r>
      <w:r w:rsidRPr="00675C39">
        <w:rPr>
          <w:bCs/>
          <w:sz w:val="24"/>
          <w:szCs w:val="24"/>
        </w:rPr>
        <w:t>Zakładzie Radiologii Lekarskiej i Diagnostyki Obrazowej</w:t>
      </w:r>
      <w:r w:rsidRPr="00675C39">
        <w:rPr>
          <w:sz w:val="24"/>
          <w:szCs w:val="24"/>
        </w:rPr>
        <w:t xml:space="preserve"> </w:t>
      </w:r>
      <w:r w:rsidRPr="00675C39">
        <w:rPr>
          <w:b/>
          <w:sz w:val="24"/>
          <w:szCs w:val="24"/>
        </w:rPr>
        <w:t>…………………zł brutto</w:t>
      </w:r>
      <w:r>
        <w:rPr>
          <w:b/>
          <w:sz w:val="24"/>
          <w:szCs w:val="24"/>
        </w:rPr>
        <w:t xml:space="preserve"> </w:t>
      </w:r>
      <w:r w:rsidRPr="00675C39">
        <w:rPr>
          <w:sz w:val="24"/>
          <w:szCs w:val="24"/>
        </w:rPr>
        <w:t>( słownie:…………… )</w:t>
      </w:r>
      <w:r w:rsidRPr="00675C39">
        <w:rPr>
          <w:b/>
          <w:sz w:val="24"/>
          <w:szCs w:val="24"/>
        </w:rPr>
        <w:t xml:space="preserve"> </w:t>
      </w:r>
    </w:p>
    <w:p w:rsidR="00675C39" w:rsidRPr="00675C39" w:rsidRDefault="00675C39" w:rsidP="00675C39">
      <w:pPr>
        <w:pStyle w:val="Standard"/>
        <w:ind w:left="426"/>
        <w:rPr>
          <w:rFonts w:cs="Times New Roman"/>
          <w:u w:val="single"/>
        </w:rPr>
      </w:pPr>
      <w:r w:rsidRPr="00675C39">
        <w:rPr>
          <w:rFonts w:cs="Times New Roman"/>
          <w:u w:val="single"/>
        </w:rPr>
        <w:t>Opi</w:t>
      </w:r>
      <w:r w:rsidR="0048771B">
        <w:rPr>
          <w:rFonts w:cs="Times New Roman"/>
          <w:u w:val="single"/>
        </w:rPr>
        <w:t xml:space="preserve">s badań diagnostycznych TK, </w:t>
      </w:r>
      <w:r w:rsidRPr="00675C39">
        <w:rPr>
          <w:rFonts w:cs="Times New Roman"/>
          <w:u w:val="single"/>
        </w:rPr>
        <w:t>CR oraz opis i wyko</w:t>
      </w:r>
      <w:r w:rsidR="0048771B">
        <w:rPr>
          <w:rFonts w:cs="Times New Roman"/>
          <w:u w:val="single"/>
        </w:rPr>
        <w:t>nywanie</w:t>
      </w:r>
      <w:r w:rsidRPr="00675C39">
        <w:rPr>
          <w:rFonts w:cs="Times New Roman"/>
          <w:u w:val="single"/>
        </w:rPr>
        <w:t xml:space="preserve"> USG wg zapotrzebowania Zakładu </w:t>
      </w:r>
      <w:r w:rsidRPr="00675C39">
        <w:rPr>
          <w:rFonts w:eastAsia="Times New Roman" w:cs="Times New Roman"/>
          <w:bCs/>
          <w:color w:val="000000"/>
          <w:u w:val="single"/>
        </w:rPr>
        <w:t>Radiologii Lekarskiej i Diagnostyki Obrazowej</w:t>
      </w:r>
      <w:r w:rsidRPr="00675C39">
        <w:rPr>
          <w:rFonts w:cs="Times New Roman"/>
          <w:u w:val="single"/>
        </w:rPr>
        <w:t>, zleconych i wykonanych w czasie poza pełnionymi dyżurami medycznymi, zgodnie z wyszczególnionymi poniżej stawkami i harmonogramem pracy Zakładu:</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Wykonanie i opis badania TK </w:t>
      </w:r>
      <w:r w:rsidRPr="00675C39">
        <w:rPr>
          <w:rFonts w:cs="Times New Roman"/>
        </w:rPr>
        <w:t>………..zł brutto</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Opis badania CR </w:t>
      </w:r>
      <w:r w:rsidRPr="00675C39">
        <w:rPr>
          <w:rFonts w:cs="Times New Roman"/>
        </w:rPr>
        <w:t>………..zł brutto</w:t>
      </w:r>
    </w:p>
    <w:p w:rsidR="00675C39" w:rsidRPr="00675C39" w:rsidRDefault="00675C39" w:rsidP="00675C39">
      <w:pPr>
        <w:pStyle w:val="Standard"/>
        <w:numPr>
          <w:ilvl w:val="0"/>
          <w:numId w:val="32"/>
        </w:numPr>
        <w:autoSpaceDN w:val="0"/>
        <w:textAlignment w:val="auto"/>
        <w:rPr>
          <w:rFonts w:cs="Times New Roman"/>
        </w:rPr>
      </w:pPr>
      <w:r w:rsidRPr="00675C39">
        <w:rPr>
          <w:rFonts w:cs="Times New Roman"/>
          <w:bCs/>
          <w:color w:val="000000"/>
        </w:rPr>
        <w:t xml:space="preserve">Wykonanie i opis badania USG </w:t>
      </w:r>
      <w:r w:rsidRPr="00675C39">
        <w:rPr>
          <w:rFonts w:cs="Times New Roman"/>
        </w:rPr>
        <w:t>………..zł brutto</w:t>
      </w:r>
    </w:p>
    <w:p w:rsidR="00077BD0" w:rsidRPr="00484292" w:rsidRDefault="00077BD0" w:rsidP="00683941">
      <w:pPr>
        <w:numPr>
          <w:ilvl w:val="0"/>
          <w:numId w:val="15"/>
        </w:numPr>
        <w:tabs>
          <w:tab w:val="left" w:pos="3899"/>
          <w:tab w:val="center" w:pos="4781"/>
        </w:tabs>
        <w:rPr>
          <w:sz w:val="24"/>
          <w:szCs w:val="24"/>
        </w:rPr>
      </w:pPr>
      <w:r w:rsidRPr="00484292">
        <w:rPr>
          <w:sz w:val="24"/>
          <w:szCs w:val="24"/>
        </w:rPr>
        <w:t>Wynagrodzenie, o którym mowa w ust. 1 wyczerpuje całość zobowiązań finansowych Udzielającego zamówienie względem Przyjmującego zamówienie.</w:t>
      </w:r>
    </w:p>
    <w:p w:rsidR="00077BD0" w:rsidRPr="00484292" w:rsidRDefault="00077BD0" w:rsidP="00077BD0">
      <w:pPr>
        <w:numPr>
          <w:ilvl w:val="0"/>
          <w:numId w:val="15"/>
        </w:numPr>
        <w:tabs>
          <w:tab w:val="left" w:pos="397"/>
          <w:tab w:val="left" w:pos="3899"/>
          <w:tab w:val="center" w:pos="4781"/>
        </w:tabs>
        <w:rPr>
          <w:b/>
          <w:bCs/>
          <w:sz w:val="24"/>
          <w:szCs w:val="24"/>
        </w:rPr>
      </w:pPr>
      <w:r w:rsidRPr="00484292">
        <w:rPr>
          <w:sz w:val="24"/>
          <w:szCs w:val="24"/>
        </w:rPr>
        <w:t xml:space="preserve">Wynagrodzenie za ostatni miesiąc niniejszej umowy zostanie wypłacone po rozliczeniu </w:t>
      </w:r>
    </w:p>
    <w:p w:rsidR="00077BD0" w:rsidRPr="00484292" w:rsidRDefault="00077BD0" w:rsidP="00077BD0">
      <w:pPr>
        <w:tabs>
          <w:tab w:val="left" w:pos="3899"/>
          <w:tab w:val="center" w:pos="4781"/>
        </w:tabs>
        <w:ind w:left="397"/>
        <w:rPr>
          <w:b/>
          <w:bCs/>
          <w:sz w:val="24"/>
          <w:szCs w:val="24"/>
        </w:rPr>
      </w:pPr>
      <w:r w:rsidRPr="00484292">
        <w:rPr>
          <w:sz w:val="24"/>
          <w:szCs w:val="24"/>
        </w:rPr>
        <w:t xml:space="preserve">z Udzielającym Zamówienie opisanym w § 36. </w:t>
      </w:r>
    </w:p>
    <w:p w:rsidR="009250CB" w:rsidRPr="00B975D9" w:rsidRDefault="009250CB"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3D1AE4"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523AFB" w:rsidRPr="00523AFB">
        <w:rPr>
          <w:b/>
          <w:sz w:val="24"/>
        </w:rPr>
        <w:t>prawidłowo wystawionej</w:t>
      </w:r>
      <w:r w:rsidR="00523AFB">
        <w:rPr>
          <w:sz w:val="24"/>
        </w:rPr>
        <w:t xml:space="preserve"> </w:t>
      </w:r>
      <w:r w:rsidRPr="00593BF6">
        <w:rPr>
          <w:b/>
          <w:sz w:val="24"/>
        </w:rPr>
        <w:t xml:space="preserve">faktury </w:t>
      </w:r>
      <w:r>
        <w:rPr>
          <w:b/>
          <w:sz w:val="24"/>
        </w:rPr>
        <w:t>wraz z wydrukiem z modułu grafiki</w:t>
      </w:r>
      <w:r w:rsidRPr="00593BF6">
        <w:rPr>
          <w:b/>
          <w:sz w:val="24"/>
        </w:rPr>
        <w:t>.</w:t>
      </w:r>
    </w:p>
    <w:p w:rsidR="009250CB" w:rsidRPr="003D1AE4" w:rsidRDefault="009250CB" w:rsidP="003D1AE4">
      <w:pPr>
        <w:numPr>
          <w:ilvl w:val="0"/>
          <w:numId w:val="16"/>
        </w:numPr>
        <w:tabs>
          <w:tab w:val="left" w:pos="360"/>
        </w:tabs>
        <w:jc w:val="both"/>
        <w:rPr>
          <w:sz w:val="24"/>
        </w:rPr>
      </w:pPr>
      <w:r w:rsidRPr="003D1AE4">
        <w:rPr>
          <w:sz w:val="24"/>
        </w:rPr>
        <w:t xml:space="preserve">Wystawione przez Przyjmującego zamówienie faktury i wydruki z modułu grafiki winny uzyskać zatwierdzenie pod  względem merytorycznym ( w zakresie realizacji przedmiotu umowy) przez </w:t>
      </w:r>
      <w:r w:rsidR="003D1AE4" w:rsidRPr="003D1AE4">
        <w:rPr>
          <w:sz w:val="24"/>
          <w:szCs w:val="24"/>
        </w:rPr>
        <w:t xml:space="preserve">Kierownika  </w:t>
      </w:r>
      <w:r w:rsidR="003D1AE4" w:rsidRPr="003D1AE4">
        <w:rPr>
          <w:bCs/>
          <w:color w:val="000000"/>
          <w:sz w:val="24"/>
          <w:szCs w:val="24"/>
        </w:rPr>
        <w:t>Zakładu Radiologii Lekarskiej i Diagnostyki Obrazowej</w:t>
      </w:r>
      <w:r w:rsidR="003D1AE4" w:rsidRPr="003D1AE4">
        <w:rPr>
          <w:bCs/>
          <w:sz w:val="24"/>
          <w:szCs w:val="24"/>
        </w:rPr>
        <w:t>.</w:t>
      </w:r>
      <w:r w:rsidR="003D1AE4" w:rsidRPr="003D1AE4">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683941" w:rsidRDefault="00683941" w:rsidP="002E355A">
      <w:pPr>
        <w:jc w:val="center"/>
        <w:rPr>
          <w:sz w:val="24"/>
        </w:rPr>
      </w:pPr>
    </w:p>
    <w:p w:rsidR="002E355A" w:rsidRDefault="002E355A" w:rsidP="002E355A">
      <w:pPr>
        <w:jc w:val="center"/>
        <w:rPr>
          <w:sz w:val="24"/>
        </w:rPr>
      </w:pPr>
      <w:r>
        <w:rPr>
          <w:sz w:val="24"/>
        </w:rPr>
        <w:t>§ 21</w:t>
      </w:r>
    </w:p>
    <w:p w:rsidR="00484292" w:rsidRDefault="00484292" w:rsidP="002E355A">
      <w:pPr>
        <w:jc w:val="center"/>
        <w:rPr>
          <w:sz w:val="24"/>
        </w:rPr>
      </w:pPr>
    </w:p>
    <w:p w:rsidR="002E355A" w:rsidRDefault="002E355A" w:rsidP="002E355A">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2E355A" w:rsidRDefault="002E355A" w:rsidP="002E355A">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2E355A" w:rsidRDefault="002E355A" w:rsidP="002E355A">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484292" w:rsidRDefault="00484292" w:rsidP="002E355A">
      <w:pPr>
        <w:jc w:val="center"/>
        <w:rPr>
          <w:sz w:val="24"/>
        </w:rPr>
      </w:pPr>
    </w:p>
    <w:p w:rsidR="002E355A" w:rsidRDefault="002E355A" w:rsidP="002E355A">
      <w:pPr>
        <w:jc w:val="center"/>
        <w:rPr>
          <w:sz w:val="24"/>
        </w:rPr>
      </w:pPr>
      <w:r>
        <w:rPr>
          <w:sz w:val="24"/>
        </w:rPr>
        <w:t>§ 22</w:t>
      </w:r>
    </w:p>
    <w:p w:rsidR="002E355A" w:rsidRDefault="002E355A" w:rsidP="002E355A">
      <w:pPr>
        <w:jc w:val="center"/>
        <w:rPr>
          <w:sz w:val="24"/>
        </w:rPr>
      </w:pPr>
    </w:p>
    <w:p w:rsidR="002E355A" w:rsidRDefault="002E355A" w:rsidP="002E355A">
      <w:pPr>
        <w:jc w:val="both"/>
        <w:rPr>
          <w:sz w:val="24"/>
        </w:rPr>
      </w:pPr>
      <w:r>
        <w:rPr>
          <w:sz w:val="24"/>
        </w:rPr>
        <w:t>Przyjmujący zamówienie we własnym zakresie i na własny koszt zabezpieczy:</w:t>
      </w:r>
    </w:p>
    <w:p w:rsidR="002E355A" w:rsidRDefault="002E355A" w:rsidP="002E355A">
      <w:pPr>
        <w:numPr>
          <w:ilvl w:val="0"/>
          <w:numId w:val="17"/>
        </w:numPr>
        <w:jc w:val="both"/>
        <w:rPr>
          <w:sz w:val="24"/>
        </w:rPr>
      </w:pPr>
      <w:r>
        <w:rPr>
          <w:sz w:val="24"/>
        </w:rPr>
        <w:t xml:space="preserve">odzież roboczą zgodnie z wymogami </w:t>
      </w:r>
    </w:p>
    <w:p w:rsidR="002E355A" w:rsidRDefault="002E355A" w:rsidP="002E355A">
      <w:pPr>
        <w:numPr>
          <w:ilvl w:val="0"/>
          <w:numId w:val="17"/>
        </w:numPr>
        <w:jc w:val="both"/>
        <w:rPr>
          <w:sz w:val="24"/>
        </w:rPr>
      </w:pPr>
      <w:r>
        <w:rPr>
          <w:sz w:val="24"/>
        </w:rPr>
        <w:t>posiadanie aktualnych szkoleń z zakresu BHP,</w:t>
      </w:r>
    </w:p>
    <w:p w:rsidR="002E355A" w:rsidRDefault="002E355A" w:rsidP="002E355A">
      <w:pPr>
        <w:numPr>
          <w:ilvl w:val="0"/>
          <w:numId w:val="17"/>
        </w:numPr>
        <w:jc w:val="both"/>
        <w:rPr>
          <w:sz w:val="24"/>
        </w:rPr>
      </w:pPr>
      <w:r>
        <w:rPr>
          <w:sz w:val="24"/>
        </w:rPr>
        <w:t>posiadanie aktualnych badań profilaktycznych,</w:t>
      </w:r>
    </w:p>
    <w:p w:rsidR="002E355A" w:rsidRDefault="002E355A" w:rsidP="002E355A">
      <w:pPr>
        <w:numPr>
          <w:ilvl w:val="0"/>
          <w:numId w:val="17"/>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2E355A" w:rsidRDefault="002E355A" w:rsidP="002E355A">
      <w:pPr>
        <w:numPr>
          <w:ilvl w:val="0"/>
          <w:numId w:val="17"/>
        </w:numPr>
        <w:jc w:val="both"/>
        <w:rPr>
          <w:sz w:val="24"/>
        </w:rPr>
      </w:pPr>
      <w:r>
        <w:rPr>
          <w:sz w:val="24"/>
        </w:rPr>
        <w:t>ubezpieczenie od następstw nieszczęśliwych wypadków NNW.</w:t>
      </w:r>
    </w:p>
    <w:p w:rsidR="009250CB" w:rsidRDefault="009250CB" w:rsidP="002E355A">
      <w:pPr>
        <w:ind w:left="814"/>
        <w:jc w:val="both"/>
        <w:rPr>
          <w:sz w:val="24"/>
        </w:rPr>
      </w:pPr>
    </w:p>
    <w:p w:rsidR="009250CB" w:rsidRDefault="009250CB" w:rsidP="009250CB">
      <w:pPr>
        <w:jc w:val="center"/>
        <w:rPr>
          <w:sz w:val="24"/>
        </w:rPr>
      </w:pPr>
      <w:r>
        <w:rPr>
          <w:sz w:val="24"/>
        </w:rPr>
        <w:t>§ 23</w:t>
      </w:r>
    </w:p>
    <w:p w:rsidR="00683941" w:rsidRDefault="00683941" w:rsidP="009250CB">
      <w:pPr>
        <w:jc w:val="center"/>
        <w:rPr>
          <w:sz w:val="24"/>
        </w:rPr>
      </w:pP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683941" w:rsidRDefault="00683941" w:rsidP="009250CB">
      <w:pPr>
        <w:jc w:val="center"/>
        <w:rPr>
          <w:sz w:val="24"/>
        </w:rPr>
      </w:pP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484292" w:rsidRDefault="00484292" w:rsidP="009250CB">
      <w:pPr>
        <w:jc w:val="center"/>
        <w:rPr>
          <w:sz w:val="24"/>
        </w:rPr>
      </w:pPr>
    </w:p>
    <w:p w:rsidR="009250CB" w:rsidRDefault="009250CB" w:rsidP="009250CB">
      <w:pPr>
        <w:jc w:val="center"/>
        <w:rPr>
          <w:sz w:val="24"/>
        </w:rPr>
      </w:pPr>
      <w:r>
        <w:rPr>
          <w:sz w:val="24"/>
        </w:rPr>
        <w:t>§ 28</w:t>
      </w:r>
    </w:p>
    <w:p w:rsidR="00484292" w:rsidRDefault="00484292" w:rsidP="00484292">
      <w:pPr>
        <w:jc w:val="both"/>
        <w:rPr>
          <w:sz w:val="24"/>
        </w:rPr>
      </w:pPr>
      <w:r>
        <w:rPr>
          <w:sz w:val="24"/>
        </w:rPr>
        <w:t>1. Przyjmujący zamówienie zapłaci Udzielającemu zamówienie kary umowne:</w:t>
      </w:r>
    </w:p>
    <w:p w:rsidR="00484292" w:rsidRDefault="00484292" w:rsidP="00484292">
      <w:pPr>
        <w:numPr>
          <w:ilvl w:val="0"/>
          <w:numId w:val="33"/>
        </w:numPr>
        <w:jc w:val="both"/>
        <w:rPr>
          <w:sz w:val="24"/>
        </w:rPr>
      </w:pPr>
      <w:r>
        <w:rPr>
          <w:sz w:val="24"/>
        </w:rPr>
        <w:t>Za odstąpienie bez zgody zamawiającego od realizacji świadczeń zdrowotnych objętych niniejsza umową w wysokości 5% średniej wartości faktury z ostatnich 3 miesięcy za każdy dzień nieobecności, nie więcej niż 50%  średniej wartości faktury z ostatnich 3 miesięcy.</w:t>
      </w:r>
    </w:p>
    <w:p w:rsidR="00484292" w:rsidRDefault="00484292" w:rsidP="00484292">
      <w:pPr>
        <w:numPr>
          <w:ilvl w:val="0"/>
          <w:numId w:val="33"/>
        </w:numPr>
        <w:jc w:val="both"/>
        <w:rPr>
          <w:sz w:val="24"/>
        </w:rPr>
      </w:pPr>
      <w:r>
        <w:rPr>
          <w:sz w:val="24"/>
        </w:rPr>
        <w:t>Za pobieranie nienależnych opłat od ubezpieczonych za świadczenia objęte przedmiotem niniejszej umowy w wysokości – 10 % średniej wartości faktury z ostatnich 3 miesięcy.</w:t>
      </w:r>
    </w:p>
    <w:p w:rsidR="00484292" w:rsidRDefault="00484292" w:rsidP="00484292">
      <w:pPr>
        <w:numPr>
          <w:ilvl w:val="0"/>
          <w:numId w:val="33"/>
        </w:numPr>
        <w:jc w:val="both"/>
        <w:rPr>
          <w:sz w:val="24"/>
        </w:rPr>
      </w:pPr>
      <w:r>
        <w:rPr>
          <w:sz w:val="24"/>
        </w:rPr>
        <w:t xml:space="preserve">Za wystawianie recept na rzecz hospitalizowanego w toku leczenia szpitalnego </w:t>
      </w:r>
      <w:r>
        <w:rPr>
          <w:sz w:val="24"/>
        </w:rPr>
        <w:br/>
        <w:t>w wysokości – 10% średniej wartości faktury z ostatnich 3 miesięcy.</w:t>
      </w:r>
    </w:p>
    <w:p w:rsidR="00484292" w:rsidRDefault="00484292" w:rsidP="00484292">
      <w:pPr>
        <w:numPr>
          <w:ilvl w:val="0"/>
          <w:numId w:val="33"/>
        </w:numPr>
        <w:jc w:val="both"/>
        <w:rPr>
          <w:sz w:val="24"/>
        </w:rPr>
      </w:pPr>
      <w:r>
        <w:rPr>
          <w:sz w:val="24"/>
        </w:rPr>
        <w:t xml:space="preserve">Za uzasadnioną skargę pacjenta  - 10% średniej wartości faktury z ostatnich 3 miesięcy. </w:t>
      </w:r>
    </w:p>
    <w:p w:rsidR="00484292" w:rsidRDefault="00484292" w:rsidP="00484292">
      <w:pPr>
        <w:numPr>
          <w:ilvl w:val="0"/>
          <w:numId w:val="33"/>
        </w:numPr>
        <w:jc w:val="both"/>
        <w:rPr>
          <w:i/>
          <w:sz w:val="24"/>
        </w:rPr>
      </w:pPr>
      <w:r>
        <w:rPr>
          <w:sz w:val="24"/>
        </w:rPr>
        <w:t>W przypadku, gdy w ciągu pierwszych trzech miesięcy trwania umowy, nie poprzedzonej inną umową o udzielenie zamówienia na świadczenia zdrowotne w 4WSzKzP SPZOZ, zaistnieje zdarzenie wymienione w punktach 1-4, kara umowna wynosi 500zł brutto.</w:t>
      </w:r>
    </w:p>
    <w:p w:rsidR="00484292" w:rsidRDefault="00484292" w:rsidP="00484292">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6C17FA" w:rsidRDefault="006C17F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6C17FA" w:rsidRDefault="006C17F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BA332D" w:rsidRDefault="00BA332D" w:rsidP="009250CB">
      <w:pPr>
        <w:autoSpaceDE w:val="0"/>
        <w:autoSpaceDN w:val="0"/>
        <w:adjustRightInd w:val="0"/>
        <w:jc w:val="right"/>
        <w:rPr>
          <w:b/>
          <w:sz w:val="24"/>
          <w:szCs w:val="24"/>
        </w:rPr>
      </w:pPr>
    </w:p>
    <w:p w:rsidR="009250CB" w:rsidRPr="005C587E" w:rsidRDefault="009250CB" w:rsidP="009250CB">
      <w:pPr>
        <w:autoSpaceDE w:val="0"/>
        <w:autoSpaceDN w:val="0"/>
        <w:adjustRightInd w:val="0"/>
        <w:jc w:val="right"/>
      </w:pPr>
      <w:r w:rsidRPr="005C587E">
        <w:rPr>
          <w:b/>
          <w:sz w:val="24"/>
          <w:szCs w:val="24"/>
        </w:rPr>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bookmarkStart w:id="0" w:name="_GoBack"/>
      <w:bookmarkEnd w:id="0"/>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7E0F19" w:rsidRPr="005C587E" w:rsidRDefault="007E0F19"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B0" w:rsidRDefault="006C0FB0">
      <w:r>
        <w:separator/>
      </w:r>
    </w:p>
  </w:endnote>
  <w:endnote w:type="continuationSeparator" w:id="0">
    <w:p w:rsidR="006C0FB0" w:rsidRDefault="006C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48771B">
      <w:rPr>
        <w:noProof/>
      </w:rPr>
      <w:t>9</w:t>
    </w:r>
    <w:r>
      <w:fldChar w:fldCharType="end"/>
    </w:r>
  </w:p>
  <w:p w:rsidR="00E730D8" w:rsidRDefault="0048771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4877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B0" w:rsidRDefault="006C0FB0">
      <w:r>
        <w:separator/>
      </w:r>
    </w:p>
  </w:footnote>
  <w:footnote w:type="continuationSeparator" w:id="0">
    <w:p w:rsidR="006C0FB0" w:rsidRDefault="006C0F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E655B1C"/>
    <w:multiLevelType w:val="hybridMultilevel"/>
    <w:tmpl w:val="27EE26DC"/>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ABA5574"/>
    <w:multiLevelType w:val="hybridMultilevel"/>
    <w:tmpl w:val="1DF0DDE0"/>
    <w:lvl w:ilvl="0" w:tplc="04150001">
      <w:start w:val="1"/>
      <w:numFmt w:val="bullet"/>
      <w:lvlText w:val=""/>
      <w:lvlJc w:val="left"/>
      <w:pPr>
        <w:ind w:left="1258" w:hanging="360"/>
      </w:pPr>
      <w:rPr>
        <w:rFonts w:ascii="Symbol" w:hAnsi="Symbol" w:hint="default"/>
      </w:rPr>
    </w:lvl>
    <w:lvl w:ilvl="1" w:tplc="04150003">
      <w:start w:val="1"/>
      <w:numFmt w:val="bullet"/>
      <w:lvlText w:val="o"/>
      <w:lvlJc w:val="left"/>
      <w:pPr>
        <w:ind w:left="1978" w:hanging="360"/>
      </w:pPr>
      <w:rPr>
        <w:rFonts w:ascii="Courier New" w:hAnsi="Courier New" w:cs="Courier New" w:hint="default"/>
      </w:rPr>
    </w:lvl>
    <w:lvl w:ilvl="2" w:tplc="04150005">
      <w:start w:val="1"/>
      <w:numFmt w:val="bullet"/>
      <w:lvlText w:val=""/>
      <w:lvlJc w:val="left"/>
      <w:pPr>
        <w:ind w:left="2698" w:hanging="360"/>
      </w:pPr>
      <w:rPr>
        <w:rFonts w:ascii="Wingdings" w:hAnsi="Wingdings" w:hint="default"/>
      </w:rPr>
    </w:lvl>
    <w:lvl w:ilvl="3" w:tplc="04150001">
      <w:start w:val="1"/>
      <w:numFmt w:val="bullet"/>
      <w:lvlText w:val=""/>
      <w:lvlJc w:val="left"/>
      <w:pPr>
        <w:ind w:left="3418" w:hanging="360"/>
      </w:pPr>
      <w:rPr>
        <w:rFonts w:ascii="Symbol" w:hAnsi="Symbol" w:hint="default"/>
      </w:rPr>
    </w:lvl>
    <w:lvl w:ilvl="4" w:tplc="04150003">
      <w:start w:val="1"/>
      <w:numFmt w:val="bullet"/>
      <w:lvlText w:val="o"/>
      <w:lvlJc w:val="left"/>
      <w:pPr>
        <w:ind w:left="4138" w:hanging="360"/>
      </w:pPr>
      <w:rPr>
        <w:rFonts w:ascii="Courier New" w:hAnsi="Courier New" w:cs="Courier New" w:hint="default"/>
      </w:rPr>
    </w:lvl>
    <w:lvl w:ilvl="5" w:tplc="04150005">
      <w:start w:val="1"/>
      <w:numFmt w:val="bullet"/>
      <w:lvlText w:val=""/>
      <w:lvlJc w:val="left"/>
      <w:pPr>
        <w:ind w:left="4858" w:hanging="360"/>
      </w:pPr>
      <w:rPr>
        <w:rFonts w:ascii="Wingdings" w:hAnsi="Wingdings" w:hint="default"/>
      </w:rPr>
    </w:lvl>
    <w:lvl w:ilvl="6" w:tplc="04150001">
      <w:start w:val="1"/>
      <w:numFmt w:val="bullet"/>
      <w:lvlText w:val=""/>
      <w:lvlJc w:val="left"/>
      <w:pPr>
        <w:ind w:left="5578" w:hanging="360"/>
      </w:pPr>
      <w:rPr>
        <w:rFonts w:ascii="Symbol" w:hAnsi="Symbol" w:hint="default"/>
      </w:rPr>
    </w:lvl>
    <w:lvl w:ilvl="7" w:tplc="04150003">
      <w:start w:val="1"/>
      <w:numFmt w:val="bullet"/>
      <w:lvlText w:val="o"/>
      <w:lvlJc w:val="left"/>
      <w:pPr>
        <w:ind w:left="6298" w:hanging="360"/>
      </w:pPr>
      <w:rPr>
        <w:rFonts w:ascii="Courier New" w:hAnsi="Courier New" w:cs="Courier New" w:hint="default"/>
      </w:rPr>
    </w:lvl>
    <w:lvl w:ilvl="8" w:tplc="04150005">
      <w:start w:val="1"/>
      <w:numFmt w:val="bullet"/>
      <w:lvlText w:val=""/>
      <w:lvlJc w:val="left"/>
      <w:pPr>
        <w:ind w:left="7018" w:hanging="360"/>
      </w:pPr>
      <w:rPr>
        <w:rFonts w:ascii="Wingdings" w:hAnsi="Wingdings" w:hint="default"/>
      </w:rPr>
    </w:lvl>
  </w:abstractNum>
  <w:abstractNum w:abstractNumId="24" w15:restartNumberingAfterBreak="0">
    <w:nsid w:val="314158C5"/>
    <w:multiLevelType w:val="hybridMultilevel"/>
    <w:tmpl w:val="68420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8986D82"/>
    <w:multiLevelType w:val="hybridMultilevel"/>
    <w:tmpl w:val="589241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A65A52"/>
    <w:multiLevelType w:val="multilevel"/>
    <w:tmpl w:val="7E645476"/>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4F631E1"/>
    <w:multiLevelType w:val="hybridMultilevel"/>
    <w:tmpl w:val="9A86B7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FAD5142"/>
    <w:multiLevelType w:val="hybridMultilevel"/>
    <w:tmpl w:val="1318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8"/>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9"/>
    <w:lvlOverride w:ilvl="0">
      <w:startOverride w:val="1"/>
    </w:lvlOverride>
  </w:num>
  <w:num w:numId="24">
    <w:abstractNumId w:val="21"/>
  </w:num>
  <w:num w:numId="25">
    <w:abstractNumId w:val="14"/>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23"/>
  </w:num>
  <w:num w:numId="31">
    <w:abstractNumId w:val="29"/>
  </w:num>
  <w:num w:numId="32">
    <w:abstractNumId w:val="24"/>
  </w:num>
  <w:num w:numId="3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7BD0"/>
    <w:rsid w:val="00157974"/>
    <w:rsid w:val="00186972"/>
    <w:rsid w:val="00253B36"/>
    <w:rsid w:val="002707D2"/>
    <w:rsid w:val="002E355A"/>
    <w:rsid w:val="003B6E4D"/>
    <w:rsid w:val="003D1AE4"/>
    <w:rsid w:val="003F2074"/>
    <w:rsid w:val="0040007B"/>
    <w:rsid w:val="00441445"/>
    <w:rsid w:val="004526BE"/>
    <w:rsid w:val="00467103"/>
    <w:rsid w:val="00484292"/>
    <w:rsid w:val="0048771B"/>
    <w:rsid w:val="004C2AF8"/>
    <w:rsid w:val="004E7023"/>
    <w:rsid w:val="00523AFB"/>
    <w:rsid w:val="005E184A"/>
    <w:rsid w:val="006304CD"/>
    <w:rsid w:val="006632F9"/>
    <w:rsid w:val="00675C39"/>
    <w:rsid w:val="00683941"/>
    <w:rsid w:val="006C0FB0"/>
    <w:rsid w:val="006C17FA"/>
    <w:rsid w:val="00725980"/>
    <w:rsid w:val="0073266E"/>
    <w:rsid w:val="007E0F19"/>
    <w:rsid w:val="00874994"/>
    <w:rsid w:val="009250CB"/>
    <w:rsid w:val="00A12B75"/>
    <w:rsid w:val="00A366FC"/>
    <w:rsid w:val="00A8797F"/>
    <w:rsid w:val="00BA332D"/>
    <w:rsid w:val="00BF7339"/>
    <w:rsid w:val="00C67690"/>
    <w:rsid w:val="00D51042"/>
    <w:rsid w:val="00E026BE"/>
    <w:rsid w:val="00E02D81"/>
    <w:rsid w:val="00EA5E85"/>
    <w:rsid w:val="00FB45B2"/>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0F8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5E184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73557">
      <w:bodyDiv w:val="1"/>
      <w:marLeft w:val="0"/>
      <w:marRight w:val="0"/>
      <w:marTop w:val="0"/>
      <w:marBottom w:val="0"/>
      <w:divBdr>
        <w:top w:val="none" w:sz="0" w:space="0" w:color="auto"/>
        <w:left w:val="none" w:sz="0" w:space="0" w:color="auto"/>
        <w:bottom w:val="none" w:sz="0" w:space="0" w:color="auto"/>
        <w:right w:val="none" w:sz="0" w:space="0" w:color="auto"/>
      </w:divBdr>
    </w:div>
    <w:div w:id="1122458097">
      <w:bodyDiv w:val="1"/>
      <w:marLeft w:val="0"/>
      <w:marRight w:val="0"/>
      <w:marTop w:val="0"/>
      <w:marBottom w:val="0"/>
      <w:divBdr>
        <w:top w:val="none" w:sz="0" w:space="0" w:color="auto"/>
        <w:left w:val="none" w:sz="0" w:space="0" w:color="auto"/>
        <w:bottom w:val="none" w:sz="0" w:space="0" w:color="auto"/>
        <w:right w:val="none" w:sz="0" w:space="0" w:color="auto"/>
      </w:divBdr>
    </w:div>
    <w:div w:id="149240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6BA9-E1A7-483A-8A89-F62BD6A8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6564</Words>
  <Characters>39386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23</cp:revision>
  <cp:lastPrinted>2018-08-24T10:11:00Z</cp:lastPrinted>
  <dcterms:created xsi:type="dcterms:W3CDTF">2018-08-22T06:38:00Z</dcterms:created>
  <dcterms:modified xsi:type="dcterms:W3CDTF">2019-07-26T11:08:00Z</dcterms:modified>
</cp:coreProperties>
</file>