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E4" w:rsidRPr="006304CD" w:rsidRDefault="00B71AE4" w:rsidP="00B71AE4">
      <w:pPr>
        <w:jc w:val="right"/>
        <w:rPr>
          <w:b/>
          <w:sz w:val="24"/>
        </w:rPr>
      </w:pPr>
      <w:r w:rsidRPr="006304CD">
        <w:rPr>
          <w:b/>
          <w:sz w:val="24"/>
        </w:rPr>
        <w:t>Załącznik nr 1a</w:t>
      </w:r>
    </w:p>
    <w:p w:rsidR="00B71AE4" w:rsidRPr="00593BF6" w:rsidRDefault="00B71AE4" w:rsidP="00B71AE4">
      <w:pPr>
        <w:jc w:val="center"/>
        <w:rPr>
          <w:sz w:val="24"/>
        </w:rPr>
      </w:pPr>
      <w:r>
        <w:rPr>
          <w:sz w:val="24"/>
        </w:rPr>
        <w:t>/</w:t>
      </w: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800CC4" w:rsidRDefault="009250CB" w:rsidP="00800CC4">
      <w:pPr>
        <w:jc w:val="both"/>
        <w:rPr>
          <w:sz w:val="24"/>
        </w:rPr>
      </w:pPr>
      <w:r w:rsidRPr="00593BF6">
        <w:rPr>
          <w:sz w:val="24"/>
        </w:rPr>
        <w:t xml:space="preserve">Zawarta w dniu </w:t>
      </w:r>
      <w:r w:rsidR="00B71AE4" w:rsidRPr="00B71AE4">
        <w:rPr>
          <w:sz w:val="24"/>
        </w:rPr>
        <w:t>………..</w:t>
      </w:r>
      <w:r w:rsidR="00800CC4" w:rsidRPr="00B71AE4">
        <w:rPr>
          <w:sz w:val="24"/>
        </w:rPr>
        <w:t>r.</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B71AE4">
        <w:rPr>
          <w:b/>
          <w:sz w:val="24"/>
        </w:rPr>
        <w:t>……………….</w:t>
      </w:r>
      <w:r w:rsidRPr="00593BF6">
        <w:rPr>
          <w:b/>
          <w:sz w:val="24"/>
        </w:rPr>
        <w:t xml:space="preserve"> </w:t>
      </w:r>
      <w:r w:rsidR="00F52CB0">
        <w:rPr>
          <w:sz w:val="24"/>
        </w:rPr>
        <w:t>reprezentowanym przez</w:t>
      </w:r>
      <w:r w:rsidR="00800CC4">
        <w:rPr>
          <w:sz w:val="24"/>
        </w:rPr>
        <w:t xml:space="preserve"> </w:t>
      </w:r>
      <w:r w:rsidR="00B71AE4">
        <w:rPr>
          <w:sz w:val="24"/>
        </w:rPr>
        <w:t>………….</w:t>
      </w:r>
      <w:r w:rsidR="00F52CB0">
        <w:rPr>
          <w:sz w:val="24"/>
        </w:rPr>
        <w:t xml:space="preserve"> </w:t>
      </w:r>
      <w:r w:rsidRPr="00593BF6">
        <w:rPr>
          <w:sz w:val="24"/>
        </w:rPr>
        <w:t xml:space="preserve">–  wpisanym w dniu </w:t>
      </w:r>
      <w:r w:rsidR="00B71AE4">
        <w:rPr>
          <w:sz w:val="24"/>
        </w:rPr>
        <w:t>……….</w:t>
      </w:r>
      <w:r w:rsidR="00800CC4">
        <w:rPr>
          <w:sz w:val="24"/>
        </w:rPr>
        <w:t xml:space="preserve">. do rejestru podmiotów wykonujących działalność leczniczą pod nr księgi rejestrowej </w:t>
      </w:r>
      <w:r w:rsidR="00B71AE4">
        <w:rPr>
          <w:b/>
          <w:sz w:val="24"/>
        </w:rPr>
        <w:t>…………………</w:t>
      </w:r>
      <w:r w:rsidR="00800CC4">
        <w:rPr>
          <w:b/>
          <w:sz w:val="24"/>
        </w:rPr>
        <w:t xml:space="preserve"> </w:t>
      </w:r>
      <w:r w:rsidR="00800CC4">
        <w:rPr>
          <w:sz w:val="24"/>
        </w:rPr>
        <w:t>zwanym dalej „Przyjmującym zamówienie”.</w:t>
      </w:r>
    </w:p>
    <w:p w:rsidR="009250CB" w:rsidRPr="00593BF6"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6E5E51">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D43808" w:rsidRPr="00D43808">
        <w:rPr>
          <w:bCs/>
          <w:sz w:val="24"/>
          <w:szCs w:val="24"/>
          <w:u w:val="single"/>
        </w:rPr>
        <w:t>chirurgii ogólnej i chirurgii klatki piersiowej w Klinice Chirurgicznej</w:t>
      </w:r>
      <w:r w:rsidRPr="00D43808">
        <w:rPr>
          <w:bCs/>
          <w:sz w:val="24"/>
          <w:szCs w:val="24"/>
          <w:u w:val="single"/>
        </w:rPr>
        <w:t xml:space="preserve"> </w:t>
      </w:r>
      <w:r w:rsidR="00D43808" w:rsidRPr="00D43808">
        <w:rPr>
          <w:bCs/>
          <w:sz w:val="24"/>
          <w:szCs w:val="24"/>
          <w:u w:val="single"/>
        </w:rPr>
        <w:t xml:space="preserve">i Poradni Chirurgii Ogólnej z gabinetem diagnostyczno-zabiegowym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3C3549" w:rsidRDefault="003C3549" w:rsidP="003C3549">
      <w:pPr>
        <w:pStyle w:val="Bezodstpw"/>
        <w:numPr>
          <w:ilvl w:val="0"/>
          <w:numId w:val="25"/>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operacji w Klinice Chirurgicznej,</w:t>
      </w:r>
    </w:p>
    <w:p w:rsidR="003C3549" w:rsidRDefault="003C3549" w:rsidP="003C3549">
      <w:pPr>
        <w:pStyle w:val="Bezodstpw"/>
        <w:numPr>
          <w:ilvl w:val="0"/>
          <w:numId w:val="25"/>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dokumentacji medycznej,</w:t>
      </w:r>
    </w:p>
    <w:p w:rsidR="003C3549" w:rsidRDefault="00D43808" w:rsidP="003C3549">
      <w:pPr>
        <w:pStyle w:val="Bezodstpw"/>
        <w:numPr>
          <w:ilvl w:val="0"/>
          <w:numId w:val="25"/>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opieka nad pacjentami</w:t>
      </w:r>
      <w:r w:rsidR="003C3549">
        <w:rPr>
          <w:rFonts w:ascii="Times New Roman" w:eastAsia="Times New Roman" w:hAnsi="Times New Roman" w:cs="Times New Roman"/>
          <w:sz w:val="24"/>
          <w:szCs w:val="24"/>
          <w:lang w:eastAsia="pl-PL"/>
        </w:rPr>
        <w:t>,</w:t>
      </w:r>
    </w:p>
    <w:p w:rsidR="00D43808" w:rsidRDefault="00D43808" w:rsidP="003C3549">
      <w:pPr>
        <w:pStyle w:val="Bezodstpw"/>
        <w:numPr>
          <w:ilvl w:val="0"/>
          <w:numId w:val="25"/>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pełnienie dyżurów w Klinice Chirurgicznej</w:t>
      </w:r>
    </w:p>
    <w:p w:rsidR="003C3549" w:rsidRDefault="003C3549" w:rsidP="00B71AE4">
      <w:pPr>
        <w:pStyle w:val="Bezodstpw"/>
        <w:numPr>
          <w:ilvl w:val="0"/>
          <w:numId w:val="25"/>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 w Poradni Chirurgii Ogólnej</w:t>
      </w:r>
      <w:r w:rsidR="00B71AE4" w:rsidRPr="00B71AE4">
        <w:t xml:space="preserve"> </w:t>
      </w:r>
      <w:r w:rsidR="00B71AE4" w:rsidRPr="00B71AE4">
        <w:rPr>
          <w:rFonts w:ascii="Times New Roman" w:eastAsia="Times New Roman" w:hAnsi="Times New Roman" w:cs="Times New Roman"/>
          <w:sz w:val="24"/>
          <w:szCs w:val="24"/>
          <w:lang w:eastAsia="pl-PL"/>
        </w:rPr>
        <w:t>z gabinetem diagnostyczno-zabiegowym</w:t>
      </w:r>
      <w:r>
        <w:rPr>
          <w:rFonts w:ascii="Times New Roman" w:eastAsia="Times New Roman" w:hAnsi="Times New Roman" w:cs="Times New Roman"/>
          <w:sz w:val="24"/>
          <w:szCs w:val="24"/>
          <w:lang w:eastAsia="pl-PL"/>
        </w:rPr>
        <w:t>,</w:t>
      </w:r>
    </w:p>
    <w:p w:rsidR="009250CB" w:rsidRPr="00B71AE4" w:rsidRDefault="003C3549" w:rsidP="003C3549">
      <w:pPr>
        <w:pStyle w:val="Bezodstpw"/>
        <w:numPr>
          <w:ilvl w:val="0"/>
          <w:numId w:val="25"/>
        </w:numPr>
        <w:jc w:val="both"/>
        <w:rPr>
          <w:rFonts w:ascii="Times New Roman" w:hAnsi="Times New Roman" w:cs="Times New Roman"/>
          <w:color w:val="000000"/>
          <w:sz w:val="24"/>
        </w:rPr>
      </w:pPr>
      <w:r w:rsidRPr="00B71AE4">
        <w:rPr>
          <w:rFonts w:ascii="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235D81" w:rsidRPr="00B71AE4">
        <w:rPr>
          <w:rFonts w:ascii="Times New Roman" w:eastAsia="Times New Roman" w:hAnsi="Times New Roman" w:cs="Times New Roman"/>
          <w:color w:val="000000"/>
          <w:sz w:val="24"/>
          <w:szCs w:val="24"/>
          <w:lang w:eastAsia="pl-PL"/>
        </w:rPr>
        <w:t xml:space="preserve">    </w:t>
      </w:r>
      <w:r w:rsidR="009250CB" w:rsidRPr="00B71AE4">
        <w:rPr>
          <w:rFonts w:ascii="Times New Roman" w:eastAsia="Times New Roman" w:hAnsi="Times New Roman" w:cs="Times New Roman"/>
          <w:color w:val="000000"/>
          <w:sz w:val="24"/>
          <w:szCs w:val="24"/>
          <w:lang w:eastAsia="pl-PL"/>
        </w:rPr>
        <w:t xml:space="preserve">         </w:t>
      </w:r>
    </w:p>
    <w:p w:rsidR="00235D81" w:rsidRPr="005E19E3" w:rsidRDefault="00235D81" w:rsidP="00B71AE4">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zamówienie zobowiązuje się do ciągłości udzielania świadczeń uwzględniających pracę </w:t>
      </w:r>
      <w:r w:rsidR="00B71AE4" w:rsidRPr="005E19E3">
        <w:rPr>
          <w:rFonts w:ascii="Times New Roman" w:hAnsi="Times New Roman" w:cs="Times New Roman"/>
          <w:color w:val="000000"/>
          <w:sz w:val="24"/>
        </w:rPr>
        <w:t>Kliniki Chirurgicznej i Poradni Chirurgii Ogólnej z gabinetem diagnostyczno-zabiegowym</w:t>
      </w:r>
      <w:r w:rsidRPr="005E19E3">
        <w:rPr>
          <w:rFonts w:ascii="Times New Roman" w:hAnsi="Times New Roman" w:cs="Times New Roman"/>
          <w:color w:val="000000"/>
          <w:sz w:val="24"/>
        </w:rPr>
        <w:t>, zwan</w:t>
      </w:r>
      <w:r w:rsidR="00B71AE4" w:rsidRPr="005E19E3">
        <w:rPr>
          <w:rFonts w:ascii="Times New Roman" w:hAnsi="Times New Roman" w:cs="Times New Roman"/>
          <w:color w:val="000000"/>
          <w:sz w:val="24"/>
        </w:rPr>
        <w:t>ych</w:t>
      </w:r>
      <w:r w:rsidRPr="005E19E3">
        <w:rPr>
          <w:rFonts w:ascii="Times New Roman" w:hAnsi="Times New Roman" w:cs="Times New Roman"/>
          <w:color w:val="000000"/>
          <w:sz w:val="24"/>
        </w:rPr>
        <w:t xml:space="preserve"> dalej </w:t>
      </w:r>
      <w:r w:rsidR="00B71AE4" w:rsidRPr="005E19E3">
        <w:rPr>
          <w:rFonts w:ascii="Times New Roman" w:hAnsi="Times New Roman" w:cs="Times New Roman"/>
          <w:color w:val="000000"/>
          <w:sz w:val="24"/>
        </w:rPr>
        <w:t>klinika i poradnią</w:t>
      </w:r>
      <w:r w:rsidRPr="005E19E3">
        <w:rPr>
          <w:rFonts w:ascii="Times New Roman" w:hAnsi="Times New Roman" w:cs="Times New Roman"/>
          <w:color w:val="000000"/>
          <w:sz w:val="24"/>
        </w:rPr>
        <w:t>,</w:t>
      </w:r>
      <w:r w:rsidRPr="005E19E3">
        <w:rPr>
          <w:color w:val="000000"/>
          <w:sz w:val="24"/>
        </w:rPr>
        <w:t xml:space="preserve"> </w:t>
      </w:r>
      <w:r w:rsidRPr="005E19E3">
        <w:rPr>
          <w:rFonts w:ascii="Times New Roman" w:hAnsi="Times New Roman" w:cs="Times New Roman"/>
          <w:color w:val="000000"/>
          <w:sz w:val="24"/>
        </w:rPr>
        <w:t>w systemie pracy całodobowej przez siedem dni w tygodniu</w:t>
      </w:r>
      <w:r w:rsidRPr="005E19E3">
        <w:rPr>
          <w:rFonts w:ascii="Times New Roman" w:hAnsi="Times New Roman" w:cs="Times New Roman"/>
          <w:bCs/>
          <w:color w:val="000000"/>
          <w:sz w:val="24"/>
          <w:szCs w:val="24"/>
        </w:rPr>
        <w:t xml:space="preserve">. </w:t>
      </w:r>
      <w:r w:rsidRPr="005E19E3">
        <w:rPr>
          <w:rFonts w:ascii="Times New Roman" w:hAnsi="Times New Roman" w:cs="Times New Roman"/>
          <w:color w:val="000000"/>
          <w:sz w:val="24"/>
        </w:rPr>
        <w:t>Przyjmujący zamówi</w:t>
      </w:r>
      <w:r w:rsidR="005E19E3" w:rsidRPr="005E19E3">
        <w:rPr>
          <w:rFonts w:ascii="Times New Roman" w:hAnsi="Times New Roman" w:cs="Times New Roman"/>
          <w:color w:val="000000"/>
          <w:sz w:val="24"/>
        </w:rPr>
        <w:t xml:space="preserve">enie będzie udzielał świadczeń </w:t>
      </w:r>
      <w:r w:rsidRPr="005E19E3">
        <w:rPr>
          <w:rFonts w:ascii="Times New Roman" w:hAnsi="Times New Roman" w:cs="Times New Roman"/>
          <w:color w:val="000000"/>
          <w:sz w:val="24"/>
        </w:rPr>
        <w:t xml:space="preserve">w godzinach ustalonych </w:t>
      </w:r>
      <w:r w:rsidR="005E19E3" w:rsidRPr="005E19E3">
        <w:rPr>
          <w:rFonts w:ascii="Times New Roman" w:hAnsi="Times New Roman" w:cs="Times New Roman"/>
          <w:color w:val="000000"/>
          <w:sz w:val="24"/>
        </w:rPr>
        <w:t>w harmonogramie</w:t>
      </w:r>
      <w:r w:rsidRPr="005E19E3">
        <w:rPr>
          <w:rFonts w:ascii="Times New Roman" w:hAnsi="Times New Roman" w:cs="Times New Roman"/>
          <w:bCs/>
          <w:color w:val="000000"/>
          <w:sz w:val="24"/>
        </w:rPr>
        <w:t xml:space="preserve"> </w:t>
      </w:r>
      <w:r w:rsidR="005E19E3" w:rsidRPr="005E19E3">
        <w:rPr>
          <w:rFonts w:ascii="Times New Roman" w:hAnsi="Times New Roman" w:cs="Times New Roman"/>
          <w:color w:val="000000"/>
          <w:sz w:val="24"/>
        </w:rPr>
        <w:t xml:space="preserve">Kliniki Chirurgicznej </w:t>
      </w:r>
      <w:r w:rsidRPr="005E19E3">
        <w:rPr>
          <w:rFonts w:ascii="Times New Roman" w:hAnsi="Times New Roman" w:cs="Times New Roman"/>
          <w:b/>
          <w:bCs/>
          <w:color w:val="000000"/>
          <w:sz w:val="24"/>
        </w:rPr>
        <w:t>( minimalnie 160 godz. w miesiącu, maksymalnie 2</w:t>
      </w:r>
      <w:r w:rsidR="00B71AE4" w:rsidRPr="005E19E3">
        <w:rPr>
          <w:rFonts w:ascii="Times New Roman" w:hAnsi="Times New Roman" w:cs="Times New Roman"/>
          <w:b/>
          <w:bCs/>
          <w:color w:val="000000"/>
          <w:sz w:val="24"/>
        </w:rPr>
        <w:t>80</w:t>
      </w:r>
      <w:r w:rsidRPr="005E19E3">
        <w:rPr>
          <w:rFonts w:ascii="Times New Roman" w:hAnsi="Times New Roman" w:cs="Times New Roman"/>
          <w:b/>
          <w:bCs/>
          <w:color w:val="000000"/>
          <w:sz w:val="24"/>
        </w:rPr>
        <w:t xml:space="preserve"> godz. w miesiącu )</w:t>
      </w:r>
      <w:r w:rsidRPr="005E19E3">
        <w:rPr>
          <w:rFonts w:ascii="Times New Roman" w:hAnsi="Times New Roman" w:cs="Times New Roman"/>
          <w:bCs/>
          <w:color w:val="000000"/>
          <w:sz w:val="24"/>
        </w:rPr>
        <w:t xml:space="preserve"> </w:t>
      </w:r>
      <w:r w:rsidR="005E19E3" w:rsidRPr="005E19E3">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3238A6">
        <w:rPr>
          <w:b/>
          <w:sz w:val="24"/>
        </w:rPr>
        <w:t>1</w:t>
      </w:r>
      <w:r w:rsidRPr="00023CFC">
        <w:rPr>
          <w:b/>
          <w:sz w:val="24"/>
        </w:rPr>
        <w:t xml:space="preserve"> do umowy</w:t>
      </w:r>
      <w:r w:rsidRPr="000A77C8">
        <w:rPr>
          <w:sz w:val="24"/>
        </w:rPr>
        <w:t>.</w:t>
      </w:r>
    </w:p>
    <w:p w:rsidR="005E19E3" w:rsidRDefault="005E19E3" w:rsidP="00235D81">
      <w:pPr>
        <w:ind w:left="360"/>
        <w:jc w:val="center"/>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B71AE4">
        <w:rPr>
          <w:sz w:val="24"/>
        </w:rPr>
        <w:t>klinika i poradnia określone</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Pr>
          <w:rFonts w:eastAsia="Calibri"/>
          <w:color w:val="000000"/>
          <w:sz w:val="24"/>
          <w:szCs w:val="22"/>
        </w:rPr>
        <w:t xml:space="preserve">Zakładu Patomorfologii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E19E3" w:rsidRDefault="005E19E3" w:rsidP="00235D81">
      <w:pPr>
        <w:ind w:left="360"/>
        <w:jc w:val="center"/>
        <w:rPr>
          <w:sz w:val="24"/>
        </w:rPr>
      </w:pPr>
    </w:p>
    <w:p w:rsidR="00235D81" w:rsidRDefault="00235D81" w:rsidP="00235D81">
      <w:pPr>
        <w:ind w:left="360"/>
        <w:jc w:val="center"/>
        <w:rPr>
          <w:sz w:val="24"/>
        </w:rPr>
      </w:pPr>
      <w:r>
        <w:rPr>
          <w:sz w:val="24"/>
        </w:rPr>
        <w:t>§ 4</w:t>
      </w:r>
    </w:p>
    <w:p w:rsidR="00235D81" w:rsidRDefault="00235D81" w:rsidP="00235D81">
      <w:pPr>
        <w:numPr>
          <w:ilvl w:val="0"/>
          <w:numId w:val="28"/>
        </w:numPr>
        <w:jc w:val="both"/>
        <w:rPr>
          <w:sz w:val="24"/>
        </w:rPr>
      </w:pPr>
      <w:r>
        <w:rPr>
          <w:sz w:val="24"/>
        </w:rPr>
        <w:t>Udzielający zamówienia ma obowiązek zapewnienia niezbędnej do prawidłowego funkcjonowania</w:t>
      </w:r>
      <w:r>
        <w:rPr>
          <w:bCs/>
          <w:sz w:val="24"/>
        </w:rPr>
        <w:t xml:space="preserve"> </w:t>
      </w:r>
      <w:r w:rsidR="00B71AE4">
        <w:rPr>
          <w:rFonts w:eastAsia="Calibri"/>
          <w:color w:val="000000"/>
          <w:sz w:val="24"/>
          <w:szCs w:val="22"/>
        </w:rPr>
        <w:t>kliniki i poradni</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35D81" w:rsidRDefault="00235D81" w:rsidP="00235D81">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Default="00235D81" w:rsidP="00235D81">
      <w:pPr>
        <w:numPr>
          <w:ilvl w:val="0"/>
          <w:numId w:val="28"/>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00E77C72">
        <w:rPr>
          <w:sz w:val="24"/>
          <w:szCs w:val="24"/>
        </w:rPr>
        <w:t>Kierownik Kliniki Chirurgicznej</w:t>
      </w:r>
      <w:r>
        <w:rPr>
          <w:sz w:val="24"/>
          <w:szCs w:val="24"/>
        </w:rPr>
        <w:t>,</w:t>
      </w:r>
      <w:r>
        <w:rPr>
          <w:sz w:val="24"/>
        </w:rPr>
        <w:t xml:space="preserve"> który w sprawach związanych z funkcjonowaniem </w:t>
      </w:r>
      <w:r w:rsidR="00E77C72">
        <w:rPr>
          <w:rFonts w:eastAsia="Calibri"/>
          <w:color w:val="000000"/>
          <w:sz w:val="24"/>
          <w:szCs w:val="22"/>
        </w:rPr>
        <w:t>kliniki</w:t>
      </w:r>
      <w:r>
        <w:rPr>
          <w:rFonts w:eastAsia="Calibri"/>
          <w:color w:val="000000"/>
          <w:sz w:val="24"/>
          <w:szCs w:val="22"/>
        </w:rPr>
        <w:t xml:space="preserve">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rFonts w:eastAsia="Calibri"/>
          <w:color w:val="000000"/>
          <w:sz w:val="24"/>
          <w:szCs w:val="22"/>
        </w:rPr>
        <w:t xml:space="preserve"> </w:t>
      </w:r>
      <w:r w:rsidR="00B71AE4">
        <w:rPr>
          <w:rFonts w:eastAsia="Calibri"/>
          <w:color w:val="000000"/>
          <w:sz w:val="24"/>
          <w:szCs w:val="22"/>
        </w:rPr>
        <w:t>kliniki i poradni</w:t>
      </w:r>
      <w:r>
        <w:rPr>
          <w:rFonts w:eastAsia="Calibri"/>
          <w:color w:val="000000"/>
          <w:sz w:val="24"/>
          <w:szCs w:val="22"/>
        </w:rPr>
        <w:t>.</w:t>
      </w:r>
    </w:p>
    <w:p w:rsidR="003238A6" w:rsidRDefault="003238A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80744" w:rsidRDefault="00F80744"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6E5E51">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3238A6" w:rsidRDefault="003238A6" w:rsidP="009250CB">
      <w:pPr>
        <w:jc w:val="center"/>
        <w:rPr>
          <w:sz w:val="24"/>
          <w:szCs w:val="24"/>
        </w:rPr>
      </w:pPr>
    </w:p>
    <w:p w:rsidR="009250CB" w:rsidRDefault="009250CB" w:rsidP="009250CB">
      <w:pPr>
        <w:jc w:val="center"/>
        <w:rPr>
          <w:sz w:val="24"/>
          <w:szCs w:val="24"/>
        </w:rPr>
      </w:pPr>
      <w:r>
        <w:rPr>
          <w:sz w:val="24"/>
          <w:szCs w:val="24"/>
        </w:rPr>
        <w:lastRenderedPageBreak/>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3238A6">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6E5E51" w:rsidRPr="0089517D" w:rsidRDefault="006E5E51" w:rsidP="006E5E51">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lastRenderedPageBreak/>
        <w:t>§ 17</w:t>
      </w:r>
    </w:p>
    <w:p w:rsidR="003238A6" w:rsidRDefault="009266CE" w:rsidP="003238A6">
      <w:pPr>
        <w:pStyle w:val="Standard"/>
      </w:pPr>
      <w:r>
        <w:t xml:space="preserve">1. </w:t>
      </w:r>
      <w:r w:rsidR="003238A6">
        <w:t>W celu prawidłowej realizacji przedmiotu umowy Udzielający  zamówienie odda do dyspozycji Przyjmującego zamówienie, na okres trwania umowy:</w:t>
      </w:r>
    </w:p>
    <w:p w:rsidR="003238A6" w:rsidRDefault="003238A6" w:rsidP="003238A6">
      <w:pPr>
        <w:pStyle w:val="Standard"/>
        <w:numPr>
          <w:ilvl w:val="0"/>
          <w:numId w:val="31"/>
        </w:numPr>
        <w:textAlignment w:val="auto"/>
      </w:pPr>
      <w:r>
        <w:t>wszelkie środki będące w posiadaniu Udzielającego zamówienie, odpowiednie do rodzaju i zakresu udzielanych świadczeń zdrowotnych, określonych umową,</w:t>
      </w:r>
    </w:p>
    <w:p w:rsidR="003238A6" w:rsidRDefault="003238A6" w:rsidP="003238A6">
      <w:pPr>
        <w:pStyle w:val="Standard"/>
        <w:numPr>
          <w:ilvl w:val="0"/>
          <w:numId w:val="31"/>
        </w:numPr>
        <w:textAlignment w:val="auto"/>
      </w:pPr>
      <w:r>
        <w:t xml:space="preserve">wszelką aparaturę  i sprzęt  medyczny niezbędny  do wykonywania czynności określonych w </w:t>
      </w:r>
      <w:r>
        <w:rPr>
          <w:rFonts w:cs="Times New Roman"/>
        </w:rPr>
        <w:t>§</w:t>
      </w:r>
      <w:r>
        <w:t xml:space="preserve"> 1 umowy,</w:t>
      </w:r>
    </w:p>
    <w:p w:rsidR="003238A6" w:rsidRDefault="003238A6" w:rsidP="003238A6">
      <w:pPr>
        <w:pStyle w:val="Standard"/>
        <w:numPr>
          <w:ilvl w:val="0"/>
          <w:numId w:val="31"/>
        </w:numPr>
        <w:textAlignment w:val="auto"/>
      </w:pPr>
      <w:r>
        <w:t>konieczne produkty lecznicze, wyroby medyczne  oraz sprzęt jednorazowego użytku niezbędny do wykonania zamówienia</w:t>
      </w:r>
    </w:p>
    <w:p w:rsidR="00E15FC5" w:rsidRDefault="00E15FC5"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3238A6" w:rsidRDefault="003238A6" w:rsidP="009250CB">
      <w:pPr>
        <w:jc w:val="center"/>
        <w:rPr>
          <w:sz w:val="24"/>
        </w:rPr>
      </w:pPr>
    </w:p>
    <w:p w:rsidR="00E15FC5" w:rsidRDefault="00E15FC5"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E77C72" w:rsidRPr="003238A6" w:rsidRDefault="00E77C72" w:rsidP="003238A6">
      <w:pPr>
        <w:pStyle w:val="Akapitzlist"/>
        <w:numPr>
          <w:ilvl w:val="0"/>
          <w:numId w:val="30"/>
        </w:numPr>
        <w:suppressAutoHyphens w:val="0"/>
        <w:jc w:val="both"/>
        <w:rPr>
          <w:b/>
          <w:sz w:val="22"/>
          <w:szCs w:val="22"/>
        </w:rPr>
      </w:pPr>
      <w:r w:rsidRPr="003238A6">
        <w:rPr>
          <w:b/>
          <w:sz w:val="22"/>
          <w:szCs w:val="22"/>
        </w:rPr>
        <w:t xml:space="preserve">stawka za 1 godzinę …………………zł brutto </w:t>
      </w:r>
      <w:r w:rsidRPr="003238A6">
        <w:rPr>
          <w:sz w:val="22"/>
          <w:szCs w:val="22"/>
        </w:rPr>
        <w:t>(słownie:……………)</w:t>
      </w:r>
    </w:p>
    <w:p w:rsidR="00E77C72" w:rsidRPr="00E77C72" w:rsidRDefault="00E77C72" w:rsidP="00E77C72">
      <w:pPr>
        <w:pStyle w:val="Akapitzlist"/>
        <w:numPr>
          <w:ilvl w:val="0"/>
          <w:numId w:val="30"/>
        </w:numPr>
        <w:suppressAutoHyphens w:val="0"/>
        <w:ind w:left="714" w:hanging="357"/>
        <w:contextualSpacing w:val="0"/>
        <w:jc w:val="both"/>
        <w:rPr>
          <w:b/>
          <w:sz w:val="22"/>
          <w:szCs w:val="22"/>
        </w:rPr>
      </w:pPr>
      <w:r w:rsidRPr="00E77C72">
        <w:rPr>
          <w:b/>
          <w:sz w:val="22"/>
          <w:szCs w:val="22"/>
        </w:rPr>
        <w:t xml:space="preserve">stawka za 1 godzinę …………………zł brutto dyżuru po telefonem  </w:t>
      </w:r>
      <w:r w:rsidRPr="00E77C72">
        <w:rPr>
          <w:sz w:val="22"/>
          <w:szCs w:val="22"/>
        </w:rPr>
        <w:t>(słownie:……………)</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3238A6" w:rsidRDefault="003238A6" w:rsidP="009250CB">
      <w:pPr>
        <w:tabs>
          <w:tab w:val="left" w:pos="3899"/>
          <w:tab w:val="center" w:pos="4781"/>
        </w:tabs>
        <w:jc w:val="center"/>
        <w:rPr>
          <w:sz w:val="24"/>
        </w:rPr>
      </w:pPr>
    </w:p>
    <w:p w:rsidR="00E15FC5" w:rsidRDefault="00E15FC5"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77C72">
        <w:rPr>
          <w:sz w:val="24"/>
        </w:rPr>
        <w:t>Kierownika Kliniki Chirurgicznej</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r w:rsidR="00CD650A">
        <w:rPr>
          <w:color w:val="000000"/>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3238A6" w:rsidRDefault="003238A6" w:rsidP="009A21AB">
      <w:pPr>
        <w:jc w:val="center"/>
        <w:rPr>
          <w:sz w:val="24"/>
        </w:rPr>
      </w:pPr>
    </w:p>
    <w:p w:rsidR="00E15FC5" w:rsidRDefault="00E15FC5" w:rsidP="009A21AB">
      <w:pPr>
        <w:jc w:val="center"/>
        <w:rPr>
          <w:sz w:val="24"/>
        </w:rPr>
      </w:pPr>
    </w:p>
    <w:p w:rsidR="00E15FC5" w:rsidRDefault="00E15FC5" w:rsidP="009A21AB">
      <w:pPr>
        <w:jc w:val="center"/>
        <w:rPr>
          <w:sz w:val="24"/>
        </w:rPr>
      </w:pPr>
    </w:p>
    <w:p w:rsidR="00E15FC5" w:rsidRDefault="00E15FC5" w:rsidP="009A21AB">
      <w:pPr>
        <w:jc w:val="center"/>
        <w:rPr>
          <w:sz w:val="24"/>
        </w:rPr>
      </w:pPr>
    </w:p>
    <w:p w:rsidR="00E15FC5" w:rsidRDefault="00E15FC5" w:rsidP="009A21AB">
      <w:pPr>
        <w:jc w:val="center"/>
        <w:rPr>
          <w:sz w:val="24"/>
        </w:rPr>
      </w:pPr>
    </w:p>
    <w:p w:rsidR="00E15FC5" w:rsidRDefault="00E15FC5"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E77C72">
        <w:rPr>
          <w:b/>
          <w:sz w:val="24"/>
        </w:rPr>
        <w:t>………….</w:t>
      </w:r>
      <w:r w:rsidR="00800CC4">
        <w:rPr>
          <w:b/>
          <w:sz w:val="24"/>
        </w:rPr>
        <w:t>r.</w:t>
      </w:r>
      <w:r>
        <w:rPr>
          <w:sz w:val="24"/>
        </w:rPr>
        <w:t xml:space="preserve"> do </w:t>
      </w:r>
      <w:r w:rsidR="00E77C72">
        <w:rPr>
          <w:b/>
          <w:sz w:val="24"/>
        </w:rPr>
        <w:t>…………….</w:t>
      </w:r>
      <w:r w:rsidR="00800CC4">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A21AB" w:rsidRDefault="009A21A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E77C72">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E77C72">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E77C72">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E77C72">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E77C72" w:rsidRDefault="00E77C7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3238A6" w:rsidRDefault="009250CB" w:rsidP="00E15FC5">
      <w:pPr>
        <w:ind w:left="284" w:hanging="284"/>
        <w:rPr>
          <w:sz w:val="24"/>
          <w:szCs w:val="24"/>
        </w:rPr>
      </w:pPr>
      <w:r>
        <w:rPr>
          <w:sz w:val="24"/>
          <w:szCs w:val="24"/>
        </w:rPr>
        <w:t xml:space="preserve">1. </w:t>
      </w:r>
      <w:r w:rsidR="003238A6">
        <w:rPr>
          <w:sz w:val="24"/>
          <w:szCs w:val="24"/>
        </w:rPr>
        <w:t>Przyjmujący Zamówienie zobowiązuje  się do rozliczenia z Udzielającym Zamówienie z powierzonego mu mienia z dniem zakończenia umowy.</w:t>
      </w:r>
    </w:p>
    <w:p w:rsidR="003238A6" w:rsidRDefault="003238A6" w:rsidP="003238A6">
      <w:pPr>
        <w:rPr>
          <w:sz w:val="24"/>
          <w:szCs w:val="24"/>
        </w:rPr>
      </w:pPr>
      <w:r>
        <w:rPr>
          <w:sz w:val="24"/>
          <w:szCs w:val="24"/>
        </w:rPr>
        <w:t>2. Rozliczenie o którym mowa w ust. 1 nastąpi w formie karty obiegowej.</w:t>
      </w:r>
    </w:p>
    <w:p w:rsidR="00E15FC5" w:rsidRDefault="00E15FC5" w:rsidP="003238A6">
      <w:pPr>
        <w:jc w:val="center"/>
        <w:rPr>
          <w:sz w:val="24"/>
        </w:rPr>
      </w:pPr>
    </w:p>
    <w:p w:rsidR="009250CB" w:rsidRDefault="009250CB" w:rsidP="003238A6">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3238A6" w:rsidRDefault="003238A6" w:rsidP="009250CB">
      <w:pPr>
        <w:autoSpaceDE w:val="0"/>
        <w:autoSpaceDN w:val="0"/>
        <w:adjustRightInd w:val="0"/>
        <w:jc w:val="right"/>
        <w:rPr>
          <w:b/>
          <w:sz w:val="24"/>
          <w:szCs w:val="24"/>
        </w:rPr>
      </w:pPr>
    </w:p>
    <w:p w:rsidR="003238A6" w:rsidRDefault="003238A6"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sidR="003238A6">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E3" w:rsidRDefault="005E19E3">
      <w:r>
        <w:separator/>
      </w:r>
    </w:p>
  </w:endnote>
  <w:endnote w:type="continuationSeparator" w:id="0">
    <w:p w:rsidR="005E19E3" w:rsidRDefault="005E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E3" w:rsidRDefault="005E19E3">
    <w:pPr>
      <w:pStyle w:val="Stopka"/>
      <w:jc w:val="center"/>
    </w:pPr>
    <w:r>
      <w:fldChar w:fldCharType="begin"/>
    </w:r>
    <w:r>
      <w:instrText xml:space="preserve"> PAGE </w:instrText>
    </w:r>
    <w:r>
      <w:fldChar w:fldCharType="separate"/>
    </w:r>
    <w:r w:rsidR="00E15FC5">
      <w:rPr>
        <w:noProof/>
      </w:rPr>
      <w:t>14</w:t>
    </w:r>
    <w:r>
      <w:fldChar w:fldCharType="end"/>
    </w:r>
  </w:p>
  <w:p w:rsidR="005E19E3" w:rsidRDefault="005E19E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E3" w:rsidRDefault="005E19E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E3" w:rsidRDefault="005E19E3">
      <w:r>
        <w:separator/>
      </w:r>
    </w:p>
  </w:footnote>
  <w:footnote w:type="continuationSeparator" w:id="0">
    <w:p w:rsidR="005E19E3" w:rsidRDefault="005E19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8F5D0C"/>
    <w:multiLevelType w:val="hybridMultilevel"/>
    <w:tmpl w:val="F0605DAA"/>
    <w:lvl w:ilvl="0" w:tplc="97C01BF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2"/>
  </w:num>
  <w:num w:numId="31">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4019"/>
    <w:rsid w:val="000E7A2A"/>
    <w:rsid w:val="00186972"/>
    <w:rsid w:val="00235D81"/>
    <w:rsid w:val="002707D2"/>
    <w:rsid w:val="002D217C"/>
    <w:rsid w:val="003238A6"/>
    <w:rsid w:val="00342E05"/>
    <w:rsid w:val="003C3549"/>
    <w:rsid w:val="003C461B"/>
    <w:rsid w:val="004271D5"/>
    <w:rsid w:val="00467103"/>
    <w:rsid w:val="005015A2"/>
    <w:rsid w:val="00517AF4"/>
    <w:rsid w:val="00563704"/>
    <w:rsid w:val="005D0C4E"/>
    <w:rsid w:val="005E19E3"/>
    <w:rsid w:val="006E5E51"/>
    <w:rsid w:val="00764199"/>
    <w:rsid w:val="007D0E1E"/>
    <w:rsid w:val="00800CC4"/>
    <w:rsid w:val="009250CB"/>
    <w:rsid w:val="009266CE"/>
    <w:rsid w:val="009A21AB"/>
    <w:rsid w:val="00A74E67"/>
    <w:rsid w:val="00B71AE4"/>
    <w:rsid w:val="00C7384B"/>
    <w:rsid w:val="00CD650A"/>
    <w:rsid w:val="00D43808"/>
    <w:rsid w:val="00D46BA8"/>
    <w:rsid w:val="00E15FC5"/>
    <w:rsid w:val="00E77C72"/>
    <w:rsid w:val="00EB5408"/>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C735"/>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899483043">
      <w:bodyDiv w:val="1"/>
      <w:marLeft w:val="0"/>
      <w:marRight w:val="0"/>
      <w:marTop w:val="0"/>
      <w:marBottom w:val="0"/>
      <w:divBdr>
        <w:top w:val="none" w:sz="0" w:space="0" w:color="auto"/>
        <w:left w:val="none" w:sz="0" w:space="0" w:color="auto"/>
        <w:bottom w:val="none" w:sz="0" w:space="0" w:color="auto"/>
        <w:right w:val="none" w:sz="0" w:space="0" w:color="auto"/>
      </w:divBdr>
    </w:div>
    <w:div w:id="935140004">
      <w:bodyDiv w:val="1"/>
      <w:marLeft w:val="0"/>
      <w:marRight w:val="0"/>
      <w:marTop w:val="0"/>
      <w:marBottom w:val="0"/>
      <w:divBdr>
        <w:top w:val="none" w:sz="0" w:space="0" w:color="auto"/>
        <w:left w:val="none" w:sz="0" w:space="0" w:color="auto"/>
        <w:bottom w:val="none" w:sz="0" w:space="0" w:color="auto"/>
        <w:right w:val="none" w:sz="0" w:space="0" w:color="auto"/>
      </w:divBdr>
    </w:div>
    <w:div w:id="1492796356">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766532192">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15</Pages>
  <Words>6348</Words>
  <Characters>38089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27</cp:revision>
  <cp:lastPrinted>2019-01-11T08:50:00Z</cp:lastPrinted>
  <dcterms:created xsi:type="dcterms:W3CDTF">2018-08-22T06:38:00Z</dcterms:created>
  <dcterms:modified xsi:type="dcterms:W3CDTF">2019-07-26T10:28:00Z</dcterms:modified>
</cp:coreProperties>
</file>