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65" w:rsidRDefault="003B1865" w:rsidP="003B1865">
      <w:pPr>
        <w:pStyle w:val="Nagwek1"/>
        <w:rPr>
          <w:sz w:val="24"/>
        </w:rPr>
      </w:pPr>
      <w:r>
        <w:rPr>
          <w:sz w:val="24"/>
        </w:rPr>
        <w:t>/WZÓR UMOWY -  PIELĘGNIARKA/</w:t>
      </w:r>
    </w:p>
    <w:p w:rsidR="003B1865" w:rsidRDefault="003B1865" w:rsidP="003B1865">
      <w:pPr>
        <w:pStyle w:val="Nagwek1"/>
        <w:rPr>
          <w:sz w:val="24"/>
        </w:rPr>
      </w:pPr>
      <w:r>
        <w:rPr>
          <w:sz w:val="24"/>
        </w:rPr>
        <w:t xml:space="preserve">UMOWA </w:t>
      </w:r>
    </w:p>
    <w:p w:rsidR="003B1865" w:rsidRDefault="003B1865" w:rsidP="003B1865">
      <w:pPr>
        <w:jc w:val="center"/>
        <w:rPr>
          <w:sz w:val="24"/>
        </w:rPr>
      </w:pPr>
      <w:r>
        <w:rPr>
          <w:sz w:val="24"/>
        </w:rPr>
        <w:t>O UDZIELENIE ZAMÓWIENIA NA</w:t>
      </w:r>
    </w:p>
    <w:p w:rsidR="009250CB" w:rsidRPr="00593BF6" w:rsidRDefault="003B1865" w:rsidP="003B1865">
      <w:pPr>
        <w:jc w:val="center"/>
        <w:rPr>
          <w:sz w:val="28"/>
        </w:rPr>
      </w:pPr>
      <w:r>
        <w:rPr>
          <w:sz w:val="24"/>
        </w:rPr>
        <w:t>ŚWIADCZENIA ZDROWOTNE</w:t>
      </w:r>
    </w:p>
    <w:p w:rsidR="009250CB" w:rsidRPr="00593BF6" w:rsidRDefault="009250CB" w:rsidP="009250CB">
      <w:pPr>
        <w:rPr>
          <w:sz w:val="28"/>
        </w:rPr>
      </w:pPr>
    </w:p>
    <w:p w:rsidR="00673F73" w:rsidRDefault="009250CB" w:rsidP="00673F73">
      <w:pPr>
        <w:jc w:val="both"/>
        <w:rPr>
          <w:sz w:val="24"/>
          <w:szCs w:val="24"/>
        </w:rPr>
      </w:pPr>
      <w:r w:rsidRPr="007F0990">
        <w:rPr>
          <w:sz w:val="24"/>
        </w:rPr>
        <w:t xml:space="preserve">Zawarta w dniu </w:t>
      </w:r>
      <w:r w:rsidR="003B1865">
        <w:rPr>
          <w:b/>
          <w:sz w:val="24"/>
        </w:rPr>
        <w:t>……………………..</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003B1865">
        <w:rPr>
          <w:rFonts w:eastAsia="Calibri"/>
          <w:b/>
          <w:bCs/>
          <w:sz w:val="24"/>
          <w:szCs w:val="24"/>
        </w:rPr>
        <w:t>…………………….</w:t>
      </w:r>
      <w:r w:rsidR="00673F73">
        <w:rPr>
          <w:b/>
          <w:sz w:val="24"/>
          <w:szCs w:val="24"/>
        </w:rPr>
        <w:t xml:space="preserve"> </w:t>
      </w:r>
      <w:r w:rsidR="00673F73" w:rsidRPr="00673F73">
        <w:rPr>
          <w:sz w:val="24"/>
          <w:szCs w:val="24"/>
        </w:rPr>
        <w:t xml:space="preserve">reprezentowaną przez </w:t>
      </w:r>
      <w:r w:rsidR="003B1865">
        <w:rPr>
          <w:sz w:val="24"/>
          <w:szCs w:val="24"/>
        </w:rPr>
        <w:t>………………</w:t>
      </w:r>
      <w:r w:rsidR="00673F73">
        <w:rPr>
          <w:b/>
          <w:sz w:val="24"/>
          <w:szCs w:val="24"/>
        </w:rPr>
        <w:t xml:space="preserve"> </w:t>
      </w:r>
      <w:r w:rsidR="00673F73">
        <w:rPr>
          <w:sz w:val="24"/>
          <w:szCs w:val="24"/>
        </w:rPr>
        <w:t xml:space="preserve">–  wpisaną w dniu </w:t>
      </w:r>
      <w:r w:rsidR="003B1865">
        <w:rPr>
          <w:sz w:val="24"/>
          <w:szCs w:val="24"/>
        </w:rPr>
        <w:t>………………..</w:t>
      </w:r>
      <w:r w:rsidR="00673F73">
        <w:rPr>
          <w:sz w:val="24"/>
          <w:szCs w:val="24"/>
        </w:rPr>
        <w:t xml:space="preserve">. do rejestru podmiotów wykonujących działalność leczniczą pod </w:t>
      </w:r>
      <w:r w:rsidR="00673F73">
        <w:rPr>
          <w:sz w:val="24"/>
          <w:szCs w:val="24"/>
        </w:rPr>
        <w:br w:type="textWrapping" w:clear="all"/>
        <w:t xml:space="preserve">nr księgi rejestrowej </w:t>
      </w:r>
      <w:r w:rsidR="003B1865">
        <w:rPr>
          <w:b/>
          <w:sz w:val="24"/>
          <w:szCs w:val="24"/>
        </w:rPr>
        <w:t>…………………………..</w:t>
      </w:r>
      <w:r w:rsidR="00673F73">
        <w:rPr>
          <w:sz w:val="24"/>
          <w:szCs w:val="24"/>
        </w:rPr>
        <w:t xml:space="preserve"> zwaną dalej „Przyjmującym zamówienie”.</w:t>
      </w:r>
    </w:p>
    <w:p w:rsidR="00C43FC5" w:rsidRDefault="00C43FC5" w:rsidP="00C43FC5">
      <w:pPr>
        <w:jc w:val="both"/>
        <w:rPr>
          <w:sz w:val="24"/>
          <w:szCs w:val="24"/>
        </w:rPr>
      </w:pPr>
    </w:p>
    <w:p w:rsidR="00B76395" w:rsidRPr="00B76395" w:rsidRDefault="00B76395" w:rsidP="00B76395">
      <w:pPr>
        <w:jc w:val="both"/>
        <w:rPr>
          <w:sz w:val="24"/>
          <w:szCs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w:t>
      </w:r>
      <w:proofErr w:type="spellStart"/>
      <w:r w:rsidRPr="007F0990">
        <w:rPr>
          <w:rFonts w:ascii="Times New Roman" w:hAnsi="Times New Roman" w:cs="Times New Roman"/>
          <w:sz w:val="24"/>
          <w:szCs w:val="24"/>
        </w:rPr>
        <w:t>późn</w:t>
      </w:r>
      <w:proofErr w:type="spellEnd"/>
      <w:r w:rsidRPr="007F0990">
        <w:rPr>
          <w:rFonts w:ascii="Times New Roman" w:hAnsi="Times New Roman" w:cs="Times New Roman"/>
          <w:sz w:val="24"/>
          <w:szCs w:val="24"/>
        </w:rPr>
        <w:t>.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7F0990">
        <w:rPr>
          <w:rStyle w:val="plainlinks"/>
          <w:rFonts w:ascii="Times New Roman" w:hAnsi="Times New Roman" w:cs="Times New Roman"/>
          <w:sz w:val="24"/>
          <w:szCs w:val="24"/>
        </w:rPr>
        <w:t>Dz.U</w:t>
      </w:r>
      <w:proofErr w:type="spellEnd"/>
      <w:r w:rsidR="00A20B45" w:rsidRPr="007F0990">
        <w:rPr>
          <w:rStyle w:val="plainlinks"/>
          <w:rFonts w:ascii="Times New Roman" w:hAnsi="Times New Roman" w:cs="Times New Roman"/>
          <w:sz w:val="24"/>
          <w:szCs w:val="24"/>
        </w:rPr>
        <w:t>. z 201</w:t>
      </w:r>
      <w:r w:rsidR="008325E0">
        <w:rPr>
          <w:rStyle w:val="plainlinks"/>
          <w:rFonts w:ascii="Times New Roman" w:hAnsi="Times New Roman" w:cs="Times New Roman"/>
          <w:sz w:val="24"/>
          <w:szCs w:val="24"/>
        </w:rPr>
        <w:t>8</w:t>
      </w:r>
      <w:r w:rsidR="00A20B45" w:rsidRPr="007F0990">
        <w:rPr>
          <w:rStyle w:val="plainlinks"/>
          <w:rFonts w:ascii="Times New Roman" w:hAnsi="Times New Roman" w:cs="Times New Roman"/>
          <w:sz w:val="24"/>
          <w:szCs w:val="24"/>
        </w:rPr>
        <w:t>r. poz.</w:t>
      </w:r>
      <w:r w:rsidRPr="007F0990">
        <w:rPr>
          <w:rStyle w:val="plainlinks"/>
          <w:rFonts w:ascii="Times New Roman" w:hAnsi="Times New Roman" w:cs="Times New Roman"/>
          <w:sz w:val="24"/>
          <w:szCs w:val="24"/>
        </w:rPr>
        <w:t xml:space="preserve"> </w:t>
      </w:r>
      <w:r w:rsidR="008325E0">
        <w:rPr>
          <w:rStyle w:val="plainlinks"/>
          <w:rFonts w:ascii="Times New Roman" w:hAnsi="Times New Roman" w:cs="Times New Roman"/>
          <w:sz w:val="24"/>
          <w:szCs w:val="24"/>
        </w:rPr>
        <w:t>1510</w:t>
      </w:r>
      <w:r w:rsidR="00A20B45" w:rsidRPr="007F0990">
        <w:rPr>
          <w:rStyle w:val="plainlinks"/>
          <w:rFonts w:ascii="Times New Roman" w:hAnsi="Times New Roman" w:cs="Times New Roman"/>
          <w:sz w:val="24"/>
          <w:szCs w:val="24"/>
        </w:rPr>
        <w:t xml:space="preserve"> </w:t>
      </w:r>
      <w:r w:rsidR="008325E0">
        <w:rPr>
          <w:rStyle w:val="plainlinks"/>
          <w:rFonts w:ascii="Times New Roman" w:hAnsi="Times New Roman" w:cs="Times New Roman"/>
          <w:sz w:val="24"/>
          <w:szCs w:val="24"/>
        </w:rPr>
        <w:t>z późn.</w:t>
      </w:r>
      <w:r w:rsidRPr="007F0990">
        <w:rPr>
          <w:rStyle w:val="plainlinks"/>
          <w:rFonts w:ascii="Times New Roman" w:hAnsi="Times New Roman" w:cs="Times New Roman"/>
          <w:sz w:val="24"/>
          <w:szCs w:val="24"/>
        </w:rPr>
        <w:t>zm.</w:t>
      </w:r>
      <w:r w:rsidRPr="007F0990">
        <w:rPr>
          <w:rFonts w:ascii="Times New Roman" w:hAnsi="Times New Roman" w:cs="Times New Roman"/>
          <w:color w:val="000000"/>
          <w:sz w:val="24"/>
          <w:szCs w:val="24"/>
        </w:rPr>
        <w:t>).</w:t>
      </w:r>
    </w:p>
    <w:p w:rsidR="008325E0" w:rsidRDefault="008325E0"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0F5D52">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7F0990">
        <w:rPr>
          <w:sz w:val="24"/>
          <w:szCs w:val="24"/>
          <w:u w:val="single"/>
        </w:rPr>
        <w:t xml:space="preserve">w zakresie </w:t>
      </w:r>
      <w:r w:rsidR="003B1865" w:rsidRPr="003B1865">
        <w:rPr>
          <w:sz w:val="24"/>
          <w:szCs w:val="24"/>
          <w:u w:val="single"/>
          <w:lang w:eastAsia="pl-PL"/>
        </w:rPr>
        <w:t xml:space="preserve">wykonywania czynności zawodowych pielęgniarki w Klinicznym Oddziale Anestezjologii i Intensywnej Terapii i oddziałach 4 </w:t>
      </w:r>
      <w:proofErr w:type="spellStart"/>
      <w:r w:rsidR="003B1865" w:rsidRPr="003B1865">
        <w:rPr>
          <w:sz w:val="24"/>
          <w:szCs w:val="24"/>
          <w:u w:val="single"/>
          <w:lang w:eastAsia="pl-PL"/>
        </w:rPr>
        <w:t>WSzKzP</w:t>
      </w:r>
      <w:proofErr w:type="spellEnd"/>
      <w:r w:rsidR="003B1865" w:rsidRPr="003B1865">
        <w:rPr>
          <w:sz w:val="24"/>
          <w:szCs w:val="24"/>
          <w:u w:val="single"/>
          <w:lang w:eastAsia="pl-PL"/>
        </w:rPr>
        <w:t xml:space="preserve"> SP ZOZ wraz z wykonywaniem czynności pielęgniarki koordynującej w Klinicznym Oddziale Anestezjologii i Intensywnej Terapii</w:t>
      </w:r>
      <w:r w:rsidRPr="007F0990">
        <w:rPr>
          <w:bCs/>
          <w:sz w:val="24"/>
          <w:szCs w:val="24"/>
        </w:rPr>
        <w:t xml:space="preserve">, </w:t>
      </w:r>
      <w:r w:rsidRPr="007F0990">
        <w:rPr>
          <w:sz w:val="24"/>
          <w:szCs w:val="24"/>
        </w:rPr>
        <w:t>oraz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3B1865" w:rsidRP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koordynowanie pracy pielęgniarskiej w Klinicznym Oddziale Anestezjologii i Intensywnej Terapii,</w:t>
      </w:r>
    </w:p>
    <w:p w:rsid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szacowanie rzeczywistego zapotrzebowania na opiekę pielęgniarską w ZBO,</w:t>
      </w:r>
    </w:p>
    <w:p w:rsidR="003B1865" w:rsidRP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organizowanie pracy podległego personelu pielęgniarskiego,</w:t>
      </w:r>
    </w:p>
    <w:p w:rsidR="003B1865" w:rsidRP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nadzorowanie jakości usług pielęgniarskich,</w:t>
      </w:r>
    </w:p>
    <w:p w:rsidR="003B1865" w:rsidRP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zaopatrywanie bloku operacyjnego w konieczny sprzęt, leki, materiały, instrukcje,</w:t>
      </w:r>
    </w:p>
    <w:p w:rsidR="00DC447C" w:rsidRPr="007F0990" w:rsidRDefault="003B1865" w:rsidP="003B1865">
      <w:pPr>
        <w:pStyle w:val="Bezodstpw"/>
        <w:numPr>
          <w:ilvl w:val="0"/>
          <w:numId w:val="22"/>
        </w:numPr>
        <w:jc w:val="both"/>
        <w:rPr>
          <w:color w:val="000000"/>
          <w:sz w:val="24"/>
        </w:rPr>
      </w:pPr>
      <w:r>
        <w:rPr>
          <w:rFonts w:ascii="Times New Roman" w:eastAsia="Times New Roman" w:hAnsi="Times New Roman" w:cs="Times New Roman"/>
          <w:sz w:val="24"/>
          <w:szCs w:val="24"/>
          <w:lang w:eastAsia="pl-PL"/>
        </w:rPr>
        <w:t>udział w procedurze pobrań i przeszczepów,</w:t>
      </w:r>
    </w:p>
    <w:p w:rsidR="000F5D52" w:rsidRPr="007F0990" w:rsidRDefault="000F5D52" w:rsidP="000F5D52">
      <w:pPr>
        <w:pStyle w:val="Bezodstpw"/>
        <w:numPr>
          <w:ilvl w:val="0"/>
          <w:numId w:val="22"/>
        </w:numPr>
        <w:jc w:val="both"/>
        <w:rPr>
          <w:rFonts w:ascii="Times New Roman" w:hAnsi="Times New Roman" w:cs="Times New Roman"/>
          <w:color w:val="000000"/>
          <w:sz w:val="24"/>
        </w:rPr>
      </w:pPr>
      <w:r w:rsidRPr="007F099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7F0990" w:rsidRDefault="000F5D52" w:rsidP="000F5D52">
      <w:pPr>
        <w:pStyle w:val="Bezodstpw"/>
        <w:numPr>
          <w:ilvl w:val="0"/>
          <w:numId w:val="1"/>
        </w:numPr>
        <w:jc w:val="both"/>
        <w:rPr>
          <w:rFonts w:ascii="Times New Roman" w:hAnsi="Times New Roman" w:cs="Times New Roman"/>
          <w:color w:val="000000"/>
          <w:sz w:val="24"/>
          <w:szCs w:val="24"/>
        </w:rPr>
      </w:pPr>
      <w:r w:rsidRPr="007F0990">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7F0990">
        <w:rPr>
          <w:rFonts w:ascii="Times New Roman" w:hAnsi="Times New Roman" w:cs="Times New Roman"/>
          <w:bCs/>
          <w:color w:val="000000"/>
          <w:sz w:val="24"/>
          <w:szCs w:val="24"/>
        </w:rPr>
        <w:t xml:space="preserve">. </w:t>
      </w:r>
      <w:r w:rsidRPr="007F0990">
        <w:rPr>
          <w:rFonts w:ascii="Times New Roman" w:hAnsi="Times New Roman" w:cs="Times New Roman"/>
          <w:color w:val="000000"/>
          <w:sz w:val="24"/>
        </w:rPr>
        <w:t xml:space="preserve">Przyjmujący zamówienie będzie udzielał świadczeń w godzinach </w:t>
      </w:r>
      <w:r w:rsidRPr="007F0990">
        <w:rPr>
          <w:rFonts w:ascii="Times New Roman" w:hAnsi="Times New Roman" w:cs="Times New Roman"/>
          <w:b/>
          <w:color w:val="000000"/>
          <w:sz w:val="24"/>
          <w:szCs w:val="24"/>
          <w:lang w:eastAsia="en-US"/>
        </w:rPr>
        <w:t>(minimalnie godz.</w:t>
      </w:r>
      <w:r w:rsidR="00D70A6A">
        <w:rPr>
          <w:rFonts w:ascii="Times New Roman" w:hAnsi="Times New Roman" w:cs="Times New Roman"/>
          <w:b/>
          <w:color w:val="000000"/>
          <w:sz w:val="24"/>
          <w:szCs w:val="24"/>
          <w:lang w:eastAsia="en-US"/>
        </w:rPr>
        <w:t xml:space="preserve"> </w:t>
      </w:r>
      <w:r w:rsidR="003B1865">
        <w:rPr>
          <w:rFonts w:ascii="Times New Roman" w:hAnsi="Times New Roman" w:cs="Times New Roman"/>
          <w:b/>
          <w:color w:val="000000"/>
          <w:sz w:val="24"/>
          <w:szCs w:val="24"/>
          <w:lang w:eastAsia="en-US"/>
        </w:rPr>
        <w:t>………</w:t>
      </w:r>
      <w:r w:rsidR="008325E0">
        <w:rPr>
          <w:rFonts w:ascii="Times New Roman" w:hAnsi="Times New Roman" w:cs="Times New Roman"/>
          <w:b/>
          <w:color w:val="000000"/>
          <w:sz w:val="24"/>
          <w:szCs w:val="24"/>
          <w:lang w:eastAsia="en-US"/>
        </w:rPr>
        <w:t xml:space="preserve"> </w:t>
      </w:r>
      <w:r w:rsidRPr="007F0990">
        <w:rPr>
          <w:rFonts w:ascii="Times New Roman" w:hAnsi="Times New Roman" w:cs="Times New Roman"/>
          <w:b/>
          <w:color w:val="000000"/>
          <w:sz w:val="24"/>
          <w:szCs w:val="24"/>
          <w:lang w:eastAsia="en-US"/>
        </w:rPr>
        <w:t xml:space="preserve">w miesiącu, maksymalnie </w:t>
      </w:r>
      <w:r w:rsidR="003B1865">
        <w:rPr>
          <w:rFonts w:ascii="Times New Roman" w:hAnsi="Times New Roman" w:cs="Times New Roman"/>
          <w:b/>
          <w:color w:val="000000"/>
          <w:sz w:val="24"/>
          <w:szCs w:val="24"/>
          <w:lang w:eastAsia="en-US"/>
        </w:rPr>
        <w:t>……….</w:t>
      </w:r>
      <w:r w:rsidR="00D70A6A">
        <w:rPr>
          <w:rFonts w:ascii="Times New Roman" w:hAnsi="Times New Roman" w:cs="Times New Roman"/>
          <w:b/>
          <w:color w:val="000000"/>
          <w:sz w:val="24"/>
          <w:szCs w:val="24"/>
          <w:lang w:eastAsia="en-US"/>
        </w:rPr>
        <w:t xml:space="preserve"> godz. w </w:t>
      </w:r>
      <w:r w:rsidR="008325E0">
        <w:rPr>
          <w:rFonts w:ascii="Times New Roman" w:hAnsi="Times New Roman" w:cs="Times New Roman"/>
          <w:b/>
          <w:color w:val="000000"/>
          <w:sz w:val="24"/>
          <w:szCs w:val="24"/>
          <w:lang w:eastAsia="en-US"/>
        </w:rPr>
        <w:t>miesiącu</w:t>
      </w:r>
      <w:r w:rsidRPr="007F0990">
        <w:rPr>
          <w:rFonts w:ascii="Times New Roman" w:hAnsi="Times New Roman" w:cs="Times New Roman"/>
          <w:b/>
          <w:color w:val="000000"/>
          <w:sz w:val="24"/>
          <w:szCs w:val="24"/>
          <w:lang w:eastAsia="en-US"/>
        </w:rPr>
        <w:t xml:space="preserve">) </w:t>
      </w:r>
      <w:r w:rsidR="007F3CB6">
        <w:rPr>
          <w:rFonts w:ascii="Times New Roman" w:hAnsi="Times New Roman" w:cs="Times New Roman"/>
          <w:color w:val="000000"/>
          <w:sz w:val="24"/>
        </w:rPr>
        <w:t xml:space="preserve">ustalonych </w:t>
      </w:r>
      <w:r w:rsidRPr="007F0990">
        <w:rPr>
          <w:rFonts w:ascii="Times New Roman" w:hAnsi="Times New Roman" w:cs="Times New Roman"/>
          <w:color w:val="000000"/>
          <w:sz w:val="24"/>
        </w:rPr>
        <w:t xml:space="preserve">w harmonogramie pracy </w:t>
      </w:r>
      <w:r w:rsidR="006C1DB5">
        <w:rPr>
          <w:rFonts w:ascii="Times New Roman" w:hAnsi="Times New Roman" w:cs="Times New Roman"/>
          <w:color w:val="000000"/>
          <w:sz w:val="24"/>
        </w:rPr>
        <w:t>Klinicznego Oddziału Anestezjologii i Intensywnej Terapii</w:t>
      </w:r>
      <w:r w:rsidRPr="007F0990">
        <w:rPr>
          <w:rFonts w:ascii="Times New Roman" w:eastAsia="Times New Roman" w:hAnsi="Times New Roman" w:cs="Times New Roman"/>
          <w:bCs/>
          <w:sz w:val="24"/>
          <w:szCs w:val="24"/>
        </w:rPr>
        <w:t xml:space="preserve"> </w:t>
      </w:r>
      <w:r w:rsidR="008325E0">
        <w:rPr>
          <w:rFonts w:ascii="Times New Roman" w:hAnsi="Times New Roman" w:cs="Times New Roman"/>
          <w:bCs/>
          <w:color w:val="000000"/>
          <w:sz w:val="24"/>
        </w:rPr>
        <w:t xml:space="preserve">zwanego dalej </w:t>
      </w:r>
      <w:r w:rsidRPr="006C1DB5">
        <w:rPr>
          <w:rFonts w:ascii="Times New Roman" w:hAnsi="Times New Roman" w:cs="Times New Roman"/>
          <w:bCs/>
          <w:color w:val="000000"/>
          <w:sz w:val="24"/>
        </w:rPr>
        <w:t>oddziałem</w:t>
      </w:r>
      <w:r w:rsidRPr="006C1DB5">
        <w:rPr>
          <w:rFonts w:ascii="Times New Roman" w:hAnsi="Times New Roman" w:cs="Times New Roman"/>
          <w:color w:val="000000"/>
          <w:sz w:val="24"/>
        </w:rPr>
        <w:t xml:space="preserve"> </w:t>
      </w:r>
      <w:r w:rsidRPr="007F0990">
        <w:rPr>
          <w:rFonts w:ascii="Times New Roman" w:hAnsi="Times New Roman" w:cs="Times New Roman"/>
          <w:color w:val="000000"/>
          <w:sz w:val="24"/>
          <w:szCs w:val="24"/>
        </w:rPr>
        <w:t>na co Przyjmujący zamówienie wyraża zgodę.</w:t>
      </w:r>
    </w:p>
    <w:p w:rsidR="009250CB" w:rsidRPr="007F0990" w:rsidRDefault="000F5D52" w:rsidP="000F5D52">
      <w:pPr>
        <w:pStyle w:val="Bezodstpw"/>
        <w:numPr>
          <w:ilvl w:val="0"/>
          <w:numId w:val="1"/>
        </w:numPr>
        <w:jc w:val="both"/>
        <w:rPr>
          <w:rFonts w:ascii="Times New Roman" w:hAnsi="Times New Roman" w:cs="Times New Roman"/>
          <w:color w:val="000000"/>
          <w:sz w:val="24"/>
        </w:rPr>
      </w:pPr>
      <w:r w:rsidRPr="007F099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8D35B9">
        <w:rPr>
          <w:rFonts w:ascii="Times New Roman" w:hAnsi="Times New Roman" w:cs="Times New Roman"/>
          <w:color w:val="000000"/>
          <w:sz w:val="24"/>
        </w:rPr>
        <w:t>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lastRenderedPageBreak/>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tabs>
          <w:tab w:val="left" w:pos="426"/>
        </w:tabs>
        <w:ind w:left="426"/>
        <w:jc w:val="both"/>
        <w:rPr>
          <w:sz w:val="24"/>
        </w:rPr>
      </w:pPr>
    </w:p>
    <w:p w:rsidR="009250CB" w:rsidRPr="007F0990" w:rsidRDefault="009250CB" w:rsidP="009250CB">
      <w:pPr>
        <w:ind w:left="360"/>
        <w:jc w:val="center"/>
        <w:rPr>
          <w:sz w:val="24"/>
        </w:rPr>
      </w:pPr>
      <w:r w:rsidRPr="007F0990">
        <w:rPr>
          <w:sz w:val="24"/>
        </w:rPr>
        <w:t>§ 3</w:t>
      </w:r>
    </w:p>
    <w:p w:rsidR="000F5D52" w:rsidRPr="007F0990" w:rsidRDefault="000F5D52" w:rsidP="000F5D52">
      <w:pPr>
        <w:numPr>
          <w:ilvl w:val="0"/>
          <w:numId w:val="4"/>
        </w:numPr>
        <w:jc w:val="both"/>
        <w:rPr>
          <w:sz w:val="24"/>
        </w:rPr>
      </w:pPr>
      <w:r w:rsidRPr="007F0990">
        <w:rPr>
          <w:sz w:val="24"/>
        </w:rPr>
        <w:t xml:space="preserve">Udzielający zamówienia oświadcza, że </w:t>
      </w:r>
      <w:r w:rsidR="003B1783">
        <w:rPr>
          <w:sz w:val="24"/>
        </w:rPr>
        <w:t>oddział określo</w:t>
      </w:r>
      <w:r w:rsidRPr="007F0990">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7F0990" w:rsidRDefault="000F5D52" w:rsidP="000F5D52">
      <w:pPr>
        <w:numPr>
          <w:ilvl w:val="0"/>
          <w:numId w:val="4"/>
        </w:numPr>
        <w:jc w:val="both"/>
        <w:rPr>
          <w:sz w:val="24"/>
        </w:rPr>
      </w:pPr>
      <w:r w:rsidRPr="007F0990">
        <w:rPr>
          <w:sz w:val="24"/>
        </w:rPr>
        <w:t xml:space="preserve">Organizacja, zakup oraz zapewnienie koniecznego asortymentu i ilości koniecznych </w:t>
      </w:r>
      <w:r w:rsidRPr="007F0990">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7F0990" w:rsidRDefault="009250CB" w:rsidP="009250CB">
      <w:pPr>
        <w:ind w:left="360"/>
        <w:jc w:val="center"/>
        <w:rPr>
          <w:sz w:val="24"/>
        </w:rPr>
      </w:pPr>
      <w:r w:rsidRPr="007F0990">
        <w:rPr>
          <w:sz w:val="24"/>
        </w:rPr>
        <w:t>§ 4</w:t>
      </w:r>
    </w:p>
    <w:p w:rsidR="009250CB" w:rsidRPr="007F0990" w:rsidRDefault="009250CB" w:rsidP="009250CB">
      <w:pPr>
        <w:numPr>
          <w:ilvl w:val="0"/>
          <w:numId w:val="5"/>
        </w:numPr>
        <w:jc w:val="both"/>
        <w:rPr>
          <w:sz w:val="24"/>
        </w:rPr>
      </w:pPr>
      <w:r w:rsidRPr="007F0990">
        <w:rPr>
          <w:sz w:val="24"/>
        </w:rPr>
        <w:t>Udzielający zamówienia ma obowiązek zapewnienia niezbędnej do prawidłowego funkcjonowania</w:t>
      </w:r>
      <w:r w:rsidRPr="007F0990">
        <w:rPr>
          <w:bCs/>
          <w:sz w:val="24"/>
        </w:rPr>
        <w:t xml:space="preserve"> </w:t>
      </w:r>
      <w:r w:rsidRPr="007F0990">
        <w:rPr>
          <w:color w:val="000000"/>
          <w:sz w:val="24"/>
        </w:rPr>
        <w:t>miejsca udzielania świadczeń</w:t>
      </w:r>
      <w:r w:rsidRPr="007F0990">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F0990" w:rsidRDefault="009250CB" w:rsidP="009250CB">
      <w:pPr>
        <w:numPr>
          <w:ilvl w:val="0"/>
          <w:numId w:val="5"/>
        </w:numPr>
        <w:jc w:val="both"/>
        <w:rPr>
          <w:sz w:val="24"/>
        </w:rPr>
      </w:pPr>
      <w:r w:rsidRPr="007F0990">
        <w:rPr>
          <w:sz w:val="24"/>
        </w:rPr>
        <w:t xml:space="preserve">Przyjmujący zamówienie oświadcza, iż wiadomym mu jest, że Udzielający zamówienia zawarł analogicznie umowy z innymi </w:t>
      </w:r>
      <w:r w:rsidR="007D328A" w:rsidRPr="007F0990">
        <w:rPr>
          <w:sz w:val="24"/>
        </w:rPr>
        <w:t>pielęgniarkami</w:t>
      </w:r>
      <w:r w:rsidRPr="007F0990">
        <w:rPr>
          <w:sz w:val="24"/>
        </w:rPr>
        <w:t xml:space="preserve"> prowadzącymi </w:t>
      </w:r>
      <w:r w:rsidR="007D328A" w:rsidRPr="007F0990">
        <w:rPr>
          <w:sz w:val="24"/>
        </w:rPr>
        <w:t>działalność gospodarczą</w:t>
      </w:r>
      <w:r w:rsidRPr="007F0990">
        <w:rPr>
          <w:sz w:val="24"/>
        </w:rPr>
        <w:t xml:space="preserve"> i nie wnosi do tego żadnych zastrzeżeń.</w:t>
      </w:r>
      <w:r w:rsidRPr="007F0990">
        <w:rPr>
          <w:i/>
          <w:sz w:val="24"/>
        </w:rPr>
        <w:t xml:space="preserve"> </w:t>
      </w:r>
      <w:r w:rsidRPr="007F0990">
        <w:rPr>
          <w:sz w:val="24"/>
        </w:rPr>
        <w:t xml:space="preserve">Funkcję koordynatora działalności wszystkich świadczeniodawców pełnić będzie </w:t>
      </w:r>
      <w:r w:rsidR="00DC447C" w:rsidRPr="007F0990">
        <w:rPr>
          <w:sz w:val="24"/>
        </w:rPr>
        <w:t xml:space="preserve">Kierownik </w:t>
      </w:r>
      <w:r w:rsidR="00DC447C" w:rsidRPr="007F0990">
        <w:rPr>
          <w:sz w:val="24"/>
          <w:szCs w:val="24"/>
        </w:rPr>
        <w:t>Klinicznego Oddziału Anestezjologii i Intensywnej Terapii</w:t>
      </w:r>
      <w:r w:rsidRPr="007F0990">
        <w:rPr>
          <w:sz w:val="24"/>
        </w:rPr>
        <w:t xml:space="preserve">, który w sprawach związanych z funkcjonowaniem </w:t>
      </w:r>
      <w:r w:rsidR="003B1783">
        <w:rPr>
          <w:sz w:val="24"/>
        </w:rPr>
        <w:t>o</w:t>
      </w:r>
      <w:r w:rsidR="006C1DB5">
        <w:rPr>
          <w:sz w:val="24"/>
        </w:rPr>
        <w:t>ddziału</w:t>
      </w:r>
      <w:r w:rsidR="00087495" w:rsidRPr="007F0990">
        <w:rPr>
          <w:sz w:val="24"/>
        </w:rPr>
        <w:t xml:space="preserve"> określonej</w:t>
      </w:r>
      <w:r w:rsidRPr="007F099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3B1783">
        <w:rPr>
          <w:sz w:val="24"/>
        </w:rPr>
        <w:t>o</w:t>
      </w:r>
      <w:r w:rsidR="006C1DB5">
        <w:rPr>
          <w:sz w:val="24"/>
        </w:rPr>
        <w:t>ddziału</w:t>
      </w:r>
      <w:r w:rsidR="003B1783">
        <w:rPr>
          <w:sz w:val="24"/>
        </w:rPr>
        <w:t>.</w:t>
      </w:r>
    </w:p>
    <w:p w:rsidR="003B1783" w:rsidRDefault="003B1783" w:rsidP="009250CB">
      <w:pPr>
        <w:jc w:val="center"/>
        <w:rPr>
          <w:sz w:val="24"/>
        </w:rPr>
      </w:pPr>
    </w:p>
    <w:p w:rsidR="009250CB" w:rsidRPr="007F0990" w:rsidRDefault="009250CB" w:rsidP="009250CB">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lastRenderedPageBreak/>
        <w:t xml:space="preserve">    </w:t>
      </w:r>
      <w:r w:rsidRPr="007F0990">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lastRenderedPageBreak/>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F56B74" w:rsidRDefault="00F56B74" w:rsidP="009250CB">
      <w:pPr>
        <w:pStyle w:val="Tekstpodstawowy"/>
        <w:jc w:val="center"/>
      </w:pPr>
    </w:p>
    <w:p w:rsidR="009250CB" w:rsidRPr="007F0990" w:rsidRDefault="009250CB" w:rsidP="009250CB">
      <w:pPr>
        <w:pStyle w:val="Tekstpodstawowy"/>
        <w:jc w:val="center"/>
      </w:pPr>
      <w:r w:rsidRPr="007F0990">
        <w:t>§ 13</w:t>
      </w:r>
    </w:p>
    <w:p w:rsidR="009250CB" w:rsidRPr="007F0990" w:rsidRDefault="009250CB" w:rsidP="003B1783">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F56B74" w:rsidRDefault="00F56B74" w:rsidP="009250CB">
      <w:pPr>
        <w:jc w:val="cente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F56B74" w:rsidRDefault="00F56B74"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F56B74" w:rsidRDefault="00F56B74"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Pr="007F0990"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F56B74" w:rsidRPr="003B1865" w:rsidRDefault="00A46914" w:rsidP="003B1865">
      <w:pPr>
        <w:numPr>
          <w:ilvl w:val="0"/>
          <w:numId w:val="12"/>
        </w:numPr>
        <w:jc w:val="both"/>
        <w:rPr>
          <w:sz w:val="24"/>
        </w:rPr>
      </w:pPr>
      <w:r w:rsidRPr="007F0990">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w:t>
      </w:r>
      <w:r w:rsidRPr="007F0990">
        <w:rPr>
          <w:sz w:val="24"/>
        </w:rPr>
        <w:lastRenderedPageBreak/>
        <w:t>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087495" w:rsidRPr="007F0990" w:rsidRDefault="009250CB" w:rsidP="003B1865">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3B1865" w:rsidP="007A20DA">
      <w:pPr>
        <w:ind w:left="1117"/>
        <w:jc w:val="both"/>
        <w:rPr>
          <w:sz w:val="24"/>
        </w:rPr>
      </w:pPr>
      <w:r>
        <w:rPr>
          <w:b/>
          <w:sz w:val="24"/>
        </w:rPr>
        <w:t>……………..</w:t>
      </w:r>
      <w:r w:rsidR="003B1783">
        <w:rPr>
          <w:b/>
          <w:sz w:val="24"/>
        </w:rPr>
        <w:t xml:space="preserve"> </w:t>
      </w:r>
      <w:r w:rsidR="009250CB" w:rsidRPr="007F0990">
        <w:rPr>
          <w:b/>
          <w:sz w:val="24"/>
        </w:rPr>
        <w:t xml:space="preserve">zł brutto za 1 godzinę </w:t>
      </w:r>
      <w:r w:rsidR="009250CB" w:rsidRPr="007F0990">
        <w:rPr>
          <w:sz w:val="24"/>
        </w:rPr>
        <w:t>(słownie</w:t>
      </w:r>
      <w:r w:rsidR="003B1783">
        <w:rPr>
          <w:sz w:val="24"/>
        </w:rPr>
        <w:t xml:space="preserve">: </w:t>
      </w:r>
      <w:r>
        <w:rPr>
          <w:sz w:val="24"/>
        </w:rPr>
        <w:t>………………………</w:t>
      </w:r>
      <w:r w:rsidR="009250CB" w:rsidRPr="007F0990">
        <w:rPr>
          <w:sz w:val="24"/>
        </w:rPr>
        <w:t xml:space="preserve"> brutto).</w:t>
      </w:r>
    </w:p>
    <w:p w:rsidR="006E5B08" w:rsidRPr="003B1865" w:rsidRDefault="006E5B08" w:rsidP="003B1865">
      <w:pPr>
        <w:numPr>
          <w:ilvl w:val="0"/>
          <w:numId w:val="15"/>
        </w:numPr>
        <w:jc w:val="both"/>
        <w:rPr>
          <w:sz w:val="24"/>
        </w:rPr>
      </w:pPr>
      <w:r w:rsidRPr="007F0990">
        <w:rPr>
          <w:sz w:val="24"/>
        </w:rPr>
        <w:t>Wynagrodzenie za czynności określone w § 1 ust. 3</w:t>
      </w:r>
      <w:r w:rsidR="003B1865">
        <w:rPr>
          <w:sz w:val="24"/>
        </w:rPr>
        <w:t>f</w:t>
      </w:r>
      <w:r w:rsidRPr="007F0990">
        <w:rPr>
          <w:sz w:val="24"/>
        </w:rPr>
        <w:t xml:space="preserve"> Udzielający zamówienia wypłaci zgodnie z algorytmem aktualnie za</w:t>
      </w:r>
      <w:r w:rsidR="00C84E35">
        <w:rPr>
          <w:sz w:val="24"/>
        </w:rPr>
        <w:t xml:space="preserve">twierdzonym przez Komendanta 4. </w:t>
      </w:r>
      <w:proofErr w:type="spellStart"/>
      <w:r w:rsidRPr="007F0990">
        <w:rPr>
          <w:sz w:val="24"/>
        </w:rPr>
        <w:t>WSzKzP</w:t>
      </w:r>
      <w:proofErr w:type="spellEnd"/>
      <w:r w:rsidRPr="007F0990">
        <w:rPr>
          <w:sz w:val="24"/>
        </w:rPr>
        <w:t xml:space="preserve"> SP ZOZ, po przedłożeniu faktury wraz z rozliczeniem przeszczepów zatwierdzonym przez  Kierownika </w:t>
      </w:r>
      <w:r w:rsidRPr="007F0990">
        <w:rPr>
          <w:sz w:val="24"/>
          <w:szCs w:val="24"/>
        </w:rPr>
        <w:t>Klinicznego Oddziału Anestezjologii i Intensywnej Terapii</w:t>
      </w:r>
      <w:r w:rsidRPr="007F0990">
        <w:rPr>
          <w:sz w:val="24"/>
        </w:rPr>
        <w:t>.</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w:t>
      </w:r>
      <w:proofErr w:type="spellStart"/>
      <w:r w:rsidRPr="007F0990">
        <w:rPr>
          <w:rFonts w:eastAsia="ヒラギノ角ゴ Pro W3"/>
          <w:color w:val="000000"/>
          <w:sz w:val="24"/>
          <w:szCs w:val="24"/>
        </w:rPr>
        <w:t>Dz.U</w:t>
      </w:r>
      <w:proofErr w:type="spellEnd"/>
      <w:r w:rsidRPr="007F0990">
        <w:rPr>
          <w:rFonts w:eastAsia="ヒラギノ角ゴ Pro W3"/>
          <w:color w:val="000000"/>
          <w:sz w:val="24"/>
          <w:szCs w:val="24"/>
        </w:rPr>
        <w:t xml:space="preserve">. z 2016r. poz. 1146 ) i Rozporządzenia Ministra Zdrowia z dn. 14.10.2015r. zmieniającego rozporządzenie w sprawie ogólnych warunków umów o udzielenie świadczeń opieki zdrowotnej (tj. </w:t>
      </w:r>
      <w:proofErr w:type="spellStart"/>
      <w:r w:rsidRPr="007F0990">
        <w:rPr>
          <w:rFonts w:eastAsia="ヒラギノ角ゴ Pro W3"/>
          <w:color w:val="000000"/>
          <w:sz w:val="24"/>
          <w:szCs w:val="24"/>
        </w:rPr>
        <w:t>Dz.U</w:t>
      </w:r>
      <w:proofErr w:type="spellEnd"/>
      <w:r w:rsidRPr="007F0990">
        <w:rPr>
          <w:rFonts w:eastAsia="ヒラギノ角ゴ Pro W3"/>
          <w:color w:val="000000"/>
          <w:sz w:val="24"/>
          <w:szCs w:val="24"/>
        </w:rPr>
        <w:t>. z 2015</w:t>
      </w:r>
      <w:r w:rsidR="00F37301">
        <w:rPr>
          <w:rFonts w:eastAsia="ヒラギノ角ゴ Pro W3"/>
          <w:color w:val="000000"/>
          <w:sz w:val="24"/>
          <w:szCs w:val="24"/>
        </w:rPr>
        <w:t>r. poz. 1628</w:t>
      </w:r>
      <w:r w:rsidRPr="007F0990">
        <w:rPr>
          <w:rFonts w:eastAsia="ヒラギノ角ゴ Pro W3"/>
          <w:color w:val="000000"/>
          <w:sz w:val="24"/>
          <w:szCs w:val="24"/>
        </w:rPr>
        <w:t>), oraz realizując postanowienia rozporządzenia Ministra Zdrowia z dnia 29.08.2018r. zmieniającego rozporządzenie w sprawie ogólnych warunków umów o udzielenie świadczeń opieki zdrowotnej</w:t>
      </w:r>
      <w:r w:rsidR="008A71E5" w:rsidRPr="007F0990">
        <w:rPr>
          <w:rFonts w:eastAsia="ヒラギノ角ゴ Pro W3"/>
          <w:color w:val="000000"/>
          <w:sz w:val="24"/>
          <w:szCs w:val="24"/>
        </w:rPr>
        <w:t xml:space="preserve"> </w:t>
      </w:r>
      <w:r w:rsidRPr="007F0990">
        <w:rPr>
          <w:rFonts w:eastAsia="ヒラギノ角ゴ Pro W3"/>
          <w:color w:val="000000"/>
          <w:sz w:val="24"/>
          <w:szCs w:val="24"/>
        </w:rPr>
        <w:t>(</w:t>
      </w:r>
      <w:proofErr w:type="spellStart"/>
      <w:r w:rsidRPr="007F0990">
        <w:rPr>
          <w:rFonts w:eastAsia="ヒラギノ角ゴ Pro W3"/>
          <w:color w:val="000000"/>
          <w:sz w:val="24"/>
          <w:szCs w:val="24"/>
        </w:rPr>
        <w:t>Dz.U</w:t>
      </w:r>
      <w:proofErr w:type="spellEnd"/>
      <w:r w:rsidRPr="007F0990">
        <w:rPr>
          <w:rFonts w:eastAsia="ヒラギノ角ゴ Pro W3"/>
          <w:color w:val="000000"/>
          <w:sz w:val="24"/>
          <w:szCs w:val="24"/>
        </w:rPr>
        <w:t>.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3B1865">
        <w:rPr>
          <w:rFonts w:eastAsia="ヒラギノ角ゴ Pro W3"/>
          <w:color w:val="000000"/>
          <w:sz w:val="24"/>
        </w:rPr>
        <w:t>nia środków określonych w ust. 3</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F40FA" w:rsidRPr="007F0990">
        <w:rPr>
          <w:sz w:val="24"/>
        </w:rPr>
        <w:t>,2</w:t>
      </w:r>
      <w:r w:rsidR="003B1865">
        <w:rPr>
          <w:sz w:val="24"/>
        </w:rPr>
        <w:t>,3</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3B1865" w:rsidRDefault="003B1865" w:rsidP="009250CB">
      <w:pPr>
        <w:tabs>
          <w:tab w:val="left" w:pos="3899"/>
          <w:tab w:val="center" w:pos="4781"/>
        </w:tabs>
        <w:jc w:val="center"/>
        <w:rPr>
          <w:sz w:val="24"/>
        </w:rPr>
      </w:pPr>
    </w:p>
    <w:p w:rsidR="003B1865" w:rsidRDefault="003B1865"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lastRenderedPageBreak/>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 xml:space="preserve">Wystawione przez Przyjmującego zamówienie faktury i wydruki z modułu grafiki winny uzyskać zatwierdzenie pod  względem merytorycznym ( w zakresie realizacji przedmiotu umowy) przez </w:t>
      </w:r>
      <w:r w:rsidR="008A71E5" w:rsidRPr="007F0990">
        <w:rPr>
          <w:sz w:val="24"/>
        </w:rPr>
        <w:t xml:space="preserve">Kierownika </w:t>
      </w:r>
      <w:r w:rsidR="00F37301" w:rsidRPr="007F0990">
        <w:rPr>
          <w:sz w:val="24"/>
          <w:szCs w:val="24"/>
        </w:rPr>
        <w:t>Klinicznego Oddziału Anestezjologii i Intensywnej Terapii</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3B1865">
        <w:rPr>
          <w:b/>
          <w:sz w:val="24"/>
        </w:rPr>
        <w:t>………………….</w:t>
      </w:r>
      <w:r w:rsidR="00F37301">
        <w:rPr>
          <w:b/>
          <w:sz w:val="24"/>
        </w:rPr>
        <w:t>r.</w:t>
      </w:r>
      <w:r w:rsidRPr="007F0990">
        <w:rPr>
          <w:sz w:val="24"/>
        </w:rPr>
        <w:t xml:space="preserve"> do </w:t>
      </w:r>
      <w:r w:rsidR="003B1865">
        <w:rPr>
          <w:b/>
          <w:sz w:val="24"/>
        </w:rPr>
        <w:t>…………………..</w:t>
      </w:r>
      <w:bookmarkStart w:id="0" w:name="_GoBack"/>
      <w:bookmarkEnd w:id="0"/>
      <w:r w:rsidR="00F37301">
        <w:rPr>
          <w:b/>
          <w:sz w:val="24"/>
        </w:rPr>
        <w:t>r.</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C84E35" w:rsidRDefault="009250CB" w:rsidP="00C84E35">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C84E35">
        <w:rPr>
          <w:sz w:val="24"/>
          <w:szCs w:val="24"/>
        </w:rPr>
        <w:t>Każda ze stron może z ważnych powodów rozwiązać umowę z zachowaniem jednomiesięcznego okresu wypowiedzenia złożonego na piśmie  na koniec miesiąca kalendarzowego bez obowiązku zapłaty odszkodowania.</w:t>
      </w:r>
    </w:p>
    <w:p w:rsidR="00F56B74" w:rsidRDefault="00F56B74" w:rsidP="009250CB">
      <w:pPr>
        <w:pStyle w:val="Tekstpodstawowy1"/>
        <w:ind w:left="426"/>
        <w:rPr>
          <w:iCs/>
          <w:szCs w:val="24"/>
          <w:shd w:val="clear" w:color="auto" w:fill="FFFFFF"/>
        </w:rPr>
      </w:pPr>
    </w:p>
    <w:p w:rsidR="009250CB" w:rsidRPr="007F0990" w:rsidRDefault="009250CB" w:rsidP="009250CB">
      <w:pPr>
        <w:pStyle w:val="Tekstpodstawowy1"/>
        <w:ind w:left="426"/>
      </w:pPr>
      <w:r w:rsidRPr="007F0990">
        <w:rPr>
          <w:iCs/>
          <w:szCs w:val="24"/>
          <w:shd w:val="clear" w:color="auto" w:fill="FFFFFF"/>
        </w:rPr>
        <w:lastRenderedPageBreak/>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Pr="007F0990" w:rsidRDefault="009250CB" w:rsidP="009250CB">
      <w:pPr>
        <w:pStyle w:val="Tekstpodstawowy1"/>
        <w:ind w:left="1134" w:firstLine="113"/>
        <w:rPr>
          <w:rFonts w:eastAsia="Times New Roman"/>
        </w:rPr>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F56B74" w:rsidRDefault="00F56B74" w:rsidP="009250CB">
      <w:pPr>
        <w:jc w:val="center"/>
        <w:rPr>
          <w:sz w:val="24"/>
        </w:rPr>
      </w:pPr>
    </w:p>
    <w:p w:rsidR="009250CB" w:rsidRPr="007F0990" w:rsidRDefault="009250CB" w:rsidP="009250CB">
      <w:pPr>
        <w:jc w:val="center"/>
        <w:rPr>
          <w:sz w:val="24"/>
        </w:rPr>
      </w:pPr>
      <w:r w:rsidRPr="007F0990">
        <w:rPr>
          <w:sz w:val="24"/>
        </w:rPr>
        <w:lastRenderedPageBreak/>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lastRenderedPageBreak/>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pPr>
      <w:pStyle w:val="Stopka"/>
      <w:jc w:val="center"/>
    </w:pPr>
    <w:r>
      <w:fldChar w:fldCharType="begin"/>
    </w:r>
    <w:r>
      <w:instrText xml:space="preserve"> PAGE </w:instrText>
    </w:r>
    <w:r>
      <w:fldChar w:fldCharType="separate"/>
    </w:r>
    <w:r w:rsidR="003B1865">
      <w:rPr>
        <w:noProof/>
      </w:rPr>
      <w:t>2</w:t>
    </w:r>
    <w:r>
      <w:fldChar w:fldCharType="end"/>
    </w:r>
  </w:p>
  <w:p w:rsidR="00D33F8B" w:rsidRDefault="00D33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66ED6"/>
    <w:rsid w:val="00087495"/>
    <w:rsid w:val="000F5D52"/>
    <w:rsid w:val="00186972"/>
    <w:rsid w:val="001915ED"/>
    <w:rsid w:val="001A6A4B"/>
    <w:rsid w:val="001C0373"/>
    <w:rsid w:val="001F6328"/>
    <w:rsid w:val="002707D2"/>
    <w:rsid w:val="002C798D"/>
    <w:rsid w:val="003526D4"/>
    <w:rsid w:val="003B1783"/>
    <w:rsid w:val="003B1865"/>
    <w:rsid w:val="003F2463"/>
    <w:rsid w:val="00467103"/>
    <w:rsid w:val="00471324"/>
    <w:rsid w:val="004C3178"/>
    <w:rsid w:val="00566ACA"/>
    <w:rsid w:val="005F40FA"/>
    <w:rsid w:val="005F6A3D"/>
    <w:rsid w:val="00626FBF"/>
    <w:rsid w:val="00673F73"/>
    <w:rsid w:val="006C0FB0"/>
    <w:rsid w:val="006C1DB5"/>
    <w:rsid w:val="006E5B08"/>
    <w:rsid w:val="006F1E3E"/>
    <w:rsid w:val="00707315"/>
    <w:rsid w:val="007275D5"/>
    <w:rsid w:val="0078285F"/>
    <w:rsid w:val="00786BD7"/>
    <w:rsid w:val="00793EFB"/>
    <w:rsid w:val="007941F0"/>
    <w:rsid w:val="007A20DA"/>
    <w:rsid w:val="007A634C"/>
    <w:rsid w:val="007D328A"/>
    <w:rsid w:val="007E6C80"/>
    <w:rsid w:val="007F0990"/>
    <w:rsid w:val="007F3CB6"/>
    <w:rsid w:val="008325E0"/>
    <w:rsid w:val="00857F52"/>
    <w:rsid w:val="008A71E5"/>
    <w:rsid w:val="008D35B9"/>
    <w:rsid w:val="00910924"/>
    <w:rsid w:val="009250CB"/>
    <w:rsid w:val="009768B0"/>
    <w:rsid w:val="00983989"/>
    <w:rsid w:val="00987D3F"/>
    <w:rsid w:val="00A20B45"/>
    <w:rsid w:val="00A46914"/>
    <w:rsid w:val="00A722BE"/>
    <w:rsid w:val="00A91258"/>
    <w:rsid w:val="00AF07B4"/>
    <w:rsid w:val="00AF648B"/>
    <w:rsid w:val="00B02645"/>
    <w:rsid w:val="00B03EA1"/>
    <w:rsid w:val="00B42CA5"/>
    <w:rsid w:val="00B43F77"/>
    <w:rsid w:val="00B76395"/>
    <w:rsid w:val="00C2605F"/>
    <w:rsid w:val="00C43FC5"/>
    <w:rsid w:val="00C6036F"/>
    <w:rsid w:val="00C64695"/>
    <w:rsid w:val="00C84E35"/>
    <w:rsid w:val="00D33F8B"/>
    <w:rsid w:val="00D433D1"/>
    <w:rsid w:val="00D64CFD"/>
    <w:rsid w:val="00D70A6A"/>
    <w:rsid w:val="00D73AB5"/>
    <w:rsid w:val="00DC447C"/>
    <w:rsid w:val="00F37301"/>
    <w:rsid w:val="00F56B74"/>
    <w:rsid w:val="00F73A48"/>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02">
      <w:bodyDiv w:val="1"/>
      <w:marLeft w:val="0"/>
      <w:marRight w:val="0"/>
      <w:marTop w:val="0"/>
      <w:marBottom w:val="0"/>
      <w:divBdr>
        <w:top w:val="none" w:sz="0" w:space="0" w:color="auto"/>
        <w:left w:val="none" w:sz="0" w:space="0" w:color="auto"/>
        <w:bottom w:val="none" w:sz="0" w:space="0" w:color="auto"/>
        <w:right w:val="none" w:sz="0" w:space="0" w:color="auto"/>
      </w:divBdr>
    </w:div>
    <w:div w:id="153879073">
      <w:bodyDiv w:val="1"/>
      <w:marLeft w:val="0"/>
      <w:marRight w:val="0"/>
      <w:marTop w:val="0"/>
      <w:marBottom w:val="0"/>
      <w:divBdr>
        <w:top w:val="none" w:sz="0" w:space="0" w:color="auto"/>
        <w:left w:val="none" w:sz="0" w:space="0" w:color="auto"/>
        <w:bottom w:val="none" w:sz="0" w:space="0" w:color="auto"/>
        <w:right w:val="none" w:sz="0" w:space="0" w:color="auto"/>
      </w:divBdr>
    </w:div>
    <w:div w:id="425276212">
      <w:bodyDiv w:val="1"/>
      <w:marLeft w:val="0"/>
      <w:marRight w:val="0"/>
      <w:marTop w:val="0"/>
      <w:marBottom w:val="0"/>
      <w:divBdr>
        <w:top w:val="none" w:sz="0" w:space="0" w:color="auto"/>
        <w:left w:val="none" w:sz="0" w:space="0" w:color="auto"/>
        <w:bottom w:val="none" w:sz="0" w:space="0" w:color="auto"/>
        <w:right w:val="none" w:sz="0" w:space="0" w:color="auto"/>
      </w:divBdr>
    </w:div>
    <w:div w:id="930507572">
      <w:bodyDiv w:val="1"/>
      <w:marLeft w:val="0"/>
      <w:marRight w:val="0"/>
      <w:marTop w:val="0"/>
      <w:marBottom w:val="0"/>
      <w:divBdr>
        <w:top w:val="none" w:sz="0" w:space="0" w:color="auto"/>
        <w:left w:val="none" w:sz="0" w:space="0" w:color="auto"/>
        <w:bottom w:val="none" w:sz="0" w:space="0" w:color="auto"/>
        <w:right w:val="none" w:sz="0" w:space="0" w:color="auto"/>
      </w:divBdr>
    </w:div>
    <w:div w:id="1014529704">
      <w:bodyDiv w:val="1"/>
      <w:marLeft w:val="0"/>
      <w:marRight w:val="0"/>
      <w:marTop w:val="0"/>
      <w:marBottom w:val="0"/>
      <w:divBdr>
        <w:top w:val="none" w:sz="0" w:space="0" w:color="auto"/>
        <w:left w:val="none" w:sz="0" w:space="0" w:color="auto"/>
        <w:bottom w:val="none" w:sz="0" w:space="0" w:color="auto"/>
        <w:right w:val="none" w:sz="0" w:space="0" w:color="auto"/>
      </w:divBdr>
    </w:div>
    <w:div w:id="1608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6526</Words>
  <Characters>39162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2019-07-29T12:18:00Z</dcterms:created>
  <dcterms:modified xsi:type="dcterms:W3CDTF">2019-07-29T12:18:00Z</dcterms:modified>
</cp:coreProperties>
</file>