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53342">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C92361" w:rsidRDefault="00C92361"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583F94">
        <w:rPr>
          <w:sz w:val="24"/>
          <w:szCs w:val="24"/>
        </w:rPr>
        <w:t xml:space="preserve">w </w:t>
      </w:r>
      <w:r w:rsidR="000951DF" w:rsidRPr="00583F94">
        <w:rPr>
          <w:sz w:val="24"/>
          <w:szCs w:val="24"/>
        </w:rPr>
        <w:t xml:space="preserve">zakresie </w:t>
      </w:r>
      <w:r w:rsidR="00583F94" w:rsidRPr="00583F94">
        <w:rPr>
          <w:sz w:val="24"/>
          <w:szCs w:val="24"/>
        </w:rPr>
        <w:t xml:space="preserve">chorób wewnętrznych przez lekarz w trakcie specjalizacji w ramach dyżurów medycznych w Klinice </w:t>
      </w:r>
      <w:r w:rsidR="00583F94" w:rsidRPr="00583F94">
        <w:rPr>
          <w:color w:val="000000"/>
          <w:sz w:val="24"/>
          <w:szCs w:val="24"/>
          <w:lang w:eastAsia="pl-PL"/>
        </w:rPr>
        <w:t>Chorób Wewnętrznych</w:t>
      </w:r>
      <w:r w:rsidR="00B43168">
        <w:rPr>
          <w:color w:val="000000"/>
          <w:sz w:val="24"/>
          <w:szCs w:val="24"/>
          <w:lang w:eastAsia="pl-PL"/>
        </w:rPr>
        <w:t xml:space="preserve"> </w:t>
      </w:r>
      <w:r w:rsidRPr="006304CD">
        <w:rPr>
          <w:sz w:val="24"/>
          <w:szCs w:val="24"/>
        </w:rPr>
        <w:t>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6304CD" w:rsidRPr="006304CD" w:rsidRDefault="00B43168" w:rsidP="006304CD">
      <w:pPr>
        <w:numPr>
          <w:ilvl w:val="0"/>
          <w:numId w:val="22"/>
        </w:numPr>
        <w:ind w:left="993"/>
        <w:jc w:val="both"/>
        <w:rPr>
          <w:rFonts w:eastAsia="Calibri"/>
          <w:color w:val="000000"/>
          <w:sz w:val="24"/>
          <w:szCs w:val="22"/>
        </w:rPr>
      </w:pPr>
      <w:r>
        <w:rPr>
          <w:rFonts w:eastAsia="Calibri"/>
          <w:color w:val="000000"/>
          <w:sz w:val="24"/>
          <w:szCs w:val="22"/>
        </w:rPr>
        <w:t>sprawowanie opieki lekarskiej nad pacjentami</w:t>
      </w:r>
      <w:r w:rsidR="006304CD" w:rsidRPr="006304CD">
        <w:rPr>
          <w:rFonts w:eastAsia="Calibri"/>
          <w:color w:val="000000"/>
          <w:sz w:val="24"/>
          <w:szCs w:val="22"/>
        </w:rPr>
        <w:t>,</w:t>
      </w:r>
    </w:p>
    <w:p w:rsidR="009250CB" w:rsidRPr="006304CD" w:rsidRDefault="006304CD" w:rsidP="006304CD">
      <w:pPr>
        <w:numPr>
          <w:ilvl w:val="0"/>
          <w:numId w:val="22"/>
        </w:numPr>
        <w:ind w:left="993"/>
        <w:jc w:val="both"/>
        <w:rPr>
          <w:rFonts w:ascii="Calibri" w:eastAsia="Calibri" w:hAnsi="Calibri" w:cs="Calibri"/>
          <w:color w:val="000000"/>
          <w:sz w:val="24"/>
          <w:szCs w:val="22"/>
        </w:rPr>
      </w:pPr>
      <w:r w:rsidRPr="006304CD">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9250CB" w:rsidRPr="006304CD">
        <w:rPr>
          <w:color w:val="000000"/>
          <w:sz w:val="24"/>
          <w:szCs w:val="24"/>
          <w:lang w:eastAsia="pl-PL"/>
        </w:rPr>
        <w:t xml:space="preserve">         </w:t>
      </w:r>
    </w:p>
    <w:p w:rsidR="009250CB" w:rsidRPr="000951DF" w:rsidRDefault="009250CB" w:rsidP="009250CB">
      <w:pPr>
        <w:pStyle w:val="Bezodstpw"/>
        <w:numPr>
          <w:ilvl w:val="0"/>
          <w:numId w:val="1"/>
        </w:numPr>
        <w:jc w:val="both"/>
        <w:rPr>
          <w:rFonts w:ascii="Times New Roman" w:hAnsi="Times New Roman" w:cs="Times New Roman"/>
          <w:color w:val="000000"/>
          <w:sz w:val="24"/>
          <w:szCs w:val="24"/>
        </w:rPr>
      </w:pPr>
      <w:r w:rsidRPr="000951DF">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0951DF">
        <w:rPr>
          <w:rFonts w:ascii="Times New Roman" w:hAnsi="Times New Roman" w:cs="Times New Roman"/>
          <w:bCs/>
          <w:color w:val="000000"/>
          <w:sz w:val="24"/>
          <w:szCs w:val="24"/>
        </w:rPr>
        <w:t xml:space="preserve">. </w:t>
      </w:r>
      <w:r w:rsidRPr="000951DF">
        <w:rPr>
          <w:rFonts w:ascii="Times New Roman" w:hAnsi="Times New Roman" w:cs="Times New Roman"/>
          <w:color w:val="000000"/>
          <w:sz w:val="24"/>
        </w:rPr>
        <w:t xml:space="preserve">Przyjmujący zamówienie będzie udzielał świadczeń w godzinach </w:t>
      </w:r>
      <w:r w:rsidR="00B43168" w:rsidRPr="00B43168">
        <w:rPr>
          <w:rFonts w:ascii="Times New Roman" w:hAnsi="Times New Roman" w:cs="Times New Roman"/>
          <w:b/>
          <w:bCs/>
          <w:color w:val="000000"/>
          <w:sz w:val="24"/>
          <w:szCs w:val="24"/>
          <w:lang w:eastAsia="en-US"/>
        </w:rPr>
        <w:t>(minimalnie 17 godz. w miesiącu, maksymalnie 72 godz. miesięcznie)</w:t>
      </w:r>
      <w:r w:rsidR="00FE0526" w:rsidRPr="000951DF">
        <w:rPr>
          <w:rFonts w:ascii="Times New Roman" w:hAnsi="Times New Roman" w:cs="Times New Roman"/>
          <w:b/>
          <w:color w:val="000000"/>
          <w:sz w:val="24"/>
          <w:szCs w:val="24"/>
          <w:lang w:eastAsia="en-US"/>
        </w:rPr>
        <w:t xml:space="preserve"> </w:t>
      </w:r>
      <w:r w:rsidRPr="000951DF">
        <w:rPr>
          <w:rFonts w:ascii="Times New Roman" w:hAnsi="Times New Roman" w:cs="Times New Roman"/>
          <w:color w:val="000000"/>
          <w:sz w:val="24"/>
        </w:rPr>
        <w:t xml:space="preserve">ustalonych w harmonogramie pracy </w:t>
      </w:r>
      <w:r w:rsidR="00B43168" w:rsidRPr="00B43168">
        <w:rPr>
          <w:rFonts w:ascii="Times New Roman" w:hAnsi="Times New Roman" w:cs="Times New Roman"/>
          <w:color w:val="000000"/>
          <w:sz w:val="24"/>
          <w:szCs w:val="24"/>
        </w:rPr>
        <w:t>Klini</w:t>
      </w:r>
      <w:r w:rsidR="00B43168">
        <w:rPr>
          <w:rFonts w:ascii="Times New Roman" w:hAnsi="Times New Roman" w:cs="Times New Roman"/>
          <w:color w:val="000000"/>
          <w:sz w:val="24"/>
          <w:szCs w:val="24"/>
        </w:rPr>
        <w:t>ki</w:t>
      </w:r>
      <w:r w:rsidR="00B43168" w:rsidRPr="00B43168">
        <w:rPr>
          <w:rFonts w:ascii="Times New Roman" w:hAnsi="Times New Roman" w:cs="Times New Roman"/>
          <w:color w:val="000000"/>
          <w:sz w:val="24"/>
          <w:szCs w:val="24"/>
        </w:rPr>
        <w:t xml:space="preserve"> Chorób Wewnętrznych </w:t>
      </w:r>
      <w:r w:rsidR="00E51B9A">
        <w:rPr>
          <w:rFonts w:ascii="Times New Roman" w:hAnsi="Times New Roman" w:cs="Times New Roman"/>
          <w:color w:val="000000"/>
          <w:sz w:val="24"/>
          <w:szCs w:val="24"/>
        </w:rPr>
        <w:t xml:space="preserve">zwanej </w:t>
      </w:r>
      <w:bookmarkStart w:id="0" w:name="_GoBack"/>
      <w:bookmarkEnd w:id="0"/>
      <w:r w:rsidRPr="000951DF">
        <w:rPr>
          <w:rFonts w:ascii="Times New Roman" w:hAnsi="Times New Roman" w:cs="Times New Roman"/>
          <w:bCs/>
          <w:color w:val="000000"/>
          <w:sz w:val="24"/>
        </w:rPr>
        <w:t>dale</w:t>
      </w:r>
      <w:r w:rsidR="006304CD" w:rsidRPr="000951DF">
        <w:rPr>
          <w:rFonts w:ascii="Times New Roman" w:hAnsi="Times New Roman" w:cs="Times New Roman"/>
          <w:bCs/>
          <w:color w:val="000000"/>
          <w:sz w:val="24"/>
        </w:rPr>
        <w:t xml:space="preserve">j </w:t>
      </w:r>
      <w:r w:rsidR="00B43168">
        <w:rPr>
          <w:rFonts w:ascii="Times New Roman" w:hAnsi="Times New Roman" w:cs="Times New Roman"/>
          <w:bCs/>
          <w:color w:val="000000"/>
          <w:sz w:val="24"/>
        </w:rPr>
        <w:t>kliniką</w:t>
      </w:r>
      <w:r w:rsidRPr="000951DF">
        <w:rPr>
          <w:rFonts w:ascii="Times New Roman" w:hAnsi="Times New Roman" w:cs="Times New Roman"/>
          <w:color w:val="000000"/>
          <w:sz w:val="24"/>
        </w:rPr>
        <w:t xml:space="preserve"> </w:t>
      </w:r>
      <w:r w:rsidRPr="000951DF">
        <w:rPr>
          <w:rFonts w:ascii="Times New Roman" w:hAnsi="Times New Roman" w:cs="Times New Roman"/>
          <w:sz w:val="24"/>
          <w:szCs w:val="24"/>
        </w:rPr>
        <w:t xml:space="preserve">oraz w ramach dyżurów medycznych i na wezwanie </w:t>
      </w:r>
      <w:r w:rsidRPr="000951DF">
        <w:rPr>
          <w:rFonts w:ascii="Times New Roman" w:hAnsi="Times New Roman" w:cs="Times New Roman"/>
          <w:color w:val="000000"/>
          <w:sz w:val="24"/>
          <w:szCs w:val="24"/>
        </w:rPr>
        <w:t>na co Przyjmujący zamówienie wyraża zgodę.</w:t>
      </w:r>
    </w:p>
    <w:p w:rsidR="009250CB" w:rsidRPr="000951DF" w:rsidRDefault="009250CB" w:rsidP="009250CB">
      <w:pPr>
        <w:pStyle w:val="Bezodstpw"/>
        <w:numPr>
          <w:ilvl w:val="0"/>
          <w:numId w:val="1"/>
        </w:numPr>
        <w:jc w:val="both"/>
        <w:rPr>
          <w:rFonts w:ascii="Times New Roman" w:hAnsi="Times New Roman" w:cs="Times New Roman"/>
          <w:color w:val="000000"/>
          <w:sz w:val="24"/>
        </w:rPr>
      </w:pPr>
      <w:r w:rsidRPr="000951D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 xml:space="preserve">Przyjmujący zamówienie zobowiązany jest do przestrzegania zasad określonych w Decyzji  nr 145/MON z dnia 13 lipca 2017r. ( poz. 157 ) w sprawie zasad postępowania w kontaktach z wykonawcami zgodnie z treścią </w:t>
      </w:r>
      <w:r w:rsidRPr="000951DF">
        <w:rPr>
          <w:b/>
          <w:sz w:val="24"/>
        </w:rPr>
        <w:t>Załącznika nr 1 do umowy</w:t>
      </w:r>
      <w:r w:rsidRPr="000951DF">
        <w:rPr>
          <w:sz w:val="24"/>
        </w:rPr>
        <w:t>.</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B43168">
        <w:rPr>
          <w:sz w:val="24"/>
        </w:rPr>
        <w:t>klinika</w:t>
      </w:r>
      <w:r w:rsidR="006304CD" w:rsidRPr="000951DF">
        <w:rPr>
          <w:sz w:val="24"/>
        </w:rPr>
        <w:t xml:space="preserve"> określo</w:t>
      </w:r>
      <w:r w:rsidR="00B43168">
        <w:rPr>
          <w:sz w:val="24"/>
        </w:rPr>
        <w:t>na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0951DF" w:rsidRDefault="009250CB" w:rsidP="009250CB">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951DF" w:rsidRDefault="009250CB" w:rsidP="009250CB">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951DF" w:rsidRDefault="009250CB" w:rsidP="009250CB">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B43168">
        <w:rPr>
          <w:sz w:val="24"/>
        </w:rPr>
        <w:t>Kierownik Kliniki Chorób Wewnętrznych</w:t>
      </w:r>
      <w:r w:rsidRPr="000951DF">
        <w:rPr>
          <w:sz w:val="24"/>
        </w:rPr>
        <w:t xml:space="preserve">, który w sprawach związanych z funkcjonowaniem </w:t>
      </w:r>
      <w:r w:rsidR="00B43168">
        <w:rPr>
          <w:sz w:val="24"/>
        </w:rPr>
        <w:t>kliniki</w:t>
      </w:r>
      <w:r w:rsidRPr="000951DF">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B43168">
        <w:rPr>
          <w:sz w:val="24"/>
        </w:rPr>
        <w:t>kliniki.</w:t>
      </w: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846E93">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397A87" w:rsidRDefault="009250CB" w:rsidP="009250CB">
      <w:pPr>
        <w:ind w:left="3540" w:firstLine="708"/>
        <w:rPr>
          <w:sz w:val="24"/>
          <w:szCs w:val="24"/>
        </w:rPr>
      </w:pPr>
      <w:r>
        <w:rPr>
          <w:sz w:val="24"/>
          <w:szCs w:val="24"/>
        </w:rPr>
        <w:t xml:space="preserve">     </w:t>
      </w:r>
    </w:p>
    <w:p w:rsidR="009250CB" w:rsidRDefault="009250CB" w:rsidP="009250CB">
      <w:pPr>
        <w:ind w:left="3540" w:firstLine="708"/>
        <w:rPr>
          <w:sz w:val="24"/>
          <w:szCs w:val="24"/>
        </w:rPr>
      </w:pPr>
      <w:r>
        <w:rPr>
          <w:sz w:val="24"/>
          <w:szCs w:val="24"/>
        </w:rPr>
        <w:lastRenderedPageBreak/>
        <w:t xml:space="preserve"> </w:t>
      </w:r>
      <w:r w:rsidR="003E24FC">
        <w:rPr>
          <w:sz w:val="24"/>
          <w:szCs w:val="24"/>
        </w:rPr>
        <w:t xml:space="preserve">     </w:t>
      </w:r>
      <w:r>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F86005">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253342" w:rsidRDefault="00253342"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C92361" w:rsidRDefault="009250CB" w:rsidP="0073266E">
      <w:pPr>
        <w:tabs>
          <w:tab w:val="left" w:pos="4134"/>
          <w:tab w:val="center" w:pos="4781"/>
        </w:tabs>
        <w:rPr>
          <w:sz w:val="24"/>
        </w:rPr>
      </w:pPr>
      <w:r>
        <w:rPr>
          <w:sz w:val="24"/>
        </w:rPr>
        <w:tab/>
      </w:r>
    </w:p>
    <w:p w:rsidR="009250CB" w:rsidRDefault="009250CB" w:rsidP="00C92361">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406382" w:rsidRPr="00406382" w:rsidRDefault="00406382" w:rsidP="00406382">
      <w:pPr>
        <w:numPr>
          <w:ilvl w:val="0"/>
          <w:numId w:val="12"/>
        </w:numPr>
        <w:jc w:val="both"/>
        <w:rPr>
          <w:sz w:val="24"/>
        </w:rPr>
      </w:pPr>
      <w:r w:rsidRPr="00406382">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406382" w:rsidRDefault="00406382" w:rsidP="00406382">
      <w:pPr>
        <w:ind w:left="397"/>
        <w:jc w:val="both"/>
        <w:rPr>
          <w:sz w:val="24"/>
        </w:rPr>
      </w:pPr>
    </w:p>
    <w:p w:rsidR="00C92361" w:rsidRDefault="00C92361" w:rsidP="009250CB">
      <w:pPr>
        <w:jc w:val="center"/>
        <w:rPr>
          <w:sz w:val="24"/>
        </w:rPr>
      </w:pPr>
    </w:p>
    <w:p w:rsidR="00C92361" w:rsidRDefault="00C92361" w:rsidP="009250CB">
      <w:pPr>
        <w:jc w:val="center"/>
        <w:rPr>
          <w:sz w:val="24"/>
        </w:rPr>
      </w:pPr>
    </w:p>
    <w:p w:rsidR="00C92361" w:rsidRDefault="00C92361" w:rsidP="009250CB">
      <w:pPr>
        <w:jc w:val="center"/>
        <w:rPr>
          <w:sz w:val="24"/>
        </w:rPr>
      </w:pPr>
    </w:p>
    <w:p w:rsidR="00C92361" w:rsidRDefault="00C92361" w:rsidP="009250CB">
      <w:pPr>
        <w:jc w:val="center"/>
        <w:rPr>
          <w:sz w:val="24"/>
        </w:rPr>
      </w:pPr>
    </w:p>
    <w:p w:rsidR="00C92361" w:rsidRDefault="00C9236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406382" w:rsidRDefault="00406382"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406382" w:rsidRDefault="00406382"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Default="009250CB"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B43168">
        <w:rPr>
          <w:sz w:val="24"/>
        </w:rPr>
        <w:t xml:space="preserve">Kierownik Kliniki Chorób </w:t>
      </w:r>
      <w:proofErr w:type="spellStart"/>
      <w:r w:rsidR="00B43168">
        <w:rPr>
          <w:sz w:val="24"/>
        </w:rPr>
        <w:t>Wewnetrznych</w:t>
      </w:r>
      <w:proofErr w:type="spellEnd"/>
      <w:r w:rsidR="00B43168">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3E24FC" w:rsidRDefault="003E24FC"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B43168" w:rsidRDefault="00B43168"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323806" w:rsidRDefault="00323806"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C92361">
        <w:rPr>
          <w:b/>
          <w:sz w:val="24"/>
        </w:rPr>
        <w:t>………………</w:t>
      </w:r>
      <w:r w:rsidR="003E24FC">
        <w:rPr>
          <w:b/>
          <w:sz w:val="24"/>
        </w:rPr>
        <w:t>r.</w:t>
      </w:r>
      <w:r>
        <w:rPr>
          <w:sz w:val="24"/>
        </w:rPr>
        <w:t xml:space="preserve"> do </w:t>
      </w:r>
      <w:r w:rsidR="00C92361">
        <w:rPr>
          <w:b/>
          <w:sz w:val="24"/>
        </w:rPr>
        <w:t>…………….</w:t>
      </w:r>
      <w:r w:rsidR="003E24FC">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C92361" w:rsidRDefault="00C92361"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92361" w:rsidRDefault="00C9236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C92361" w:rsidRDefault="00C92361" w:rsidP="009250CB">
      <w:pPr>
        <w:jc w:val="center"/>
        <w:rPr>
          <w:sz w:val="24"/>
        </w:rPr>
      </w:pPr>
    </w:p>
    <w:p w:rsidR="00C92361" w:rsidRDefault="00C92361"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82165D" w:rsidRDefault="0082165D"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B43168" w:rsidRDefault="00B43168" w:rsidP="009250CB">
      <w:pPr>
        <w:autoSpaceDE w:val="0"/>
        <w:autoSpaceDN w:val="0"/>
        <w:adjustRightInd w:val="0"/>
        <w:jc w:val="right"/>
        <w:rPr>
          <w:b/>
          <w:sz w:val="24"/>
          <w:szCs w:val="24"/>
        </w:rPr>
      </w:pPr>
    </w:p>
    <w:p w:rsidR="00B43168" w:rsidRDefault="00B43168" w:rsidP="009250CB">
      <w:pPr>
        <w:autoSpaceDE w:val="0"/>
        <w:autoSpaceDN w:val="0"/>
        <w:adjustRightInd w:val="0"/>
        <w:jc w:val="right"/>
        <w:rPr>
          <w:b/>
          <w:sz w:val="24"/>
          <w:szCs w:val="24"/>
        </w:rPr>
      </w:pPr>
    </w:p>
    <w:p w:rsidR="00B43168" w:rsidRDefault="00B43168" w:rsidP="009250CB">
      <w:pPr>
        <w:autoSpaceDE w:val="0"/>
        <w:autoSpaceDN w:val="0"/>
        <w:adjustRightInd w:val="0"/>
        <w:jc w:val="right"/>
        <w:rPr>
          <w:b/>
          <w:sz w:val="24"/>
          <w:szCs w:val="24"/>
        </w:rPr>
      </w:pPr>
    </w:p>
    <w:p w:rsidR="00B43168" w:rsidRDefault="00B43168" w:rsidP="009250CB">
      <w:pPr>
        <w:autoSpaceDE w:val="0"/>
        <w:autoSpaceDN w:val="0"/>
        <w:adjustRightInd w:val="0"/>
        <w:jc w:val="right"/>
        <w:rPr>
          <w:b/>
          <w:sz w:val="24"/>
          <w:szCs w:val="24"/>
        </w:rPr>
      </w:pPr>
    </w:p>
    <w:p w:rsidR="00B43168" w:rsidRDefault="00B43168" w:rsidP="009250CB">
      <w:pPr>
        <w:autoSpaceDE w:val="0"/>
        <w:autoSpaceDN w:val="0"/>
        <w:adjustRightInd w:val="0"/>
        <w:jc w:val="right"/>
        <w:rPr>
          <w:b/>
          <w:sz w:val="24"/>
          <w:szCs w:val="24"/>
        </w:rPr>
      </w:pPr>
    </w:p>
    <w:p w:rsidR="00B43168" w:rsidRDefault="00B43168" w:rsidP="009250CB">
      <w:pPr>
        <w:autoSpaceDE w:val="0"/>
        <w:autoSpaceDN w:val="0"/>
        <w:adjustRightInd w:val="0"/>
        <w:jc w:val="right"/>
        <w:rPr>
          <w:b/>
          <w:sz w:val="24"/>
          <w:szCs w:val="24"/>
        </w:rPr>
      </w:pPr>
    </w:p>
    <w:p w:rsidR="00B43168" w:rsidRDefault="00B43168" w:rsidP="009250CB">
      <w:pPr>
        <w:autoSpaceDE w:val="0"/>
        <w:autoSpaceDN w:val="0"/>
        <w:adjustRightInd w:val="0"/>
        <w:jc w:val="right"/>
        <w:rPr>
          <w:b/>
          <w:sz w:val="24"/>
          <w:szCs w:val="24"/>
        </w:rPr>
      </w:pPr>
    </w:p>
    <w:p w:rsidR="00B43168" w:rsidRDefault="00B43168" w:rsidP="009250CB">
      <w:pPr>
        <w:autoSpaceDE w:val="0"/>
        <w:autoSpaceDN w:val="0"/>
        <w:adjustRightInd w:val="0"/>
        <w:jc w:val="right"/>
        <w:rPr>
          <w:b/>
          <w:sz w:val="24"/>
          <w:szCs w:val="24"/>
        </w:rPr>
      </w:pPr>
    </w:p>
    <w:p w:rsidR="00B43168" w:rsidRDefault="00B43168" w:rsidP="009250CB">
      <w:pPr>
        <w:autoSpaceDE w:val="0"/>
        <w:autoSpaceDN w:val="0"/>
        <w:adjustRightInd w:val="0"/>
        <w:jc w:val="right"/>
        <w:rPr>
          <w:b/>
          <w:sz w:val="24"/>
          <w:szCs w:val="24"/>
        </w:rPr>
      </w:pPr>
    </w:p>
    <w:p w:rsidR="009250CB" w:rsidRPr="005C587E" w:rsidRDefault="00406382" w:rsidP="009250CB">
      <w:pPr>
        <w:autoSpaceDE w:val="0"/>
        <w:autoSpaceDN w:val="0"/>
        <w:adjustRightInd w:val="0"/>
        <w:jc w:val="right"/>
      </w:pPr>
      <w:r>
        <w:rPr>
          <w:b/>
          <w:sz w:val="24"/>
          <w:szCs w:val="24"/>
        </w:rPr>
        <w:t>Z</w:t>
      </w:r>
      <w:r w:rsidR="009250CB" w:rsidRPr="005C587E">
        <w:rPr>
          <w:b/>
          <w:sz w:val="24"/>
          <w:szCs w:val="24"/>
        </w:rPr>
        <w:t xml:space="preserve">ałącznik nr </w:t>
      </w:r>
      <w:r w:rsidR="009250CB">
        <w:rPr>
          <w:b/>
          <w:sz w:val="24"/>
          <w:szCs w:val="24"/>
        </w:rPr>
        <w:t>1</w:t>
      </w:r>
      <w:r w:rsidR="009250CB" w:rsidRPr="005C587E">
        <w:rPr>
          <w:b/>
          <w:sz w:val="24"/>
          <w:szCs w:val="24"/>
        </w:rPr>
        <w:t xml:space="preserve"> do umowy</w:t>
      </w:r>
      <w:r w:rsidR="009250CB"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0951DF" w:rsidRPr="005C587E" w:rsidRDefault="000951DF"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A45" w:rsidRDefault="00294A45">
      <w:r>
        <w:separator/>
      </w:r>
    </w:p>
  </w:endnote>
  <w:endnote w:type="continuationSeparator" w:id="0">
    <w:p w:rsidR="00294A45" w:rsidRDefault="0029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E51B9A">
      <w:rPr>
        <w:noProof/>
      </w:rPr>
      <w:t>15</w:t>
    </w:r>
    <w:r>
      <w:fldChar w:fldCharType="end"/>
    </w:r>
  </w:p>
  <w:p w:rsidR="00E730D8" w:rsidRDefault="00E51B9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E51B9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A45" w:rsidRDefault="00294A45">
      <w:r>
        <w:separator/>
      </w:r>
    </w:p>
  </w:footnote>
  <w:footnote w:type="continuationSeparator" w:id="0">
    <w:p w:rsidR="00294A45" w:rsidRDefault="00294A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951DF"/>
    <w:rsid w:val="000E7353"/>
    <w:rsid w:val="00157974"/>
    <w:rsid w:val="00186972"/>
    <w:rsid w:val="00253342"/>
    <w:rsid w:val="002707D2"/>
    <w:rsid w:val="00294A45"/>
    <w:rsid w:val="00323806"/>
    <w:rsid w:val="00397A87"/>
    <w:rsid w:val="003B2D51"/>
    <w:rsid w:val="003B48EC"/>
    <w:rsid w:val="003E24FC"/>
    <w:rsid w:val="00406382"/>
    <w:rsid w:val="004668D7"/>
    <w:rsid w:val="00467103"/>
    <w:rsid w:val="00473F48"/>
    <w:rsid w:val="00583F94"/>
    <w:rsid w:val="006304CD"/>
    <w:rsid w:val="00632BB3"/>
    <w:rsid w:val="006B6CE7"/>
    <w:rsid w:val="006C0FB0"/>
    <w:rsid w:val="0073266E"/>
    <w:rsid w:val="00805BD5"/>
    <w:rsid w:val="0082165D"/>
    <w:rsid w:val="00846E93"/>
    <w:rsid w:val="00874784"/>
    <w:rsid w:val="009250CB"/>
    <w:rsid w:val="00A47E73"/>
    <w:rsid w:val="00AD0B49"/>
    <w:rsid w:val="00B43168"/>
    <w:rsid w:val="00C51E4A"/>
    <w:rsid w:val="00C92361"/>
    <w:rsid w:val="00DC01FB"/>
    <w:rsid w:val="00E51B9A"/>
    <w:rsid w:val="00F8600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1D10"/>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 w:id="20432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15</Pages>
  <Words>6297</Words>
  <Characters>37782</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26</cp:revision>
  <cp:lastPrinted>2018-08-24T10:11:00Z</cp:lastPrinted>
  <dcterms:created xsi:type="dcterms:W3CDTF">2018-08-22T06:38:00Z</dcterms:created>
  <dcterms:modified xsi:type="dcterms:W3CDTF">2019-07-16T10:28:00Z</dcterms:modified>
</cp:coreProperties>
</file>