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DF" w:rsidRPr="00B852C1" w:rsidRDefault="002C7BDF" w:rsidP="00270EF2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  <w:spacing w:line="276" w:lineRule="auto"/>
        <w:rPr>
          <w:sz w:val="24"/>
          <w:szCs w:val="24"/>
        </w:rPr>
      </w:pPr>
      <w:r w:rsidRPr="00B852C1">
        <w:rPr>
          <w:sz w:val="24"/>
          <w:szCs w:val="24"/>
        </w:rPr>
        <w:t>4</w:t>
      </w:r>
      <w:r w:rsidR="003315E9" w:rsidRPr="00B852C1">
        <w:rPr>
          <w:sz w:val="24"/>
          <w:szCs w:val="24"/>
        </w:rPr>
        <w:t>.</w:t>
      </w:r>
      <w:r w:rsidRPr="00B852C1">
        <w:rPr>
          <w:sz w:val="24"/>
          <w:szCs w:val="24"/>
        </w:rPr>
        <w:t xml:space="preserve"> Wojskowy Szpital Kliniczny z Polikliniką</w:t>
      </w:r>
      <w:r w:rsidRPr="00B852C1">
        <w:rPr>
          <w:sz w:val="24"/>
          <w:szCs w:val="24"/>
        </w:rPr>
        <w:br/>
        <w:t>Samodzielny Publiczny Zakład Opieki Zdrowotnej</w:t>
      </w:r>
      <w:r w:rsidR="00893491" w:rsidRPr="00B852C1">
        <w:rPr>
          <w:sz w:val="24"/>
          <w:szCs w:val="24"/>
        </w:rPr>
        <w:t xml:space="preserve"> we Wrocławiu</w:t>
      </w:r>
    </w:p>
    <w:p w:rsidR="002C7BDF" w:rsidRPr="00B852C1" w:rsidRDefault="002C7BDF" w:rsidP="00270EF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spacing w:line="276" w:lineRule="auto"/>
        <w:jc w:val="center"/>
        <w:rPr>
          <w:b/>
        </w:rPr>
      </w:pPr>
      <w:r w:rsidRPr="00B852C1">
        <w:rPr>
          <w:b/>
        </w:rPr>
        <w:t>50-981 Wrocław</w:t>
      </w:r>
    </w:p>
    <w:p w:rsidR="002C7BDF" w:rsidRPr="00B852C1" w:rsidRDefault="002C7BDF" w:rsidP="00270EF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spacing w:line="276" w:lineRule="auto"/>
        <w:jc w:val="center"/>
        <w:rPr>
          <w:b/>
        </w:rPr>
      </w:pPr>
      <w:r w:rsidRPr="00B852C1">
        <w:rPr>
          <w:b/>
        </w:rPr>
        <w:t>ul.</w:t>
      </w:r>
      <w:r w:rsidR="00893491" w:rsidRPr="00B852C1">
        <w:rPr>
          <w:b/>
        </w:rPr>
        <w:t xml:space="preserve"> R. </w:t>
      </w:r>
      <w:r w:rsidRPr="00B852C1">
        <w:rPr>
          <w:b/>
        </w:rPr>
        <w:t>Weigla 5</w:t>
      </w:r>
    </w:p>
    <w:p w:rsidR="002235B1" w:rsidRPr="00B852C1" w:rsidRDefault="002235B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</w:rPr>
      </w:pPr>
    </w:p>
    <w:p w:rsidR="002C7BDF" w:rsidRPr="00B852C1" w:rsidRDefault="002C7BDF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</w:rPr>
      </w:pPr>
      <w:r w:rsidRPr="00B852C1">
        <w:rPr>
          <w:b/>
        </w:rPr>
        <w:t xml:space="preserve">Znak sprawy: </w:t>
      </w:r>
      <w:r w:rsidR="00320203">
        <w:rPr>
          <w:b/>
        </w:rPr>
        <w:t>4WSzKzP.SZP.2612.</w:t>
      </w:r>
      <w:r w:rsidR="008D3636">
        <w:rPr>
          <w:b/>
        </w:rPr>
        <w:t>46</w:t>
      </w:r>
      <w:r w:rsidR="00376BA4" w:rsidRPr="00B852C1">
        <w:rPr>
          <w:b/>
        </w:rPr>
        <w:t>.2019</w:t>
      </w:r>
    </w:p>
    <w:p w:rsidR="000E491E" w:rsidRPr="00B852C1" w:rsidRDefault="000E491E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</w:rPr>
      </w:pPr>
    </w:p>
    <w:p w:rsidR="00333C71" w:rsidRPr="00B852C1" w:rsidRDefault="00333C7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360" w:lineRule="auto"/>
        <w:jc w:val="center"/>
        <w:rPr>
          <w:b/>
        </w:rPr>
      </w:pPr>
    </w:p>
    <w:p w:rsidR="002C7BDF" w:rsidRPr="00B852C1" w:rsidRDefault="00B852C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center"/>
        <w:rPr>
          <w:b/>
        </w:rPr>
      </w:pPr>
      <w:r w:rsidRPr="00B852C1">
        <w:rPr>
          <w:b/>
        </w:rPr>
        <w:t>SPECYFIKACJA ISTOTNYCH WARUNKÓW ZAMÓWIENIA (SIWZ)</w:t>
      </w:r>
    </w:p>
    <w:p w:rsidR="008D3636" w:rsidRPr="008D3636" w:rsidRDefault="00320203" w:rsidP="008D3636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 xml:space="preserve">NA </w:t>
      </w:r>
      <w:r w:rsidR="008D3636">
        <w:rPr>
          <w:b/>
        </w:rPr>
        <w:t xml:space="preserve">WYKONANIE ROBÓT BUDOWLANYCH W INWESTYCJI: </w:t>
      </w:r>
      <w:r w:rsidR="008D3636" w:rsidRPr="008D3636">
        <w:rPr>
          <w:b/>
        </w:rPr>
        <w:t>ZADANI</w:t>
      </w:r>
      <w:r w:rsidR="008D3636">
        <w:rPr>
          <w:b/>
        </w:rPr>
        <w:t>E</w:t>
      </w:r>
      <w:r w:rsidR="008D3636" w:rsidRPr="008D3636">
        <w:rPr>
          <w:b/>
        </w:rPr>
        <w:t xml:space="preserve"> NR 91572 PN. „PRZEBUDOWA POMIESZCZEŃ PO BLOKU OPERACYJNYM </w:t>
      </w:r>
    </w:p>
    <w:p w:rsidR="00E86EBD" w:rsidRPr="00B852C1" w:rsidRDefault="008D3636" w:rsidP="008D3636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center"/>
        <w:rPr>
          <w:b/>
        </w:rPr>
      </w:pPr>
      <w:r w:rsidRPr="008D3636">
        <w:rPr>
          <w:b/>
        </w:rPr>
        <w:t>KLINIKI CHIRURGICZNEJ NA ODDZIAŁ CHIRURGII NACZYNIOWEJ” NA TE</w:t>
      </w:r>
      <w:r>
        <w:rPr>
          <w:b/>
        </w:rPr>
        <w:t xml:space="preserve">RENIE </w:t>
      </w:r>
      <w:r w:rsidRPr="008D3636">
        <w:rPr>
          <w:b/>
        </w:rPr>
        <w:t>4 WOJSKOWEGO SZPITALA KLINICZNEGO Z POLIKLINI</w:t>
      </w:r>
      <w:bookmarkStart w:id="0" w:name="_GoBack"/>
      <w:r w:rsidRPr="008D3636">
        <w:rPr>
          <w:b/>
        </w:rPr>
        <w:t>K</w:t>
      </w:r>
      <w:bookmarkEnd w:id="0"/>
      <w:r w:rsidRPr="008D3636">
        <w:rPr>
          <w:b/>
        </w:rPr>
        <w:t xml:space="preserve">Ą SP </w:t>
      </w:r>
      <w:r>
        <w:rPr>
          <w:b/>
        </w:rPr>
        <w:t>ZOZ WE WROCŁAWIU”</w:t>
      </w:r>
    </w:p>
    <w:p w:rsidR="0030276F" w:rsidRPr="00B852C1" w:rsidRDefault="0030276F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jc w:val="center"/>
        <w:rPr>
          <w:b/>
          <w:szCs w:val="24"/>
        </w:rPr>
      </w:pPr>
    </w:p>
    <w:p w:rsidR="00333C71" w:rsidRPr="00B852C1" w:rsidRDefault="00333C71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jc w:val="center"/>
        <w:rPr>
          <w:b/>
          <w:szCs w:val="24"/>
        </w:rPr>
      </w:pPr>
    </w:p>
    <w:p w:rsidR="002C7BDF" w:rsidRPr="00B852C1" w:rsidRDefault="002C7BDF" w:rsidP="00E37E1B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szCs w:val="24"/>
        </w:rPr>
      </w:pPr>
      <w:r w:rsidRPr="00B852C1">
        <w:rPr>
          <w:szCs w:val="24"/>
        </w:rPr>
        <w:t>W postępowaniu o zamówienie publiczne prowadzonym na podstawie przepisów</w:t>
      </w:r>
      <w:r w:rsidR="00EF1A3D" w:rsidRPr="00B852C1">
        <w:rPr>
          <w:szCs w:val="24"/>
        </w:rPr>
        <w:t xml:space="preserve"> </w:t>
      </w:r>
      <w:r w:rsidR="00F24650" w:rsidRPr="00B852C1">
        <w:rPr>
          <w:szCs w:val="24"/>
        </w:rPr>
        <w:t>us</w:t>
      </w:r>
      <w:r w:rsidR="009354F6" w:rsidRPr="00B852C1">
        <w:rPr>
          <w:szCs w:val="24"/>
        </w:rPr>
        <w:t xml:space="preserve">tawy z dnia 29 stycznia </w:t>
      </w:r>
      <w:r w:rsidRPr="00B852C1">
        <w:rPr>
          <w:szCs w:val="24"/>
        </w:rPr>
        <w:t>2004</w:t>
      </w:r>
      <w:r w:rsidR="00EF1A3D" w:rsidRPr="00B852C1">
        <w:rPr>
          <w:szCs w:val="24"/>
        </w:rPr>
        <w:t xml:space="preserve"> </w:t>
      </w:r>
      <w:r w:rsidRPr="00B852C1">
        <w:rPr>
          <w:szCs w:val="24"/>
        </w:rPr>
        <w:t>r. Prawo zamówień publicznych (</w:t>
      </w:r>
      <w:proofErr w:type="spellStart"/>
      <w:r w:rsidR="00B852C1">
        <w:rPr>
          <w:szCs w:val="24"/>
        </w:rPr>
        <w:t>t.j</w:t>
      </w:r>
      <w:proofErr w:type="spellEnd"/>
      <w:r w:rsidR="00B852C1">
        <w:rPr>
          <w:szCs w:val="24"/>
        </w:rPr>
        <w:t xml:space="preserve">. </w:t>
      </w:r>
      <w:proofErr w:type="spellStart"/>
      <w:r w:rsidR="00B852C1">
        <w:rPr>
          <w:szCs w:val="24"/>
        </w:rPr>
        <w:t>Dz.</w:t>
      </w:r>
      <w:r w:rsidRPr="00B852C1">
        <w:rPr>
          <w:szCs w:val="24"/>
        </w:rPr>
        <w:t>U</w:t>
      </w:r>
      <w:proofErr w:type="spellEnd"/>
      <w:r w:rsidRPr="00B852C1">
        <w:rPr>
          <w:szCs w:val="24"/>
        </w:rPr>
        <w:t>. z 20</w:t>
      </w:r>
      <w:r w:rsidR="00F567FF" w:rsidRPr="00B852C1">
        <w:rPr>
          <w:szCs w:val="24"/>
        </w:rPr>
        <w:t>1</w:t>
      </w:r>
      <w:r w:rsidR="00313B19" w:rsidRPr="00B852C1">
        <w:rPr>
          <w:szCs w:val="24"/>
        </w:rPr>
        <w:t>8</w:t>
      </w:r>
      <w:r w:rsidR="00333C71" w:rsidRPr="00B852C1">
        <w:rPr>
          <w:szCs w:val="24"/>
        </w:rPr>
        <w:t xml:space="preserve"> </w:t>
      </w:r>
      <w:r w:rsidRPr="00B852C1">
        <w:rPr>
          <w:szCs w:val="24"/>
        </w:rPr>
        <w:t>r., poz.</w:t>
      </w:r>
      <w:r w:rsidR="00F567FF" w:rsidRPr="00B852C1">
        <w:rPr>
          <w:szCs w:val="24"/>
        </w:rPr>
        <w:t xml:space="preserve"> </w:t>
      </w:r>
      <w:r w:rsidR="00A87AE9" w:rsidRPr="00B852C1">
        <w:rPr>
          <w:szCs w:val="24"/>
        </w:rPr>
        <w:t>1</w:t>
      </w:r>
      <w:r w:rsidR="00313B19" w:rsidRPr="00B852C1">
        <w:rPr>
          <w:szCs w:val="24"/>
        </w:rPr>
        <w:t>986</w:t>
      </w:r>
      <w:r w:rsidR="0093515C" w:rsidRPr="00B852C1">
        <w:rPr>
          <w:szCs w:val="24"/>
        </w:rPr>
        <w:t xml:space="preserve"> ze zm.</w:t>
      </w:r>
      <w:r w:rsidRPr="00B852C1">
        <w:rPr>
          <w:szCs w:val="24"/>
        </w:rPr>
        <w:t>), zwanej dalej również PZP oraz przepisów wykonawczych do PZP</w:t>
      </w:r>
      <w:r w:rsidR="000038A9" w:rsidRPr="00B852C1">
        <w:rPr>
          <w:szCs w:val="24"/>
        </w:rPr>
        <w:t>.</w:t>
      </w:r>
    </w:p>
    <w:p w:rsidR="002C7BDF" w:rsidRPr="00B852C1" w:rsidRDefault="002C7BDF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rPr>
          <w:szCs w:val="24"/>
        </w:rPr>
      </w:pPr>
    </w:p>
    <w:p w:rsidR="00333C71" w:rsidRPr="00B852C1" w:rsidRDefault="00333C71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rPr>
          <w:szCs w:val="24"/>
        </w:rPr>
      </w:pPr>
    </w:p>
    <w:p w:rsidR="00333C71" w:rsidRPr="00B852C1" w:rsidRDefault="00333C71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rPr>
          <w:szCs w:val="24"/>
        </w:rPr>
      </w:pPr>
    </w:p>
    <w:p w:rsidR="00333C71" w:rsidRPr="00B852C1" w:rsidRDefault="00333C71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rPr>
          <w:szCs w:val="24"/>
        </w:rPr>
      </w:pPr>
    </w:p>
    <w:p w:rsidR="002C7BDF" w:rsidRPr="00B852C1" w:rsidRDefault="002C7BDF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  <w:szCs w:val="24"/>
        </w:rPr>
      </w:pPr>
      <w:r w:rsidRPr="00B852C1">
        <w:rPr>
          <w:b/>
          <w:szCs w:val="24"/>
        </w:rPr>
        <w:t xml:space="preserve">W  TRYBIE  PRZETARGU NIEOGRANICZONEGO </w:t>
      </w:r>
      <w:r w:rsidR="003448A9" w:rsidRPr="00B852C1">
        <w:rPr>
          <w:b/>
          <w:szCs w:val="24"/>
        </w:rPr>
        <w:t>PO</w:t>
      </w:r>
      <w:r w:rsidR="0038240C" w:rsidRPr="00B852C1">
        <w:rPr>
          <w:b/>
          <w:szCs w:val="24"/>
        </w:rPr>
        <w:t>NIŻEJ</w:t>
      </w:r>
      <w:r w:rsidR="003448A9" w:rsidRPr="00B852C1">
        <w:rPr>
          <w:b/>
          <w:szCs w:val="24"/>
        </w:rPr>
        <w:t xml:space="preserve"> </w:t>
      </w:r>
      <w:r w:rsidR="00C05848" w:rsidRPr="00C05848">
        <w:rPr>
          <w:b/>
        </w:rPr>
        <w:t>5 548 000</w:t>
      </w:r>
      <w:r w:rsidR="00C05848">
        <w:t xml:space="preserve"> </w:t>
      </w:r>
      <w:r w:rsidRPr="00B852C1">
        <w:rPr>
          <w:b/>
          <w:szCs w:val="24"/>
        </w:rPr>
        <w:t>EURO</w:t>
      </w:r>
    </w:p>
    <w:p w:rsidR="002C7BDF" w:rsidRPr="00B852C1" w:rsidRDefault="009A457B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jc w:val="center"/>
        <w:rPr>
          <w:b/>
          <w:szCs w:val="24"/>
        </w:rPr>
      </w:pPr>
      <w:r w:rsidRPr="00B852C1">
        <w:rPr>
          <w:b/>
          <w:szCs w:val="24"/>
        </w:rPr>
        <w:t>(art. 10 ust. 1 oraz art. 39 – 46 PZP</w:t>
      </w:r>
      <w:r w:rsidR="00D654BB" w:rsidRPr="00B852C1">
        <w:rPr>
          <w:b/>
          <w:szCs w:val="24"/>
        </w:rPr>
        <w:t>)</w:t>
      </w:r>
    </w:p>
    <w:p w:rsidR="002C7BDF" w:rsidRPr="00B852C1" w:rsidRDefault="002C7BDF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rPr>
          <w:szCs w:val="24"/>
        </w:rPr>
      </w:pPr>
    </w:p>
    <w:p w:rsidR="005608D3" w:rsidRPr="00B852C1" w:rsidRDefault="005608D3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</w:p>
    <w:p w:rsidR="00333C71" w:rsidRPr="00CF1FCB" w:rsidRDefault="00333C7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</w:p>
    <w:p w:rsidR="00333C71" w:rsidRPr="00CF1FCB" w:rsidRDefault="00333C7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</w:p>
    <w:p w:rsidR="00333C71" w:rsidRPr="00CF1FCB" w:rsidRDefault="00333C7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</w:p>
    <w:p w:rsidR="00A14599" w:rsidRPr="00CF1FCB" w:rsidRDefault="00F567FF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  <w:r w:rsidRPr="00CF1FCB">
        <w:rPr>
          <w:b/>
        </w:rPr>
        <w:t>Zatwierdził:</w:t>
      </w:r>
    </w:p>
    <w:p w:rsidR="00A14599" w:rsidRPr="00CF1FCB" w:rsidRDefault="00A14599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</w:p>
    <w:p w:rsidR="00F567FF" w:rsidRPr="00CF1FCB" w:rsidRDefault="00F567FF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sz w:val="20"/>
          <w:szCs w:val="20"/>
        </w:rPr>
      </w:pPr>
      <w:r w:rsidRPr="00CF1FCB">
        <w:rPr>
          <w:sz w:val="20"/>
          <w:szCs w:val="20"/>
        </w:rPr>
        <w:t>dnia ...........</w:t>
      </w:r>
      <w:r w:rsidR="00A14599" w:rsidRPr="00CF1FCB">
        <w:rPr>
          <w:sz w:val="20"/>
          <w:szCs w:val="20"/>
        </w:rPr>
        <w:t>....</w:t>
      </w:r>
      <w:r w:rsidRPr="00CF1FCB">
        <w:rPr>
          <w:sz w:val="20"/>
          <w:szCs w:val="20"/>
        </w:rPr>
        <w:t>...</w:t>
      </w:r>
      <w:r w:rsidR="009354F6" w:rsidRPr="00CF1FCB">
        <w:rPr>
          <w:sz w:val="20"/>
          <w:szCs w:val="20"/>
        </w:rPr>
        <w:t>...201</w:t>
      </w:r>
      <w:r w:rsidR="00DB4A33">
        <w:rPr>
          <w:sz w:val="20"/>
          <w:szCs w:val="20"/>
        </w:rPr>
        <w:t>9</w:t>
      </w:r>
      <w:r w:rsidR="00A14599" w:rsidRPr="00CF1FCB">
        <w:rPr>
          <w:sz w:val="20"/>
          <w:szCs w:val="20"/>
        </w:rPr>
        <w:t xml:space="preserve"> </w:t>
      </w:r>
      <w:r w:rsidRPr="00CF1FCB">
        <w:rPr>
          <w:sz w:val="20"/>
          <w:szCs w:val="20"/>
        </w:rPr>
        <w:t>r</w:t>
      </w:r>
      <w:r w:rsidR="00A14599" w:rsidRPr="00CF1FCB">
        <w:rPr>
          <w:sz w:val="20"/>
          <w:szCs w:val="20"/>
        </w:rPr>
        <w:t>.</w:t>
      </w:r>
      <w:r w:rsidR="00A14599" w:rsidRPr="00CF1FCB">
        <w:rPr>
          <w:sz w:val="20"/>
          <w:szCs w:val="20"/>
        </w:rPr>
        <w:tab/>
      </w:r>
      <w:r w:rsidR="00A14599" w:rsidRPr="00CF1FCB">
        <w:rPr>
          <w:sz w:val="20"/>
          <w:szCs w:val="20"/>
        </w:rPr>
        <w:tab/>
      </w:r>
      <w:r w:rsidR="00A14599" w:rsidRPr="00CF1FCB">
        <w:rPr>
          <w:sz w:val="20"/>
          <w:szCs w:val="20"/>
        </w:rPr>
        <w:tab/>
      </w:r>
      <w:r w:rsidR="00A14599" w:rsidRPr="00CF1FCB">
        <w:rPr>
          <w:sz w:val="20"/>
          <w:szCs w:val="20"/>
        </w:rPr>
        <w:tab/>
      </w:r>
      <w:r w:rsidR="00A14599" w:rsidRPr="00CF1FCB">
        <w:rPr>
          <w:sz w:val="20"/>
          <w:szCs w:val="20"/>
        </w:rPr>
        <w:tab/>
      </w:r>
      <w:r w:rsidR="004133CC">
        <w:rPr>
          <w:sz w:val="20"/>
          <w:szCs w:val="20"/>
        </w:rPr>
        <w:tab/>
      </w:r>
      <w:r w:rsidR="004133CC">
        <w:rPr>
          <w:sz w:val="20"/>
          <w:szCs w:val="20"/>
        </w:rPr>
        <w:tab/>
      </w:r>
      <w:r w:rsidRPr="00CF1FCB">
        <w:rPr>
          <w:sz w:val="20"/>
          <w:szCs w:val="20"/>
        </w:rPr>
        <w:t>…….........................................</w:t>
      </w:r>
      <w:r w:rsidR="009B4803" w:rsidRPr="00CF1FCB">
        <w:rPr>
          <w:sz w:val="20"/>
          <w:szCs w:val="20"/>
        </w:rPr>
        <w:t>......</w:t>
      </w:r>
      <w:r w:rsidRPr="00CF1FCB">
        <w:rPr>
          <w:sz w:val="20"/>
          <w:szCs w:val="20"/>
        </w:rPr>
        <w:t>......</w:t>
      </w:r>
      <w:r w:rsidR="00A14599" w:rsidRPr="00CF1FCB">
        <w:rPr>
          <w:sz w:val="20"/>
          <w:szCs w:val="20"/>
        </w:rPr>
        <w:t>....</w:t>
      </w:r>
      <w:r w:rsidRPr="00CF1FCB">
        <w:rPr>
          <w:sz w:val="20"/>
          <w:szCs w:val="20"/>
        </w:rPr>
        <w:t>.</w:t>
      </w:r>
    </w:p>
    <w:p w:rsidR="00F567FF" w:rsidRPr="00CF1FCB" w:rsidRDefault="00B852C1" w:rsidP="00B852C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F567FF" w:rsidRPr="00CF1FCB">
        <w:rPr>
          <w:sz w:val="20"/>
          <w:szCs w:val="20"/>
        </w:rPr>
        <w:t>podpis i pieczęć Kierownika</w:t>
      </w:r>
    </w:p>
    <w:p w:rsidR="00364374" w:rsidRPr="00CF1FCB" w:rsidRDefault="00B852C1" w:rsidP="00B852C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F567FF" w:rsidRPr="00CF1FCB">
        <w:rPr>
          <w:sz w:val="20"/>
          <w:szCs w:val="20"/>
        </w:rPr>
        <w:t>Zamawiającego lub osoby upoważnionej</w:t>
      </w:r>
    </w:p>
    <w:p w:rsidR="000E491E" w:rsidRPr="00CF1FCB" w:rsidRDefault="000E491E" w:rsidP="009B48B3">
      <w:pPr>
        <w:spacing w:line="276" w:lineRule="auto"/>
        <w:rPr>
          <w:b/>
        </w:rPr>
      </w:pPr>
    </w:p>
    <w:p w:rsidR="00EA1146" w:rsidRPr="00CF1FCB" w:rsidRDefault="00EA1146" w:rsidP="00EA1146">
      <w:pPr>
        <w:spacing w:line="276" w:lineRule="auto"/>
        <w:rPr>
          <w:b/>
        </w:rPr>
      </w:pPr>
    </w:p>
    <w:p w:rsidR="00DB7E55" w:rsidRDefault="00DB7E55" w:rsidP="00DB7E55">
      <w:pPr>
        <w:spacing w:line="276" w:lineRule="auto"/>
        <w:rPr>
          <w:b/>
        </w:rPr>
      </w:pPr>
    </w:p>
    <w:p w:rsidR="00DB7E55" w:rsidRDefault="00DB7E55" w:rsidP="00DB7E55">
      <w:pPr>
        <w:spacing w:line="276" w:lineRule="auto"/>
        <w:rPr>
          <w:b/>
        </w:rPr>
      </w:pPr>
    </w:p>
    <w:p w:rsidR="00DB7E55" w:rsidRDefault="00DB7E55" w:rsidP="00DB7E55">
      <w:pPr>
        <w:spacing w:line="276" w:lineRule="auto"/>
        <w:rPr>
          <w:b/>
        </w:rPr>
      </w:pPr>
    </w:p>
    <w:p w:rsidR="00DB7E55" w:rsidRDefault="00DB7E55" w:rsidP="00DB7E55">
      <w:pPr>
        <w:spacing w:line="276" w:lineRule="auto"/>
        <w:rPr>
          <w:b/>
        </w:rPr>
      </w:pPr>
    </w:p>
    <w:p w:rsidR="00A10A1A" w:rsidRPr="00CF1FCB" w:rsidRDefault="00EA1146" w:rsidP="00DB7E55">
      <w:pPr>
        <w:spacing w:line="276" w:lineRule="auto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 xml:space="preserve">ZAMAWIAJĄCY:  </w:t>
      </w:r>
    </w:p>
    <w:p w:rsidR="00A10A1A" w:rsidRPr="00B852C1" w:rsidRDefault="00EA1146" w:rsidP="00A10A1A">
      <w:pPr>
        <w:spacing w:line="276" w:lineRule="auto"/>
        <w:ind w:firstLine="2835"/>
      </w:pPr>
      <w:r w:rsidRPr="00B852C1">
        <w:t>4</w:t>
      </w:r>
      <w:r w:rsidR="001B1A40" w:rsidRPr="00B852C1">
        <w:t>.</w:t>
      </w:r>
      <w:r w:rsidRPr="00B852C1">
        <w:t xml:space="preserve"> Wojskowy Szpital Kliniczny z Polik</w:t>
      </w:r>
      <w:r w:rsidR="00A10A1A" w:rsidRPr="00B852C1">
        <w:t xml:space="preserve">liniką </w:t>
      </w:r>
    </w:p>
    <w:p w:rsidR="00173898" w:rsidRPr="00B852C1" w:rsidRDefault="00EA1146" w:rsidP="00A10A1A">
      <w:pPr>
        <w:spacing w:line="276" w:lineRule="auto"/>
        <w:ind w:firstLine="2835"/>
      </w:pPr>
      <w:r w:rsidRPr="00B852C1">
        <w:t>Samodzielny Publiczny Zakład Opieki Zdrowotnej</w:t>
      </w:r>
    </w:p>
    <w:p w:rsidR="00EA1146" w:rsidRPr="00B852C1" w:rsidRDefault="00173898" w:rsidP="00A10A1A">
      <w:pPr>
        <w:spacing w:line="276" w:lineRule="auto"/>
        <w:ind w:firstLine="2835"/>
      </w:pPr>
      <w:r w:rsidRPr="00B852C1">
        <w:t>(4WS</w:t>
      </w:r>
      <w:r w:rsidR="00D0719C" w:rsidRPr="00B852C1">
        <w:t>z</w:t>
      </w:r>
      <w:r w:rsidRPr="00B852C1">
        <w:t>KzP SP ZOZ)</w:t>
      </w:r>
    </w:p>
    <w:p w:rsidR="00EA1146" w:rsidRPr="00B852C1" w:rsidRDefault="00EA1146" w:rsidP="00A10A1A">
      <w:pPr>
        <w:spacing w:line="276" w:lineRule="auto"/>
        <w:ind w:firstLine="2835"/>
      </w:pPr>
      <w:r w:rsidRPr="00B852C1">
        <w:t xml:space="preserve">50-981 Wrocław, ul. Weigla 5 </w:t>
      </w:r>
    </w:p>
    <w:p w:rsidR="00A10A1A" w:rsidRPr="00B852C1" w:rsidRDefault="00E2797F" w:rsidP="00A10A1A">
      <w:pPr>
        <w:spacing w:line="276" w:lineRule="auto"/>
        <w:ind w:firstLine="2835"/>
        <w:rPr>
          <w:b/>
        </w:rPr>
      </w:pPr>
      <w:hyperlink r:id="rId9" w:history="1">
        <w:r w:rsidR="00EA1146" w:rsidRPr="00B852C1">
          <w:rPr>
            <w:b/>
          </w:rPr>
          <w:t>http://www.4wsk.pl</w:t>
        </w:r>
      </w:hyperlink>
      <w:r w:rsidR="00EA1146" w:rsidRPr="00B852C1">
        <w:rPr>
          <w:b/>
        </w:rPr>
        <w:t xml:space="preserve"> </w:t>
      </w:r>
    </w:p>
    <w:p w:rsidR="00EA1146" w:rsidRPr="00B852C1" w:rsidRDefault="00EA1146" w:rsidP="00053B0F">
      <w:pPr>
        <w:spacing w:line="276" w:lineRule="auto"/>
        <w:ind w:firstLine="2835"/>
        <w:rPr>
          <w:b/>
        </w:rPr>
      </w:pPr>
      <w:r w:rsidRPr="00B852C1">
        <w:rPr>
          <w:b/>
        </w:rPr>
        <w:t xml:space="preserve">poczta e-mail: </w:t>
      </w:r>
      <w:hyperlink r:id="rId10" w:history="1">
        <w:r w:rsidR="00053B0F" w:rsidRPr="00D40C5B">
          <w:rPr>
            <w:rStyle w:val="Hipercze"/>
            <w:b/>
            <w:color w:val="auto"/>
            <w:u w:val="none"/>
          </w:rPr>
          <w:t>sjaworska</w:t>
        </w:r>
        <w:r w:rsidR="00053B0F" w:rsidRPr="00B852C1">
          <w:rPr>
            <w:rStyle w:val="Hipercze"/>
            <w:b/>
            <w:color w:val="auto"/>
            <w:u w:val="none"/>
          </w:rPr>
          <w:t>@4wsk.pl</w:t>
        </w:r>
      </w:hyperlink>
    </w:p>
    <w:p w:rsidR="00053B0F" w:rsidRPr="00B852C1" w:rsidRDefault="00053B0F" w:rsidP="00053B0F">
      <w:pPr>
        <w:spacing w:line="276" w:lineRule="auto"/>
        <w:ind w:firstLine="2835"/>
        <w:rPr>
          <w:b/>
        </w:rPr>
      </w:pPr>
    </w:p>
    <w:p w:rsidR="00EA1146" w:rsidRPr="00B852C1" w:rsidRDefault="00EA1146" w:rsidP="00EA1146">
      <w:pPr>
        <w:spacing w:line="276" w:lineRule="auto"/>
        <w:ind w:left="2124" w:firstLine="708"/>
        <w:rPr>
          <w:b/>
        </w:rPr>
      </w:pPr>
      <w:r w:rsidRPr="00B852C1">
        <w:rPr>
          <w:b/>
        </w:rPr>
        <w:t>INFORMACJE OGÓLNE</w:t>
      </w:r>
    </w:p>
    <w:p w:rsidR="008C1C41" w:rsidRPr="00B852C1" w:rsidRDefault="008C1C41" w:rsidP="008C1C4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</w:pPr>
      <w:r w:rsidRPr="00B852C1">
        <w:t>Koszty związane z przygotowaniem i złożeniem oferty ponosi Wykonawca.</w:t>
      </w:r>
    </w:p>
    <w:p w:rsidR="008C1C41" w:rsidRPr="00B852C1" w:rsidRDefault="008C1C41" w:rsidP="008C1C4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</w:pPr>
      <w:r w:rsidRPr="00B852C1">
        <w:t>Zamawiający dopuszcza porozumiewanie się oprócz formy pisemnej również w formie faksu   i drogą elektroniczną, o ile SIWZ nie stanowi inaczej, z tym jednak zastrzeżeniem, że informacje przesłane w formie faksu i drogą elektroniczną  (poczta e-mail) należy jednoczenie potwierdzić również pisemnie. Jeżeli Zamawiający lub Wykonawca przekazują oświadczenia, wnioski, zawiadomienia oraz informacje faksem lub  pocztą e-mail, każda ze stron na żądanie drugiej niezwłocznie potwierdza fakt ich otrzymania. Brak przesłania zwrotnego potwierdzenia otrzymania: oświadczeń, wniosków, zawiadomień oraz informacji ze strony Wykonawcy nie wstrzymuje biegu postępowania oraz nie świadczy o nieskuteczności czynności dokonanej przez Zamawiającego w zakresie przesłania (dla celów dowodowych po stronie Zamawiającego będzie potwierdzenie/raport  przesłania w/w oświadczeń,  wniosków, zawiadomień oraz informacji przez Zamawiającego do Wykonawcy).</w:t>
      </w:r>
    </w:p>
    <w:p w:rsidR="008C1C41" w:rsidRPr="00B852C1" w:rsidRDefault="008C1C41" w:rsidP="00EB1752">
      <w:pPr>
        <w:tabs>
          <w:tab w:val="num" w:pos="142"/>
        </w:tabs>
        <w:spacing w:line="276" w:lineRule="auto"/>
        <w:ind w:left="426"/>
        <w:jc w:val="both"/>
        <w:rPr>
          <w:b/>
          <w:i/>
        </w:rPr>
      </w:pPr>
      <w:r w:rsidRPr="00B852C1">
        <w:rPr>
          <w:b/>
          <w:i/>
        </w:rPr>
        <w:t>Uwaga!!! Powyższe zapisy dotyczą zasad porozumiewania się pomiędzy Zamawiającym a Wykonawcą, nie dotyczą formy dokumentów składanych w postępowaniu o udzielenie zamówienia oraz formy oferty.</w:t>
      </w:r>
    </w:p>
    <w:p w:rsidR="008C1C41" w:rsidRPr="00B852C1" w:rsidRDefault="008C1C41" w:rsidP="008C1C4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</w:pPr>
      <w:r w:rsidRPr="00B852C1">
        <w:t>W sprawach nieuregulowanych w SIWZ pierwszeństwo mają przepisy PZP i aktów wykonawczych do PZP.</w:t>
      </w:r>
    </w:p>
    <w:p w:rsidR="008C1C41" w:rsidRPr="00B852C1" w:rsidRDefault="008C1C41" w:rsidP="008C1C4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</w:pPr>
      <w:r w:rsidRPr="00B852C1">
        <w:t>Wykonawcą może być osoba fizyczna, osoba prawna lub jednostka organizacyjna, nieposiadająca osobowości prawnej oraz podmioty te występujące wspólnie. Podmioty występujące wspólnie ponoszą solidarną odpowiedzialność za wykonanie lub nienależyte wykonanie zamówienia.</w:t>
      </w:r>
    </w:p>
    <w:p w:rsidR="008C1C41" w:rsidRPr="00B852C1" w:rsidRDefault="008C1C41" w:rsidP="00B852C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</w:pPr>
      <w:r w:rsidRPr="00B852C1">
        <w:t>Podmiot, który zobowiązał się do udostępnienia zasobów finansowych lub ekonomicznych, odpowiada solidarnie z podmiotem, który zobowiązał się do udostępnienia zasob</w:t>
      </w:r>
      <w:r w:rsidR="0082723B">
        <w:t>ów, za szkodę poniesioną przez Z</w:t>
      </w:r>
      <w:r w:rsidRPr="00B852C1">
        <w:t>amawiającego powstałą wskutek nieudostępnienia tych zasobów, chyba że za nieudostępnienie zasobów nie ponosi winy</w:t>
      </w:r>
      <w:r w:rsidR="00B852C1">
        <w:t>.</w:t>
      </w:r>
    </w:p>
    <w:p w:rsidR="00EA1146" w:rsidRPr="00B852C1" w:rsidRDefault="00EA1146" w:rsidP="00EA1146">
      <w:pPr>
        <w:rPr>
          <w:i/>
        </w:rPr>
      </w:pPr>
    </w:p>
    <w:p w:rsidR="00EA1146" w:rsidRPr="00B852C1" w:rsidRDefault="00EA1146" w:rsidP="00EA1146">
      <w:pPr>
        <w:tabs>
          <w:tab w:val="left" w:pos="1985"/>
        </w:tabs>
        <w:spacing w:line="276" w:lineRule="auto"/>
        <w:ind w:left="-737" w:firstLine="709"/>
        <w:jc w:val="both"/>
        <w:rPr>
          <w:b/>
          <w:u w:val="single"/>
        </w:rPr>
      </w:pPr>
      <w:r w:rsidRPr="00B852C1">
        <w:rPr>
          <w:b/>
        </w:rPr>
        <w:t>Rozdział I.</w:t>
      </w:r>
      <w:r w:rsidRPr="00B852C1">
        <w:rPr>
          <w:b/>
        </w:rPr>
        <w:tab/>
      </w:r>
      <w:r w:rsidRPr="00B852C1">
        <w:rPr>
          <w:b/>
          <w:u w:val="single"/>
        </w:rPr>
        <w:t>PRZEDMIOT ZAMÓWIENIA</w:t>
      </w:r>
    </w:p>
    <w:p w:rsidR="009A61D7" w:rsidRPr="00D40C5B" w:rsidRDefault="00C05848" w:rsidP="00677D9A">
      <w:pPr>
        <w:pStyle w:val="Akapitzlist"/>
        <w:numPr>
          <w:ilvl w:val="0"/>
          <w:numId w:val="63"/>
        </w:numPr>
        <w:spacing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>
        <w:t>Przedmiotem z</w:t>
      </w:r>
      <w:r w:rsidR="00EA1146" w:rsidRPr="00B852C1">
        <w:t>amówieni</w:t>
      </w:r>
      <w:r>
        <w:t>a j</w:t>
      </w:r>
      <w:r w:rsidR="008D3636">
        <w:t>est wykonanie robót budowlanych</w:t>
      </w:r>
      <w:r w:rsidR="008D3636" w:rsidRPr="008D3636">
        <w:t xml:space="preserve"> w inwestycji: </w:t>
      </w:r>
      <w:r w:rsidR="008D3636" w:rsidRPr="00D40C5B">
        <w:rPr>
          <w:b/>
        </w:rPr>
        <w:t xml:space="preserve">Zadanie Nr 91572 </w:t>
      </w:r>
      <w:r w:rsidR="00F76C61" w:rsidRPr="00D40C5B">
        <w:rPr>
          <w:b/>
        </w:rPr>
        <w:t>p</w:t>
      </w:r>
      <w:r w:rsidR="008D3636" w:rsidRPr="00D40C5B">
        <w:rPr>
          <w:b/>
        </w:rPr>
        <w:t xml:space="preserve">n. „Przebudowa pomieszczeń po Bloku Operacyjnym Kliniki Chirurgicznej </w:t>
      </w:r>
      <w:r w:rsidR="008D3636" w:rsidRPr="00D40C5B">
        <w:rPr>
          <w:b/>
        </w:rPr>
        <w:lastRenderedPageBreak/>
        <w:t>na Oddział Chirurgii Naczyniowej” na terenie 4. Wojskowego Szpitala Klinicznego z Polikliniką SP ZOZ we Wrocławiu</w:t>
      </w:r>
      <w:r w:rsidR="008D3636" w:rsidRPr="00D40C5B">
        <w:rPr>
          <w:rFonts w:ascii="Cambria" w:hAnsi="Cambria" w:cs="Cambria"/>
          <w:b/>
        </w:rPr>
        <w:t>.</w:t>
      </w:r>
      <w:r w:rsidR="008D3636" w:rsidRPr="00D40C5B">
        <w:rPr>
          <w:b/>
        </w:rPr>
        <w:t xml:space="preserve"> </w:t>
      </w:r>
    </w:p>
    <w:p w:rsidR="004E1521" w:rsidRPr="004E1521" w:rsidRDefault="009A61D7" w:rsidP="00677D9A">
      <w:pPr>
        <w:pStyle w:val="Akapitzlist"/>
        <w:numPr>
          <w:ilvl w:val="0"/>
          <w:numId w:val="63"/>
        </w:numPr>
        <w:spacing w:line="276" w:lineRule="auto"/>
        <w:ind w:left="714" w:hanging="357"/>
        <w:contextualSpacing/>
        <w:jc w:val="both"/>
        <w:rPr>
          <w:rStyle w:val="Hipercze"/>
          <w:rFonts w:eastAsia="Calibri"/>
          <w:b/>
          <w:color w:val="auto"/>
          <w:u w:val="none"/>
          <w:lang w:eastAsia="en-US"/>
        </w:rPr>
      </w:pPr>
      <w:r w:rsidRPr="009A61D7">
        <w:rPr>
          <w:rFonts w:eastAsia="Calibri"/>
          <w:lang w:eastAsia="en-US"/>
        </w:rPr>
        <w:t xml:space="preserve">Zamawiający informuje, o możliwości dokonania wizji lokalnej. Termin wizji lokalnej należy ustalić z minimum 1 – dniowym wyprzedzeniem. </w:t>
      </w:r>
      <w:r w:rsidR="007528BD" w:rsidRPr="006E53F8">
        <w:rPr>
          <w:rFonts w:eastAsia="Calibri"/>
          <w:b/>
          <w:lang w:eastAsia="en-US"/>
        </w:rPr>
        <w:t>Osoba do kontaktu: Marcin Niedziela – Kierownik Działu</w:t>
      </w:r>
      <w:r w:rsidR="004E1521">
        <w:rPr>
          <w:rFonts w:eastAsia="Calibri"/>
          <w:b/>
          <w:lang w:eastAsia="en-US"/>
        </w:rPr>
        <w:t xml:space="preserve"> Inwestycji</w:t>
      </w:r>
      <w:r w:rsidRPr="006E53F8">
        <w:rPr>
          <w:rFonts w:eastAsia="Calibri"/>
          <w:b/>
          <w:lang w:eastAsia="en-US"/>
        </w:rPr>
        <w:t xml:space="preserve"> - e-mail:</w:t>
      </w:r>
      <w:r w:rsidR="007528BD" w:rsidRPr="006E53F8">
        <w:rPr>
          <w:rFonts w:eastAsia="Calibri"/>
          <w:b/>
          <w:lang w:eastAsia="en-US"/>
        </w:rPr>
        <w:t xml:space="preserve"> </w:t>
      </w:r>
      <w:hyperlink r:id="rId11" w:history="1">
        <w:r w:rsidR="007528BD" w:rsidRPr="006E53F8">
          <w:rPr>
            <w:rStyle w:val="Hipercze"/>
            <w:rFonts w:eastAsia="Calibri"/>
            <w:b/>
            <w:color w:val="auto"/>
            <w:lang w:eastAsia="en-US"/>
          </w:rPr>
          <w:t>inwestycje@4wsk.pl</w:t>
        </w:r>
      </w:hyperlink>
      <w:r w:rsidR="004E1521">
        <w:rPr>
          <w:rStyle w:val="Hipercze"/>
          <w:rFonts w:eastAsia="Calibri"/>
          <w:b/>
          <w:color w:val="auto"/>
          <w:lang w:eastAsia="en-US"/>
        </w:rPr>
        <w:t xml:space="preserve">, </w:t>
      </w:r>
    </w:p>
    <w:p w:rsidR="00F07549" w:rsidRPr="00521096" w:rsidRDefault="00D5108E" w:rsidP="00677D9A">
      <w:pPr>
        <w:pStyle w:val="Akapitzlist1"/>
        <w:numPr>
          <w:ilvl w:val="0"/>
          <w:numId w:val="6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C11">
        <w:rPr>
          <w:rFonts w:ascii="Times New Roman" w:hAnsi="Times New Roman"/>
          <w:sz w:val="24"/>
          <w:szCs w:val="24"/>
        </w:rPr>
        <w:t>Zamawiający</w:t>
      </w:r>
      <w:r w:rsidRPr="00521096">
        <w:rPr>
          <w:rFonts w:ascii="Times New Roman" w:hAnsi="Times New Roman"/>
          <w:sz w:val="24"/>
          <w:szCs w:val="24"/>
        </w:rPr>
        <w:t xml:space="preserve">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znaków towarowych, patentów lub pochodzenia, źródła lub szczególnego procesu, który charakteryzuje produkty lub usługi dostarczane przez konkretnego </w:t>
      </w:r>
      <w:r w:rsidR="0082723B">
        <w:rPr>
          <w:rFonts w:ascii="Times New Roman" w:hAnsi="Times New Roman"/>
          <w:sz w:val="24"/>
          <w:szCs w:val="24"/>
        </w:rPr>
        <w:t>W</w:t>
      </w:r>
      <w:r w:rsidRPr="00521096">
        <w:rPr>
          <w:rFonts w:ascii="Times New Roman" w:hAnsi="Times New Roman"/>
          <w:sz w:val="24"/>
          <w:szCs w:val="24"/>
        </w:rPr>
        <w:t>ykonawcę, jeżeli mogłoby to doprowadzić do uprzywilejowania lub wyeliminowania niektórych wykonawców lub produktów oraz w zakresie wskazanym w art. 30 ust. 4 PZP</w:t>
      </w:r>
      <w:r w:rsidR="009959E0" w:rsidRPr="00521096">
        <w:rPr>
          <w:rFonts w:ascii="Times New Roman" w:hAnsi="Times New Roman"/>
          <w:sz w:val="24"/>
          <w:szCs w:val="24"/>
        </w:rPr>
        <w:t>.</w:t>
      </w:r>
    </w:p>
    <w:p w:rsidR="00F07549" w:rsidRPr="00B852C1" w:rsidRDefault="0082723B" w:rsidP="00677D9A">
      <w:pPr>
        <w:numPr>
          <w:ilvl w:val="0"/>
          <w:numId w:val="63"/>
        </w:numPr>
        <w:spacing w:line="276" w:lineRule="auto"/>
        <w:jc w:val="both"/>
      </w:pPr>
      <w:r>
        <w:t xml:space="preserve">  </w:t>
      </w:r>
      <w:r w:rsidR="00F07549" w:rsidRPr="00B852C1">
        <w:t>Jeżeli wskazano nazwy towarów pochodzących od konkretnych producentów to określają one minimalne parametry jakościowe i cechy użytkowe, jakim muszą odp</w:t>
      </w:r>
      <w:r>
        <w:t>owiadać towary oferowane przez W</w:t>
      </w:r>
      <w:r w:rsidR="00F07549" w:rsidRPr="00B852C1">
        <w:t>ykonawcę, aby zostały spełnione wymagania stawiane przez Zamawiającego. Towary pochodzące od konkretnych producentów stanowią wyłącznie wzorzec jakościowy przedmiotu zamówienia. Pod pojęciem minimalne parametry jakościowe i cechy użytkowe Zamawiający rozumie wymagania dotyczące towaru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</w:t>
      </w:r>
      <w:r w:rsidR="00A37C3A" w:rsidRPr="00B852C1">
        <w:t xml:space="preserve"> </w:t>
      </w:r>
      <w:r w:rsidR="00F07549" w:rsidRPr="00B852C1">
        <w:t xml:space="preserve">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</w:t>
      </w:r>
      <w:r>
        <w:t xml:space="preserve"> </w:t>
      </w:r>
      <w:r w:rsidR="00F07549" w:rsidRPr="00B852C1">
        <w:t>wskazanych lub lepszych parametrach</w:t>
      </w:r>
      <w:r w:rsidR="00A37C3A" w:rsidRPr="00B852C1">
        <w:t>.</w:t>
      </w:r>
      <w:r w:rsidR="00F07549" w:rsidRPr="00B852C1">
        <w:t xml:space="preserve"> </w:t>
      </w:r>
    </w:p>
    <w:p w:rsidR="00F07549" w:rsidRPr="00B852C1" w:rsidRDefault="0082723B" w:rsidP="00677D9A">
      <w:pPr>
        <w:numPr>
          <w:ilvl w:val="0"/>
          <w:numId w:val="63"/>
        </w:numPr>
        <w:spacing w:line="276" w:lineRule="auto"/>
        <w:jc w:val="both"/>
      </w:pPr>
      <w:r>
        <w:t xml:space="preserve">  </w:t>
      </w:r>
      <w:r w:rsidR="00F07549" w:rsidRPr="00B852C1">
        <w:t>W przypadku niewskazania w ofercie rozwiązania równoważnego Zamawiający uzna, iż Wykonawca będzie realizował przedmiot zamówienia zgodnie z rozwiązaniami wskazanymi w SIWZ</w:t>
      </w:r>
      <w:r w:rsidR="00A37C3A" w:rsidRPr="00B852C1">
        <w:t>.</w:t>
      </w:r>
    </w:p>
    <w:p w:rsidR="00F07549" w:rsidRPr="00B852C1" w:rsidRDefault="0082723B" w:rsidP="00677D9A">
      <w:pPr>
        <w:numPr>
          <w:ilvl w:val="0"/>
          <w:numId w:val="63"/>
        </w:numPr>
        <w:spacing w:line="276" w:lineRule="auto"/>
        <w:jc w:val="both"/>
      </w:pPr>
      <w:r>
        <w:t xml:space="preserve">  </w:t>
      </w:r>
      <w:r w:rsidR="00F07549" w:rsidRPr="00B852C1">
        <w:t>Wykonawca, który powołuje się na rozwiązania równoważne opisywanym przez Zamawiającego, jest obowiązany wykazać, że oferowane przez niego przedmiot zamówienia jest dopuszczony do obrotu i stosowania</w:t>
      </w:r>
      <w:r w:rsidR="00A37C3A" w:rsidRPr="00B852C1">
        <w:t>.</w:t>
      </w:r>
    </w:p>
    <w:p w:rsidR="00D5108E" w:rsidRPr="00B852C1" w:rsidRDefault="0082723B" w:rsidP="00677D9A">
      <w:pPr>
        <w:pStyle w:val="Akapitzlist1"/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7549" w:rsidRPr="00B852C1">
        <w:rPr>
          <w:rFonts w:ascii="Times New Roman" w:hAnsi="Times New Roman"/>
          <w:sz w:val="24"/>
          <w:szCs w:val="24"/>
        </w:rPr>
        <w:t>Jeżeli Wykonawca powoła się na rozwiązania równoważne to, jest zobowiązany wykazać, że oferowany przez niego przedmiot zamówienia spełnia wymogi/parametry Zamawiającego</w:t>
      </w:r>
      <w:r w:rsidR="00A37C3A" w:rsidRPr="00B852C1">
        <w:rPr>
          <w:rFonts w:ascii="Times New Roman" w:hAnsi="Times New Roman"/>
          <w:sz w:val="24"/>
          <w:szCs w:val="24"/>
        </w:rPr>
        <w:t>.</w:t>
      </w:r>
    </w:p>
    <w:p w:rsidR="00EA1146" w:rsidRPr="00B852C1" w:rsidRDefault="0082723B" w:rsidP="00677D9A">
      <w:pPr>
        <w:numPr>
          <w:ilvl w:val="0"/>
          <w:numId w:val="63"/>
        </w:numPr>
        <w:spacing w:line="276" w:lineRule="auto"/>
        <w:jc w:val="both"/>
      </w:pPr>
      <w:r>
        <w:t xml:space="preserve">  </w:t>
      </w:r>
      <w:r w:rsidR="00EA1146" w:rsidRPr="00B852C1">
        <w:t>Zamawiający nie dopuszcza możliwości złożenia ofert wariantowych.</w:t>
      </w:r>
    </w:p>
    <w:p w:rsidR="00AD794C" w:rsidRPr="00AD794C" w:rsidRDefault="0082723B" w:rsidP="00677D9A">
      <w:pPr>
        <w:numPr>
          <w:ilvl w:val="0"/>
          <w:numId w:val="63"/>
        </w:num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094D67" w:rsidRPr="00E57C1B">
        <w:rPr>
          <w:b/>
        </w:rPr>
        <w:t>Zamawiający</w:t>
      </w:r>
      <w:r w:rsidR="00094D67" w:rsidRPr="00AD794C">
        <w:rPr>
          <w:b/>
        </w:rPr>
        <w:t xml:space="preserve"> nie dopuszcza możliwości</w:t>
      </w:r>
      <w:r w:rsidR="00D61738" w:rsidRPr="00AD794C">
        <w:rPr>
          <w:b/>
        </w:rPr>
        <w:t xml:space="preserve"> składania ofert częściowych</w:t>
      </w:r>
      <w:r w:rsidR="00094D67" w:rsidRPr="00AD794C">
        <w:rPr>
          <w:b/>
        </w:rPr>
        <w:t xml:space="preserve">. </w:t>
      </w:r>
    </w:p>
    <w:p w:rsidR="00EA1146" w:rsidRPr="00AD794C" w:rsidRDefault="00EA1146" w:rsidP="00677D9A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B852C1">
        <w:lastRenderedPageBreak/>
        <w:t>Zamawiający przewiduje zamówienia, o którym mowa w o których mowa w art. 67 ust. 1 pkt 6 PZP.</w:t>
      </w:r>
    </w:p>
    <w:p w:rsidR="00EA1146" w:rsidRPr="00B852C1" w:rsidRDefault="00EA1146" w:rsidP="00677D9A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B852C1">
        <w:t>Zamawiający nie przewiduje przeprowadzenia aukcji elektronicznej.</w:t>
      </w:r>
    </w:p>
    <w:p w:rsidR="00EA1146" w:rsidRPr="00F70B08" w:rsidRDefault="00EA1146" w:rsidP="00677D9A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F70B08">
        <w:t xml:space="preserve">Przedmiot zamówienia został opisany w rozdziale </w:t>
      </w:r>
      <w:r w:rsidRPr="00F70B08">
        <w:rPr>
          <w:b/>
        </w:rPr>
        <w:t>V SIWZ</w:t>
      </w:r>
      <w:r w:rsidRPr="00F70B08">
        <w:t xml:space="preserve"> oraz </w:t>
      </w:r>
      <w:r w:rsidRPr="00F70B08">
        <w:rPr>
          <w:b/>
        </w:rPr>
        <w:t>załącznik</w:t>
      </w:r>
      <w:r w:rsidR="006209A3" w:rsidRPr="00F70B08">
        <w:rPr>
          <w:b/>
        </w:rPr>
        <w:t>ach:</w:t>
      </w:r>
      <w:r w:rsidRPr="00F70B08">
        <w:rPr>
          <w:b/>
        </w:rPr>
        <w:t xml:space="preserve"> nr 2</w:t>
      </w:r>
      <w:r w:rsidR="006209A3" w:rsidRPr="00F70B08">
        <w:rPr>
          <w:b/>
        </w:rPr>
        <w:t xml:space="preserve">, nr </w:t>
      </w:r>
      <w:r w:rsidR="00586C6C" w:rsidRPr="00F70B08">
        <w:rPr>
          <w:b/>
        </w:rPr>
        <w:t>7</w:t>
      </w:r>
      <w:r w:rsidR="006209A3" w:rsidRPr="00F70B08">
        <w:rPr>
          <w:b/>
        </w:rPr>
        <w:t xml:space="preserve">, nr </w:t>
      </w:r>
      <w:r w:rsidR="00586C6C" w:rsidRPr="00F70B08">
        <w:rPr>
          <w:b/>
        </w:rPr>
        <w:t xml:space="preserve">8, nr 11, </w:t>
      </w:r>
      <w:r w:rsidR="00F70B08" w:rsidRPr="00F70B08">
        <w:rPr>
          <w:b/>
        </w:rPr>
        <w:t xml:space="preserve">nr 12, </w:t>
      </w:r>
      <w:r w:rsidR="00586C6C" w:rsidRPr="00F70B08">
        <w:rPr>
          <w:b/>
        </w:rPr>
        <w:t>nr 13</w:t>
      </w:r>
      <w:r w:rsidR="006209A3" w:rsidRPr="00F70B08">
        <w:rPr>
          <w:b/>
        </w:rPr>
        <w:t xml:space="preserve"> </w:t>
      </w:r>
      <w:r w:rsidRPr="00F70B08">
        <w:t>do SIWZ.</w:t>
      </w:r>
    </w:p>
    <w:p w:rsidR="00EA1146" w:rsidRPr="004E1521" w:rsidRDefault="00EA1146" w:rsidP="00EA1146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6209A3">
        <w:t xml:space="preserve">Szczegółowe zasady podpisania, realizacji umowy oraz jej zakończenia zawarte są we wzorze umowy - </w:t>
      </w:r>
      <w:r w:rsidRPr="006209A3">
        <w:rPr>
          <w:b/>
        </w:rPr>
        <w:t xml:space="preserve">załącznik nr </w:t>
      </w:r>
      <w:r w:rsidR="00D45379" w:rsidRPr="006209A3">
        <w:rPr>
          <w:b/>
        </w:rPr>
        <w:t>3</w:t>
      </w:r>
      <w:r w:rsidRPr="006209A3">
        <w:rPr>
          <w:b/>
        </w:rPr>
        <w:t xml:space="preserve"> do SIWZ</w:t>
      </w:r>
      <w:r w:rsidRPr="006209A3">
        <w:t>.</w:t>
      </w:r>
    </w:p>
    <w:p w:rsidR="00EA1146" w:rsidRPr="00094D67" w:rsidRDefault="00EA1146" w:rsidP="00EA1146">
      <w:pPr>
        <w:pStyle w:val="Nagwek7"/>
        <w:numPr>
          <w:ilvl w:val="0"/>
          <w:numId w:val="0"/>
        </w:numPr>
        <w:spacing w:line="276" w:lineRule="auto"/>
        <w:jc w:val="both"/>
        <w:rPr>
          <w:szCs w:val="24"/>
          <w:u w:val="none"/>
        </w:rPr>
      </w:pPr>
      <w:r w:rsidRPr="00094D67">
        <w:rPr>
          <w:szCs w:val="24"/>
          <w:u w:val="none"/>
        </w:rPr>
        <w:t>Rozdział II.</w:t>
      </w:r>
      <w:r w:rsidRPr="00094D67">
        <w:rPr>
          <w:szCs w:val="24"/>
          <w:u w:val="none"/>
        </w:rPr>
        <w:tab/>
      </w:r>
      <w:r w:rsidRPr="00094D67">
        <w:rPr>
          <w:szCs w:val="24"/>
        </w:rPr>
        <w:t>OPIS SPOSOBU PRZYGOTOWANIA OFERTY</w:t>
      </w:r>
      <w:r w:rsidRPr="00094D67">
        <w:rPr>
          <w:szCs w:val="24"/>
          <w:u w:val="none"/>
        </w:rPr>
        <w:t xml:space="preserve"> </w:t>
      </w:r>
    </w:p>
    <w:p w:rsidR="00EA1146" w:rsidRPr="00094D67" w:rsidRDefault="00EA1146" w:rsidP="00EA1146">
      <w:pPr>
        <w:spacing w:line="276" w:lineRule="auto"/>
        <w:jc w:val="both"/>
      </w:pPr>
      <w:r w:rsidRPr="00094D67">
        <w:t>Wykonawca obowiązany jest przygotować ofertę zgodnie z wymaganiami SIWZ.</w:t>
      </w:r>
    </w:p>
    <w:p w:rsidR="00EA1146" w:rsidRPr="00094D67" w:rsidRDefault="00EA1146" w:rsidP="0082723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094D67"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wariantowe</w:t>
      </w:r>
      <w:r w:rsidRPr="00094D67">
        <w:rPr>
          <w:b/>
        </w:rPr>
        <w:t xml:space="preserve"> </w:t>
      </w:r>
      <w:r w:rsidRPr="00094D67">
        <w:t>spowoduje jej odrzucenie.</w:t>
      </w:r>
    </w:p>
    <w:p w:rsidR="00D5108E" w:rsidRPr="00094D67" w:rsidRDefault="00D5108E" w:rsidP="0082723B">
      <w:pPr>
        <w:pStyle w:val="Akapitzlist1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D67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(załącznik nr 1). Powierzenie wykonania części zamówienia podwykonawcom nie zwalnia Wykonawcy z odpowiedzialności za należyte wykonanie tego zamówienia. </w:t>
      </w:r>
      <w:r w:rsidRPr="00094D67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wymaga wykazania braku podstaw wykluczenia w </w:t>
      </w:r>
      <w:r w:rsidR="0082723B">
        <w:rPr>
          <w:rFonts w:ascii="Times New Roman" w:eastAsia="Times New Roman" w:hAnsi="Times New Roman"/>
          <w:sz w:val="24"/>
          <w:szCs w:val="24"/>
          <w:lang w:eastAsia="pl-PL"/>
        </w:rPr>
        <w:t>odniesieniu do podwykonawców, (W</w:t>
      </w:r>
      <w:r w:rsidRPr="00094D67">
        <w:rPr>
          <w:rFonts w:ascii="Times New Roman" w:eastAsia="Times New Roman" w:hAnsi="Times New Roman"/>
          <w:sz w:val="24"/>
          <w:szCs w:val="24"/>
          <w:lang w:eastAsia="pl-PL"/>
        </w:rPr>
        <w:t>ykonawca nie składa oświadczenia o braku podstaw do wykluczenia ww. podwykonawc</w:t>
      </w:r>
      <w:r w:rsidR="0082723B">
        <w:rPr>
          <w:rFonts w:ascii="Times New Roman" w:eastAsia="Times New Roman" w:hAnsi="Times New Roman"/>
          <w:sz w:val="24"/>
          <w:szCs w:val="24"/>
          <w:lang w:eastAsia="pl-PL"/>
        </w:rPr>
        <w:t>y/ów). Zamawiający nie żąda od W</w:t>
      </w:r>
      <w:r w:rsidRPr="00094D67">
        <w:rPr>
          <w:rFonts w:ascii="Times New Roman" w:eastAsia="Times New Roman" w:hAnsi="Times New Roman"/>
          <w:sz w:val="24"/>
          <w:szCs w:val="24"/>
          <w:lang w:eastAsia="pl-PL"/>
        </w:rPr>
        <w:t xml:space="preserve">ykonawców przedstawienia innych dokumentów (o ile ich żądał)dotyczących ww. podwykonawcy/ów, któremu zamierza powierzyć wykonanie części zamówienia, a który nie jest podmiotem, na którego zdolnościach lub sytuacji </w:t>
      </w:r>
      <w:r w:rsidR="0082723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94D67">
        <w:rPr>
          <w:rFonts w:ascii="Times New Roman" w:eastAsia="Times New Roman" w:hAnsi="Times New Roman"/>
          <w:sz w:val="24"/>
          <w:szCs w:val="24"/>
          <w:lang w:eastAsia="pl-PL"/>
        </w:rPr>
        <w:t>ykonawca polega na zasadach określonych w art. 22a PZP.</w:t>
      </w:r>
    </w:p>
    <w:p w:rsidR="00EA1146" w:rsidRPr="00094D67" w:rsidRDefault="00EA1146" w:rsidP="006E5BAD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094D67">
        <w:t>Osoby uprawnione do reprezentacji Wykonawcy lub pełnomocnik muszą złożyć podpisy:</w:t>
      </w:r>
    </w:p>
    <w:p w:rsidR="00EA1146" w:rsidRPr="00094D67" w:rsidRDefault="00EA1146" w:rsidP="006E5BAD">
      <w:pPr>
        <w:numPr>
          <w:ilvl w:val="0"/>
          <w:numId w:val="10"/>
        </w:numPr>
        <w:spacing w:line="276" w:lineRule="auto"/>
        <w:jc w:val="both"/>
      </w:pPr>
      <w:r w:rsidRPr="00094D67">
        <w:t>na wszystkich stronach (zapisanych) oferty,</w:t>
      </w:r>
    </w:p>
    <w:p w:rsidR="00EA1146" w:rsidRPr="00094D67" w:rsidRDefault="00EA1146" w:rsidP="006E5BAD">
      <w:pPr>
        <w:numPr>
          <w:ilvl w:val="0"/>
          <w:numId w:val="10"/>
        </w:numPr>
        <w:spacing w:line="276" w:lineRule="auto"/>
        <w:jc w:val="both"/>
      </w:pPr>
      <w:r w:rsidRPr="00094D67">
        <w:t>na załącznikach,</w:t>
      </w:r>
    </w:p>
    <w:p w:rsidR="00EA1146" w:rsidRPr="00094D67" w:rsidRDefault="00EA1146" w:rsidP="006E5BAD">
      <w:pPr>
        <w:numPr>
          <w:ilvl w:val="0"/>
          <w:numId w:val="10"/>
        </w:numPr>
        <w:spacing w:line="276" w:lineRule="auto"/>
        <w:jc w:val="both"/>
      </w:pPr>
      <w:r w:rsidRPr="00094D67">
        <w:t xml:space="preserve">w miejscach, w których Wykonawca naniósł zmiany. 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</w:pPr>
      <w:r w:rsidRPr="00094D67">
        <w:t xml:space="preserve">Upoważnienie do podpisania oferty </w:t>
      </w:r>
      <w:r w:rsidRPr="00094D67">
        <w:rPr>
          <w:b/>
        </w:rPr>
        <w:t>powinno być dołączone do oferty</w:t>
      </w:r>
      <w:r w:rsidRPr="00094D67">
        <w:t>, o ile upoważnienie nie wynika z innych dokumentów (odpisu z właściwego rejestru).</w:t>
      </w:r>
    </w:p>
    <w:p w:rsidR="00EA1146" w:rsidRPr="00094D67" w:rsidRDefault="0082723B" w:rsidP="0082723B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</w:pPr>
      <w:r>
        <w:t>W przypadku gdy W</w:t>
      </w:r>
      <w:r w:rsidR="00EA1146" w:rsidRPr="00094D67">
        <w:t xml:space="preserve">ykonawcę reprezentuje pełnomocnik, </w:t>
      </w:r>
      <w:r w:rsidR="00EA1146" w:rsidRPr="00094D67">
        <w:rPr>
          <w:b/>
        </w:rPr>
        <w:t>do oferty</w:t>
      </w:r>
      <w:r w:rsidR="00EA1146" w:rsidRPr="00094D67">
        <w:t xml:space="preserve"> musi być załączone pełnomocnictwo określające jego zakres i podpisane przez osoby uprawnione do reprezentacji Wykonawcy w oryginale lub kserokopii potwierdzonej za zgodność z oryginałem przez notariusza.</w:t>
      </w:r>
    </w:p>
    <w:p w:rsidR="00EA1146" w:rsidRPr="009C5F72" w:rsidRDefault="00EA1146" w:rsidP="0082723B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</w:pPr>
      <w:r w:rsidRPr="006209A3">
        <w:t xml:space="preserve">Oferta powinna być sporządzona w formie pisemnej przy użyciu nośników pisma nie </w:t>
      </w:r>
      <w:r w:rsidRPr="009C5F72">
        <w:t>ulegającego usunięciu bez pozostawienia śladów.</w:t>
      </w:r>
      <w:r w:rsidR="0052005B" w:rsidRPr="009C5F72">
        <w:t xml:space="preserve"> Ofert</w:t>
      </w:r>
      <w:r w:rsidR="001F08DB" w:rsidRPr="009C5F72">
        <w:t>ę</w:t>
      </w:r>
      <w:r w:rsidR="0052005B" w:rsidRPr="009C5F72">
        <w:t xml:space="preserve"> stanowi załącznik nr 1 (</w:t>
      </w:r>
      <w:r w:rsidR="001F08DB" w:rsidRPr="009C5F72">
        <w:t>O</w:t>
      </w:r>
      <w:r w:rsidR="0052005B" w:rsidRPr="009C5F72">
        <w:t>ferta)</w:t>
      </w:r>
      <w:r w:rsidR="00E97E9F" w:rsidRPr="009C5F72">
        <w:t>,</w:t>
      </w:r>
      <w:r w:rsidR="001F08DB" w:rsidRPr="009C5F72">
        <w:t xml:space="preserve"> </w:t>
      </w:r>
      <w:r w:rsidR="005D76B9" w:rsidRPr="009C5F72">
        <w:t>Kosztorys ofertowy</w:t>
      </w:r>
      <w:r w:rsidR="00E97E9F" w:rsidRPr="009C5F72">
        <w:t xml:space="preserve"> </w:t>
      </w:r>
      <w:r w:rsidR="00E57C1B">
        <w:t>i Wstępny Harmonogram Rzeczowo-</w:t>
      </w:r>
      <w:r w:rsidR="00E97E9F" w:rsidRPr="009C5F72">
        <w:t>Finansowego (HRF)</w:t>
      </w:r>
      <w:r w:rsidR="005D76B9" w:rsidRPr="009C5F72">
        <w:t xml:space="preserve">, dokumenty te </w:t>
      </w:r>
      <w:r w:rsidR="001F08DB" w:rsidRPr="009C5F72">
        <w:t>nie podlega</w:t>
      </w:r>
      <w:r w:rsidR="005D76B9" w:rsidRPr="009C5F72">
        <w:t>ją</w:t>
      </w:r>
      <w:r w:rsidR="001F08DB" w:rsidRPr="009C5F72">
        <w:t xml:space="preserve"> uzupełnieniu w trybie art. 26 ust. 3 PZP</w:t>
      </w:r>
      <w:r w:rsidR="0052005B" w:rsidRPr="009C5F72">
        <w:t>. Pozostałe składane dokumenty i oświadczenia stanowią załączniki do oferty</w:t>
      </w:r>
      <w:r w:rsidR="00521096" w:rsidRPr="009C5F72">
        <w:t>.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</w:pPr>
      <w:r w:rsidRPr="00094D67">
        <w:t>Załączniki do SIWZ stanowią jej integralną część.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</w:pPr>
      <w:r w:rsidRPr="00094D67">
        <w:lastRenderedPageBreak/>
        <w:t>Wszelkie poprawki lub zmiany w tekście oferty muszą być parafowane i datowane własnoręcznie przez osobę podpisującą ofertę. Poprawki cyfr i liczb należy pisać słownie.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</w:pPr>
      <w:r w:rsidRPr="00094D67">
        <w:t xml:space="preserve">Do oferty zaleca się  załączyć spis treści. 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</w:pPr>
      <w:r w:rsidRPr="00094D67">
        <w:t xml:space="preserve">Wszystkie strony oferty należy ponumerować, trwale spiąć i ostemplować pieczątką firmową lub imienną (dotyczy stron zapisanych oraz wszelkich załączników). 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</w:pPr>
      <w:r w:rsidRPr="00094D67">
        <w:t>Dokumenty i informacje składane w trakcie postępowania stanowiące tajemnicę przedsiębiorstwa</w:t>
      </w:r>
      <w:r w:rsidR="00A52EF3" w:rsidRPr="00094D67">
        <w:t xml:space="preserve"> w myśl art. 11 ust. 4 u</w:t>
      </w:r>
      <w:r w:rsidRPr="00094D67">
        <w:t>stawy o zwalczaniu nieuczciwej konkurencji z dnia 16 kwietnia 1993 r. (</w:t>
      </w:r>
      <w:proofErr w:type="spellStart"/>
      <w:r w:rsidRPr="00094D67">
        <w:t>t</w:t>
      </w:r>
      <w:r w:rsidR="00A52EF3" w:rsidRPr="00094D67">
        <w:t>.j</w:t>
      </w:r>
      <w:proofErr w:type="spellEnd"/>
      <w:r w:rsidRPr="00094D67">
        <w:t xml:space="preserve">. </w:t>
      </w:r>
      <w:proofErr w:type="spellStart"/>
      <w:r w:rsidRPr="00094D67">
        <w:t>Dz.</w:t>
      </w:r>
      <w:r w:rsidR="00D50CD7" w:rsidRPr="00094D67">
        <w:t>U</w:t>
      </w:r>
      <w:proofErr w:type="spellEnd"/>
      <w:r w:rsidR="00D50CD7" w:rsidRPr="00094D67">
        <w:t>.</w:t>
      </w:r>
      <w:r w:rsidR="00094D67">
        <w:t xml:space="preserve"> z </w:t>
      </w:r>
      <w:r w:rsidR="00A52EF3" w:rsidRPr="00094D67">
        <w:t>2018</w:t>
      </w:r>
      <w:r w:rsidR="00094D67">
        <w:t>r</w:t>
      </w:r>
      <w:r w:rsidR="00A52EF3" w:rsidRPr="00094D67">
        <w:t>.</w:t>
      </w:r>
      <w:r w:rsidR="00094D67">
        <w:t xml:space="preserve">, poz. </w:t>
      </w:r>
      <w:r w:rsidR="00A52EF3" w:rsidRPr="00094D67">
        <w:t xml:space="preserve">419 </w:t>
      </w:r>
      <w:r w:rsidR="00094D67">
        <w:t xml:space="preserve">ze </w:t>
      </w:r>
      <w:r w:rsidRPr="00094D67">
        <w:t xml:space="preserve"> zm.), które nie mogą być udostępniane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musi wykazać nie później niż w terminie składania ofert lub wniosków o dopuszczenie do udziału w postępowaniu, iż zastrzeżone informacje stanowią tajemnicę przedsiębiorstwa </w:t>
      </w:r>
      <w:r w:rsidRPr="00094D67">
        <w:rPr>
          <w:b/>
        </w:rPr>
        <w:t>poprzez załączenie do oferty</w:t>
      </w:r>
      <w:r w:rsidRPr="00094D67">
        <w:t xml:space="preserve"> uzasadnienia zastrzeżenia dokumentów lub/i załączenie stosownych dokumentów/oświadczeń. Wykonawca nie może zastrzec informacji, o których mowa w art. 86 ust. 4 PZP. Powyższe stosuje się odpowiednio do konkursu. </w:t>
      </w:r>
    </w:p>
    <w:p w:rsidR="00A023B4" w:rsidRPr="00094D67" w:rsidRDefault="009B48B3" w:rsidP="00241ED5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</w:pPr>
      <w:r w:rsidRPr="00094D67">
        <w:t xml:space="preserve">Kopertę należy zaadresować:  </w:t>
      </w:r>
    </w:p>
    <w:p w:rsidR="0001698C" w:rsidRPr="00CF1FCB" w:rsidRDefault="006C2B1E" w:rsidP="0001698C">
      <w:pPr>
        <w:spacing w:line="276" w:lineRule="auto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83820</wp:posOffset>
                </wp:positionV>
                <wp:extent cx="6000750" cy="1706245"/>
                <wp:effectExtent l="0" t="0" r="19050" b="273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15pt;margin-top:6.6pt;width:472.5pt;height:13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VLIg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" o:allowincell="f"/>
            </w:pict>
          </mc:Fallback>
        </mc:AlternateContent>
      </w:r>
    </w:p>
    <w:p w:rsidR="00E075A3" w:rsidRPr="00CF1FCB" w:rsidRDefault="00E075A3" w:rsidP="00A37C3A">
      <w:pPr>
        <w:pStyle w:val="ust"/>
        <w:spacing w:before="0" w:after="0"/>
        <w:ind w:left="0" w:firstLine="0"/>
        <w:jc w:val="center"/>
        <w:rPr>
          <w:b/>
          <w:sz w:val="20"/>
        </w:rPr>
      </w:pPr>
      <w:r w:rsidRPr="00CF1FCB">
        <w:rPr>
          <w:b/>
          <w:sz w:val="20"/>
        </w:rPr>
        <w:t>4</w:t>
      </w:r>
      <w:r w:rsidR="00152983" w:rsidRPr="00CF1FCB">
        <w:rPr>
          <w:b/>
          <w:sz w:val="20"/>
        </w:rPr>
        <w:t>.</w:t>
      </w:r>
      <w:r w:rsidRPr="00CF1FCB">
        <w:rPr>
          <w:b/>
          <w:sz w:val="20"/>
        </w:rPr>
        <w:t xml:space="preserve"> Wojskowy </w:t>
      </w:r>
      <w:r w:rsidR="00F90587" w:rsidRPr="00CF1FCB">
        <w:rPr>
          <w:b/>
          <w:sz w:val="20"/>
        </w:rPr>
        <w:t>Szpital Kliniczny z Polikliniką</w:t>
      </w:r>
      <w:r w:rsidR="003153C9" w:rsidRPr="00CF1FCB">
        <w:rPr>
          <w:b/>
          <w:sz w:val="20"/>
        </w:rPr>
        <w:t xml:space="preserve"> SP</w:t>
      </w:r>
      <w:r w:rsidRPr="00CF1FCB">
        <w:rPr>
          <w:b/>
          <w:sz w:val="20"/>
        </w:rPr>
        <w:t>ZOZ</w:t>
      </w:r>
    </w:p>
    <w:p w:rsidR="00E075A3" w:rsidRPr="00CF1FCB" w:rsidRDefault="00E075A3" w:rsidP="007D0D14">
      <w:pPr>
        <w:jc w:val="center"/>
        <w:rPr>
          <w:b/>
          <w:sz w:val="20"/>
          <w:szCs w:val="20"/>
        </w:rPr>
      </w:pPr>
      <w:r w:rsidRPr="00CF1FCB">
        <w:rPr>
          <w:b/>
          <w:sz w:val="20"/>
          <w:szCs w:val="20"/>
        </w:rPr>
        <w:t>50 – 981 WROCŁAW ul. Weigla 5</w:t>
      </w:r>
    </w:p>
    <w:p w:rsidR="00E075A3" w:rsidRPr="00CF1FCB" w:rsidRDefault="00E075A3" w:rsidP="007D0D14">
      <w:pPr>
        <w:jc w:val="center"/>
        <w:rPr>
          <w:sz w:val="20"/>
          <w:szCs w:val="20"/>
        </w:rPr>
      </w:pPr>
      <w:r w:rsidRPr="00CF1FCB">
        <w:rPr>
          <w:sz w:val="20"/>
          <w:szCs w:val="20"/>
        </w:rPr>
        <w:t>„Przetarg nieograniczony”</w:t>
      </w:r>
    </w:p>
    <w:p w:rsidR="00E075A3" w:rsidRPr="004D2878" w:rsidRDefault="00E075A3" w:rsidP="007D0D14">
      <w:pPr>
        <w:jc w:val="center"/>
        <w:rPr>
          <w:b/>
          <w:i/>
          <w:sz w:val="20"/>
          <w:szCs w:val="20"/>
        </w:rPr>
      </w:pPr>
      <w:r w:rsidRPr="004D2878">
        <w:rPr>
          <w:b/>
          <w:i/>
          <w:sz w:val="20"/>
          <w:szCs w:val="20"/>
        </w:rPr>
        <w:t>NIE OTWIERAĆ W KANCELARII ”</w:t>
      </w:r>
    </w:p>
    <w:p w:rsidR="00EB4D27" w:rsidRPr="00F76C61" w:rsidRDefault="00EB4D27" w:rsidP="00F76C61">
      <w:pPr>
        <w:jc w:val="center"/>
        <w:rPr>
          <w:b/>
          <w:i/>
          <w:sz w:val="20"/>
          <w:szCs w:val="20"/>
        </w:rPr>
      </w:pPr>
      <w:r w:rsidRPr="004D2878">
        <w:rPr>
          <w:b/>
          <w:i/>
          <w:sz w:val="20"/>
          <w:szCs w:val="20"/>
        </w:rPr>
        <w:t xml:space="preserve">Oferta na </w:t>
      </w:r>
      <w:r w:rsidR="00F76C61" w:rsidRPr="00F76C61">
        <w:rPr>
          <w:b/>
          <w:i/>
          <w:sz w:val="20"/>
          <w:szCs w:val="20"/>
        </w:rPr>
        <w:t xml:space="preserve">wykonanie robót budowlanych w inwestycji: Zadanie Nr 91572 </w:t>
      </w:r>
      <w:r w:rsidR="00F76C61">
        <w:rPr>
          <w:b/>
          <w:i/>
          <w:sz w:val="20"/>
          <w:szCs w:val="20"/>
        </w:rPr>
        <w:t>p</w:t>
      </w:r>
      <w:r w:rsidR="00F76C61" w:rsidRPr="00F76C61">
        <w:rPr>
          <w:b/>
          <w:i/>
          <w:sz w:val="20"/>
          <w:szCs w:val="20"/>
        </w:rPr>
        <w:t>n. „Przebudowa pomieszczeń po Bloku Operacyjnym Kliniki Chirurgicznej na Oddział Chirurgii Naczyniowej” na terenie 4. Wojskowego Szpitala Klinicznego z Polikliniką SP ZOZ we Wrocławiu.</w:t>
      </w:r>
    </w:p>
    <w:p w:rsidR="00EB4D27" w:rsidRPr="00DB7E55" w:rsidRDefault="00320203" w:rsidP="00EB4D27">
      <w:pPr>
        <w:jc w:val="center"/>
        <w:rPr>
          <w:b/>
          <w:i/>
          <w:sz w:val="20"/>
          <w:szCs w:val="20"/>
        </w:rPr>
      </w:pPr>
      <w:r w:rsidRPr="004D2878">
        <w:rPr>
          <w:b/>
          <w:i/>
          <w:sz w:val="20"/>
          <w:szCs w:val="20"/>
        </w:rPr>
        <w:t xml:space="preserve">znak sprawy: </w:t>
      </w:r>
      <w:r w:rsidRPr="00DB7E55">
        <w:rPr>
          <w:b/>
          <w:i/>
          <w:sz w:val="20"/>
          <w:szCs w:val="20"/>
        </w:rPr>
        <w:t>4WSzKzP.SZP.2612.</w:t>
      </w:r>
      <w:r w:rsidR="00F76C61">
        <w:rPr>
          <w:b/>
          <w:i/>
          <w:sz w:val="20"/>
          <w:szCs w:val="20"/>
        </w:rPr>
        <w:t>46</w:t>
      </w:r>
      <w:r w:rsidR="00EB4D27" w:rsidRPr="00DB7E55">
        <w:rPr>
          <w:b/>
          <w:i/>
          <w:sz w:val="20"/>
          <w:szCs w:val="20"/>
        </w:rPr>
        <w:t>.2019</w:t>
      </w:r>
    </w:p>
    <w:p w:rsidR="00E075A3" w:rsidRPr="00CF1FCB" w:rsidRDefault="00E075A3" w:rsidP="007D0D14">
      <w:pPr>
        <w:ind w:left="300" w:hanging="300"/>
        <w:jc w:val="center"/>
        <w:rPr>
          <w:sz w:val="20"/>
          <w:szCs w:val="20"/>
          <w:vertAlign w:val="superscript"/>
        </w:rPr>
      </w:pPr>
      <w:r w:rsidRPr="00DB7E55">
        <w:rPr>
          <w:sz w:val="20"/>
          <w:szCs w:val="20"/>
        </w:rPr>
        <w:t>nie otwierać przed dnie</w:t>
      </w:r>
      <w:r w:rsidR="00306C8B" w:rsidRPr="00DB7E55">
        <w:rPr>
          <w:sz w:val="20"/>
          <w:szCs w:val="20"/>
        </w:rPr>
        <w:t>m</w:t>
      </w:r>
      <w:r w:rsidR="007B6A54">
        <w:rPr>
          <w:sz w:val="20"/>
          <w:szCs w:val="20"/>
        </w:rPr>
        <w:t xml:space="preserve"> </w:t>
      </w:r>
      <w:r w:rsidR="007B6A54" w:rsidRPr="007B6A54">
        <w:rPr>
          <w:b/>
          <w:sz w:val="20"/>
          <w:szCs w:val="20"/>
        </w:rPr>
        <w:t>03.07</w:t>
      </w:r>
      <w:r w:rsidR="00DB7E55" w:rsidRPr="007B6A54">
        <w:rPr>
          <w:b/>
          <w:sz w:val="20"/>
          <w:szCs w:val="20"/>
        </w:rPr>
        <w:t>.</w:t>
      </w:r>
      <w:r w:rsidR="004D3A07" w:rsidRPr="007B6A54">
        <w:rPr>
          <w:b/>
          <w:sz w:val="22"/>
          <w:szCs w:val="22"/>
        </w:rPr>
        <w:t xml:space="preserve">2019 </w:t>
      </w:r>
      <w:r w:rsidR="004D3A07" w:rsidRPr="00DB7E55">
        <w:rPr>
          <w:b/>
          <w:sz w:val="22"/>
          <w:szCs w:val="22"/>
        </w:rPr>
        <w:t>r.</w:t>
      </w:r>
      <w:r w:rsidRPr="00CF1FCB">
        <w:rPr>
          <w:b/>
          <w:sz w:val="20"/>
          <w:szCs w:val="20"/>
        </w:rPr>
        <w:t xml:space="preserve"> </w:t>
      </w:r>
      <w:r w:rsidRPr="00CF1FCB">
        <w:rPr>
          <w:sz w:val="20"/>
          <w:szCs w:val="20"/>
        </w:rPr>
        <w:t>godz. 11</w:t>
      </w:r>
      <w:r w:rsidRPr="00CF1FCB">
        <w:rPr>
          <w:sz w:val="20"/>
          <w:szCs w:val="20"/>
          <w:vertAlign w:val="superscript"/>
        </w:rPr>
        <w:t>00</w:t>
      </w:r>
    </w:p>
    <w:p w:rsidR="00587C11" w:rsidRPr="00CF1FCB" w:rsidRDefault="00E075A3" w:rsidP="007D0D14">
      <w:pPr>
        <w:ind w:left="300" w:hanging="300"/>
        <w:jc w:val="center"/>
        <w:rPr>
          <w:sz w:val="20"/>
          <w:szCs w:val="20"/>
        </w:rPr>
      </w:pPr>
      <w:r w:rsidRPr="00CF1FCB">
        <w:rPr>
          <w:sz w:val="20"/>
          <w:szCs w:val="20"/>
        </w:rPr>
        <w:t xml:space="preserve">Ilość stron </w:t>
      </w:r>
      <w:r w:rsidR="002E401C" w:rsidRPr="00CF1FCB">
        <w:rPr>
          <w:sz w:val="20"/>
          <w:szCs w:val="20"/>
        </w:rPr>
        <w:t>……</w:t>
      </w:r>
      <w:r w:rsidRPr="00CF1FCB">
        <w:rPr>
          <w:sz w:val="20"/>
          <w:szCs w:val="20"/>
        </w:rPr>
        <w:t>.... (określić, ile stron znajduje się w kopercie)</w:t>
      </w:r>
    </w:p>
    <w:p w:rsidR="00B72DFC" w:rsidRPr="00CF1FCB" w:rsidRDefault="00B72DFC" w:rsidP="007D0D14">
      <w:pPr>
        <w:ind w:left="300" w:hanging="300"/>
        <w:jc w:val="center"/>
        <w:rPr>
          <w:sz w:val="22"/>
          <w:szCs w:val="22"/>
        </w:rPr>
      </w:pPr>
    </w:p>
    <w:p w:rsidR="007D0D14" w:rsidRPr="00CF1FCB" w:rsidRDefault="007D0D14" w:rsidP="009B48B3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D46868" w:rsidRPr="00CF1FCB" w:rsidRDefault="00D46868" w:rsidP="009B48B3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9B48B3" w:rsidRPr="00CF1FCB" w:rsidRDefault="009B48B3" w:rsidP="009B48B3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E57C1B">
        <w:rPr>
          <w:b/>
        </w:rPr>
        <w:t>ROZDZIAŁ III.</w:t>
      </w:r>
      <w:r w:rsidR="00420C6A" w:rsidRPr="00E57C1B">
        <w:rPr>
          <w:b/>
        </w:rPr>
        <w:tab/>
      </w:r>
      <w:r w:rsidR="00E57C1B">
        <w:rPr>
          <w:b/>
        </w:rPr>
        <w:t xml:space="preserve">     </w:t>
      </w:r>
      <w:r w:rsidRPr="00CF1FCB">
        <w:rPr>
          <w:b/>
          <w:u w:val="single"/>
        </w:rPr>
        <w:t xml:space="preserve">WARUNKI UDZIAŁU W POSTĘPOWANIU ORAZ OPIS </w:t>
      </w:r>
      <w:r w:rsidRPr="00CF1FCB">
        <w:rPr>
          <w:b/>
          <w:bCs/>
          <w:u w:val="single"/>
        </w:rPr>
        <w:t>SPOSOBU DOKONYWANIA OCENY SPEŁNIENIA TYCH WARUNKÓW</w:t>
      </w:r>
    </w:p>
    <w:p w:rsidR="00F76C61" w:rsidRPr="005A6008" w:rsidRDefault="00F76C61" w:rsidP="00F76C61">
      <w:pPr>
        <w:autoSpaceDE w:val="0"/>
        <w:autoSpaceDN w:val="0"/>
        <w:adjustRightInd w:val="0"/>
        <w:spacing w:line="276" w:lineRule="auto"/>
        <w:jc w:val="both"/>
      </w:pPr>
      <w:r w:rsidRPr="005A6008">
        <w:t>O udzielenie zamówienia mogą ubiegać się Wykonawcy, którzy:</w:t>
      </w:r>
    </w:p>
    <w:p w:rsidR="00F76C61" w:rsidRDefault="00F76C61" w:rsidP="00F76C6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5A6008">
        <w:rPr>
          <w:bCs/>
        </w:rPr>
        <w:t>Wykażą brak podstaw do wykluczenia</w:t>
      </w:r>
      <w:r w:rsidRPr="005A6008">
        <w:rPr>
          <w:b/>
          <w:bCs/>
        </w:rPr>
        <w:t xml:space="preserve"> na podstawie art. </w:t>
      </w:r>
      <w:r w:rsidRPr="005A6008">
        <w:rPr>
          <w:b/>
        </w:rPr>
        <w:t xml:space="preserve">24 ust 1 pkt 12-23 i art. 24 ust. 5 </w:t>
      </w:r>
      <w:r w:rsidRPr="00186234">
        <w:rPr>
          <w:b/>
          <w:bCs/>
        </w:rPr>
        <w:t xml:space="preserve">PZP. </w:t>
      </w:r>
    </w:p>
    <w:p w:rsidR="00F76C61" w:rsidRPr="00AD09A0" w:rsidRDefault="00F76C61" w:rsidP="00F76C6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AD09A0">
        <w:rPr>
          <w:b/>
          <w:bCs/>
        </w:rPr>
        <w:t>Spełniają warunki udziału w postępowaniu określone na podstawie art. 22 ust 1 pkt 2) PZP.</w:t>
      </w:r>
      <w:r w:rsidRPr="00AD09A0">
        <w:t xml:space="preserve"> Zamawiający stawia następujące warunki udziału w postępowaniu:</w:t>
      </w:r>
      <w:r w:rsidRPr="00AD09A0">
        <w:rPr>
          <w:i/>
        </w:rPr>
        <w:t xml:space="preserve"> </w:t>
      </w:r>
    </w:p>
    <w:p w:rsidR="00F76C61" w:rsidRPr="00AD09A0" w:rsidRDefault="00F76C61" w:rsidP="00677D9A">
      <w:pPr>
        <w:numPr>
          <w:ilvl w:val="0"/>
          <w:numId w:val="45"/>
        </w:numPr>
        <w:tabs>
          <w:tab w:val="left" w:pos="0"/>
        </w:tabs>
        <w:spacing w:line="276" w:lineRule="auto"/>
        <w:ind w:left="709" w:hanging="425"/>
        <w:jc w:val="both"/>
        <w:rPr>
          <w:bCs/>
          <w:snapToGrid w:val="0"/>
        </w:rPr>
      </w:pPr>
      <w:r w:rsidRPr="00AD09A0">
        <w:t>Znajdują się w sytuacji ekonomicznej i finansowej zapewniającej wykonanie zamówienia. Za spełnienie wymogu Zam</w:t>
      </w:r>
      <w:r w:rsidR="0082723B">
        <w:t>awiający uzna posiadanie przez W</w:t>
      </w:r>
      <w:r w:rsidRPr="00AD09A0">
        <w:t xml:space="preserve">ykonawcę środków finansowych lub zdolności kredytowej </w:t>
      </w:r>
      <w:r w:rsidR="0082723B">
        <w:t>W</w:t>
      </w:r>
      <w:r w:rsidRPr="00AD09A0">
        <w:t xml:space="preserve">ykonawcy, </w:t>
      </w:r>
      <w:r w:rsidRPr="00AD09A0">
        <w:rPr>
          <w:b/>
        </w:rPr>
        <w:t>w okresie nie wcześniejszym niż 1 miesiąc</w:t>
      </w:r>
      <w:r w:rsidRPr="00AD09A0">
        <w:t xml:space="preserve"> przed upływem terminu składania ofert w wysokości: </w:t>
      </w:r>
      <w:r w:rsidR="005D76B9">
        <w:rPr>
          <w:b/>
        </w:rPr>
        <w:t>4</w:t>
      </w:r>
      <w:r w:rsidRPr="00AD09A0">
        <w:t xml:space="preserve"> </w:t>
      </w:r>
      <w:r w:rsidRPr="00AD09A0">
        <w:rPr>
          <w:b/>
        </w:rPr>
        <w:t>000 000,00 zł</w:t>
      </w:r>
      <w:r w:rsidRPr="00AD09A0">
        <w:t xml:space="preserve"> (słownie: </w:t>
      </w:r>
      <w:r w:rsidR="005D76B9">
        <w:t>cztery</w:t>
      </w:r>
      <w:r w:rsidRPr="00AD09A0">
        <w:t xml:space="preserve"> milion</w:t>
      </w:r>
      <w:r w:rsidR="005D76B9">
        <w:t>y</w:t>
      </w:r>
      <w:r w:rsidRPr="00AD09A0">
        <w:t xml:space="preserve"> złotych, 00/100).</w:t>
      </w:r>
      <w:r w:rsidRPr="00AD09A0">
        <w:rPr>
          <w:b/>
        </w:rPr>
        <w:t xml:space="preserve"> </w:t>
      </w:r>
    </w:p>
    <w:p w:rsidR="00F76C61" w:rsidRPr="009C5F72" w:rsidRDefault="00F76C61" w:rsidP="00677D9A">
      <w:pPr>
        <w:numPr>
          <w:ilvl w:val="0"/>
          <w:numId w:val="45"/>
        </w:numPr>
        <w:tabs>
          <w:tab w:val="left" w:pos="0"/>
        </w:tabs>
        <w:spacing w:line="276" w:lineRule="auto"/>
        <w:ind w:left="709" w:hanging="425"/>
        <w:jc w:val="both"/>
        <w:rPr>
          <w:bCs/>
          <w:snapToGrid w:val="0"/>
        </w:rPr>
      </w:pPr>
      <w:r w:rsidRPr="009C5F72">
        <w:lastRenderedPageBreak/>
        <w:t>Wykonawca musi posiadać zdolność techniczną lub zawodową zapewniającej wykonanie zamówienia. Za spełnienie wymogu uważa się dysponowanie przez Wykonawcę i skierowanie do realizacji zamówienia publicznego:</w:t>
      </w:r>
    </w:p>
    <w:p w:rsidR="00F76C61" w:rsidRPr="009C5F72" w:rsidRDefault="00F76C61" w:rsidP="00677D9A">
      <w:pPr>
        <w:pStyle w:val="Akapitzlist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9C5F72">
        <w:rPr>
          <w:rFonts w:ascii="Times New Roman" w:hAnsi="Times New Roman"/>
          <w:sz w:val="24"/>
          <w:szCs w:val="24"/>
        </w:rPr>
        <w:t>1 kierownika budowy z  uprawnieniami do kierowania robotami budowlanymi bez ograniczeń</w:t>
      </w:r>
      <w:r w:rsidR="00E57C1B">
        <w:rPr>
          <w:rFonts w:ascii="Times New Roman" w:hAnsi="Times New Roman"/>
          <w:sz w:val="24"/>
          <w:szCs w:val="24"/>
        </w:rPr>
        <w:t xml:space="preserve"> z min. 5 letnim doświadczeniem;</w:t>
      </w:r>
    </w:p>
    <w:p w:rsidR="00F76C61" w:rsidRPr="009C5F72" w:rsidRDefault="00F76C61" w:rsidP="00677D9A">
      <w:pPr>
        <w:pStyle w:val="Akapitzlist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9C5F72">
        <w:rPr>
          <w:rFonts w:ascii="Times New Roman" w:hAnsi="Times New Roman"/>
          <w:sz w:val="24"/>
          <w:szCs w:val="24"/>
        </w:rPr>
        <w:t>min 1 osobę z  uprawnieniami do prowadzenia robót budowlanych w specjalności konstrukcyjno-budowlanej z min</w:t>
      </w:r>
      <w:r w:rsidR="00E57C1B">
        <w:rPr>
          <w:rFonts w:ascii="Times New Roman" w:hAnsi="Times New Roman"/>
          <w:sz w:val="24"/>
          <w:szCs w:val="24"/>
        </w:rPr>
        <w:t>. 5 letnim doświadczeniem każda;</w:t>
      </w:r>
    </w:p>
    <w:p w:rsidR="00F76C61" w:rsidRPr="009C5F72" w:rsidRDefault="00F76C61" w:rsidP="00677D9A">
      <w:pPr>
        <w:pStyle w:val="Akapitzlist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9C5F72">
        <w:rPr>
          <w:rFonts w:ascii="Times New Roman" w:hAnsi="Times New Roman"/>
          <w:sz w:val="24"/>
          <w:szCs w:val="24"/>
        </w:rPr>
        <w:t>min 1 osobę z uprawnieniami do prowadzenia robót budowlanych w specjalności instalacyjnej  w zakresie sieci, z min</w:t>
      </w:r>
      <w:r w:rsidR="00E57C1B">
        <w:rPr>
          <w:rFonts w:ascii="Times New Roman" w:hAnsi="Times New Roman"/>
          <w:sz w:val="24"/>
          <w:szCs w:val="24"/>
        </w:rPr>
        <w:t>. 5 letnim doświadczeniem każda;</w:t>
      </w:r>
    </w:p>
    <w:p w:rsidR="00F76C61" w:rsidRPr="009C5F72" w:rsidRDefault="00F76C61" w:rsidP="00677D9A">
      <w:pPr>
        <w:pStyle w:val="Akapitzlist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9C5F72">
        <w:rPr>
          <w:rFonts w:ascii="Times New Roman" w:hAnsi="Times New Roman"/>
          <w:sz w:val="24"/>
          <w:szCs w:val="24"/>
        </w:rPr>
        <w:t>min 1 osobę z  uprawnieniami do prowadzenia robót budowlanych w specjalności instalacyjnej  w zakresie sieci, instalacji i urządzeń: cieplnych, wentylacyjnych, gazowych, wodociągowych i kanalizacyjnych z min</w:t>
      </w:r>
      <w:r w:rsidR="00E57C1B">
        <w:rPr>
          <w:rFonts w:ascii="Times New Roman" w:hAnsi="Times New Roman"/>
          <w:sz w:val="24"/>
          <w:szCs w:val="24"/>
        </w:rPr>
        <w:t>. 5 letnim doświadczeniem każda;</w:t>
      </w:r>
    </w:p>
    <w:p w:rsidR="00F76C61" w:rsidRPr="009C5F72" w:rsidRDefault="00F76C61" w:rsidP="00677D9A">
      <w:pPr>
        <w:pStyle w:val="Akapitzlist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9C5F72">
        <w:rPr>
          <w:rFonts w:ascii="Times New Roman" w:hAnsi="Times New Roman"/>
          <w:sz w:val="24"/>
          <w:szCs w:val="24"/>
        </w:rPr>
        <w:t>min 1 osobę z  uprawnieniami do prowadzenia robót budowlanych w specjalności  w zakresie sieci, instalacji i urządzeń: elektrycznych i</w:t>
      </w:r>
      <w:r w:rsidRPr="009C5F72">
        <w:t xml:space="preserve"> </w:t>
      </w:r>
      <w:r w:rsidRPr="009C5F72">
        <w:rPr>
          <w:rFonts w:ascii="Times New Roman" w:hAnsi="Times New Roman"/>
          <w:sz w:val="24"/>
          <w:szCs w:val="24"/>
        </w:rPr>
        <w:t>elektroenergetycznych do projektowania bez ograniczeń z min. 5 letnim doświadczeniem każda.</w:t>
      </w:r>
    </w:p>
    <w:p w:rsidR="00F76C61" w:rsidRPr="009C5F72" w:rsidRDefault="00F76C61" w:rsidP="00F76C6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9C5F72">
        <w:rPr>
          <w:b/>
          <w:bCs/>
        </w:rPr>
        <w:t>Sposób dokonywania oceny spełnienia warunków udziału w postępowaniu:</w:t>
      </w:r>
    </w:p>
    <w:p w:rsidR="00F76C61" w:rsidRPr="00383590" w:rsidRDefault="00F76C61" w:rsidP="00F76C6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383590">
        <w:rPr>
          <w:rFonts w:ascii="Times New Roman" w:hAnsi="Times New Roman"/>
          <w:sz w:val="24"/>
          <w:szCs w:val="24"/>
        </w:rPr>
        <w:t>Ocena spełniania ww. warunków dokonana zostanie w oparciu o informacje zawarte w dokumentach i oświadczeniach wyszczególnionych w ROZDZIALE IV PKT 1 SIWZ według formuły "spełnia - nie spełnia”.</w:t>
      </w:r>
    </w:p>
    <w:p w:rsidR="001F08DB" w:rsidRDefault="001F08DB" w:rsidP="00D44012">
      <w:pPr>
        <w:spacing w:line="276" w:lineRule="auto"/>
        <w:jc w:val="both"/>
        <w:rPr>
          <w:b/>
        </w:rPr>
      </w:pPr>
    </w:p>
    <w:p w:rsidR="00B94173" w:rsidRPr="00E57C1B" w:rsidRDefault="009B48B3" w:rsidP="00D44012">
      <w:pPr>
        <w:spacing w:line="276" w:lineRule="auto"/>
        <w:jc w:val="both"/>
        <w:rPr>
          <w:b/>
          <w:u w:val="single"/>
        </w:rPr>
      </w:pPr>
      <w:r w:rsidRPr="00E57C1B">
        <w:rPr>
          <w:b/>
        </w:rPr>
        <w:t xml:space="preserve">ROZDZIAŁ IV. </w:t>
      </w:r>
      <w:r w:rsidR="00E57C1B">
        <w:rPr>
          <w:b/>
        </w:rPr>
        <w:t xml:space="preserve">       </w:t>
      </w:r>
      <w:r w:rsidRPr="00E57C1B">
        <w:rPr>
          <w:b/>
          <w:u w:val="single"/>
        </w:rPr>
        <w:t>WYKAZ :</w:t>
      </w:r>
    </w:p>
    <w:p w:rsidR="00532404" w:rsidRPr="00804024" w:rsidRDefault="00707E25" w:rsidP="009B48B3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9B48B3" w:rsidRPr="00B55FD8">
        <w:rPr>
          <w:b/>
          <w:u w:val="single"/>
        </w:rPr>
        <w:t>DOKUMENTÓW I OŚWIADCZEŃ POTWIERDZAJĄCYCH SPEŁNIENIE PODMIOTOWYCH WARUNKÓW UDZIAŁU W POSTĘPOWANIU:</w:t>
      </w:r>
    </w:p>
    <w:p w:rsidR="00043080" w:rsidRPr="00B55FD8" w:rsidRDefault="00043080" w:rsidP="00043080">
      <w:pPr>
        <w:spacing w:line="276" w:lineRule="auto"/>
        <w:jc w:val="both"/>
      </w:pPr>
      <w:r w:rsidRPr="00B55FD8">
        <w:t>W sprawach nieuregulowanych zastosowanie mają odpowiednio przepisy Rozporządzenia Ministra Rozwoju z dn. 26 lipca 2016</w:t>
      </w:r>
      <w:r w:rsidR="00063722" w:rsidRPr="00B55FD8">
        <w:t xml:space="preserve"> </w:t>
      </w:r>
      <w:r w:rsidRPr="00B55FD8">
        <w:t xml:space="preserve">r. </w:t>
      </w:r>
      <w:r w:rsidR="00050984" w:rsidRPr="00B55FD8">
        <w:t>w sprawie rodzajów dokumentów, ja</w:t>
      </w:r>
      <w:r w:rsidR="0082723B">
        <w:t>kich może żądać Zamawiający od W</w:t>
      </w:r>
      <w:r w:rsidR="00050984" w:rsidRPr="00B55FD8">
        <w:t xml:space="preserve">ykonawcy w postępowaniu o udzielenie zamówienia </w:t>
      </w:r>
      <w:r w:rsidR="005F0A69" w:rsidRPr="00061041">
        <w:t>(</w:t>
      </w:r>
      <w:proofErr w:type="spellStart"/>
      <w:r w:rsidR="004133CC" w:rsidRPr="00061041">
        <w:t>t.j</w:t>
      </w:r>
      <w:proofErr w:type="spellEnd"/>
      <w:r w:rsidR="004133CC" w:rsidRPr="00061041">
        <w:t>.</w:t>
      </w:r>
      <w:r w:rsidR="001961D6" w:rsidRPr="00061041">
        <w:t xml:space="preserve"> </w:t>
      </w:r>
      <w:proofErr w:type="spellStart"/>
      <w:r w:rsidR="004133CC" w:rsidRPr="00061041">
        <w:t>Dz.U</w:t>
      </w:r>
      <w:proofErr w:type="spellEnd"/>
      <w:r w:rsidR="004133CC" w:rsidRPr="00061041">
        <w:t>.</w:t>
      </w:r>
      <w:r w:rsidR="001961D6" w:rsidRPr="00061041">
        <w:t xml:space="preserve"> z </w:t>
      </w:r>
      <w:r w:rsidR="00804024" w:rsidRPr="00061041">
        <w:t>2018</w:t>
      </w:r>
      <w:r w:rsidR="001961D6" w:rsidRPr="00061041">
        <w:t>r.,</w:t>
      </w:r>
      <w:r w:rsidR="004133CC" w:rsidRPr="00061041">
        <w:t xml:space="preserve"> poz. </w:t>
      </w:r>
      <w:r w:rsidR="00804024" w:rsidRPr="00061041">
        <w:t>1993)</w:t>
      </w:r>
      <w:r w:rsidR="00050984" w:rsidRPr="00061041">
        <w:t>–</w:t>
      </w:r>
      <w:r w:rsidR="00050984" w:rsidRPr="00B55FD8">
        <w:t xml:space="preserve"> zwane dalej </w:t>
      </w:r>
      <w:r w:rsidRPr="00B55FD8">
        <w:t>Rozporządzeniem.</w:t>
      </w:r>
    </w:p>
    <w:p w:rsidR="001F08DB" w:rsidRPr="00BA6717" w:rsidRDefault="001F08DB" w:rsidP="001F08D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14F99">
        <w:rPr>
          <w:b/>
          <w:bCs/>
          <w:u w:val="single"/>
        </w:rPr>
        <w:t>Do oferty</w:t>
      </w:r>
      <w:r w:rsidRPr="00BA6717">
        <w:rPr>
          <w:b/>
          <w:bCs/>
        </w:rPr>
        <w:t xml:space="preserve"> należy załączyć w celu potwierdzenia </w:t>
      </w:r>
      <w:r w:rsidRPr="00BA6717">
        <w:rPr>
          <w:b/>
        </w:rPr>
        <w:t>braku podstaw do wykluczenia</w:t>
      </w:r>
      <w:r>
        <w:rPr>
          <w:b/>
        </w:rPr>
        <w:t xml:space="preserve"> i spełnienia warunków udziału w postępowaniu</w:t>
      </w:r>
      <w:r w:rsidRPr="00BA6717">
        <w:rPr>
          <w:b/>
        </w:rPr>
        <w:t>:</w:t>
      </w:r>
    </w:p>
    <w:p w:rsidR="001F08DB" w:rsidRPr="00DB0D96" w:rsidRDefault="001F08DB" w:rsidP="001F08D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u w:val="single"/>
        </w:rPr>
      </w:pPr>
      <w:r w:rsidRPr="007E2A7E">
        <w:rPr>
          <w:b/>
          <w:i/>
        </w:rPr>
        <w:t>oświadczenie</w:t>
      </w:r>
      <w:r w:rsidRPr="00BA6717">
        <w:t xml:space="preserve"> o braku podstaw do wykluczenia</w:t>
      </w:r>
      <w:r w:rsidRPr="00BA6717">
        <w:rPr>
          <w:b/>
          <w:bCs/>
        </w:rPr>
        <w:t xml:space="preserve">, </w:t>
      </w:r>
      <w:r w:rsidRPr="00BA6717">
        <w:t xml:space="preserve">sporządzone </w:t>
      </w:r>
      <w:r w:rsidRPr="00BA6717">
        <w:rPr>
          <w:u w:val="single"/>
        </w:rPr>
        <w:t xml:space="preserve">wg wzoru stanowiącego </w:t>
      </w:r>
      <w:r w:rsidRPr="00DB0D96">
        <w:rPr>
          <w:u w:val="single"/>
        </w:rPr>
        <w:t xml:space="preserve">Załącznik nr </w:t>
      </w:r>
      <w:r w:rsidR="00083431" w:rsidRPr="00DB0D96">
        <w:rPr>
          <w:u w:val="single"/>
        </w:rPr>
        <w:t>5</w:t>
      </w:r>
      <w:r w:rsidR="00E57C1B">
        <w:rPr>
          <w:u w:val="single"/>
        </w:rPr>
        <w:t xml:space="preserve"> do SIWZ;</w:t>
      </w:r>
    </w:p>
    <w:p w:rsidR="001F08DB" w:rsidRPr="00DB0D96" w:rsidRDefault="001F08DB" w:rsidP="001F08D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u w:val="single"/>
        </w:rPr>
      </w:pPr>
      <w:r w:rsidRPr="00DB0D96">
        <w:t>Wykonawca wskaże stronę internetową (</w:t>
      </w:r>
      <w:r w:rsidRPr="00DB0D96">
        <w:rPr>
          <w:u w:val="single"/>
        </w:rPr>
        <w:t xml:space="preserve">Załącznik nr </w:t>
      </w:r>
      <w:r w:rsidR="00083431" w:rsidRPr="00DB0D96">
        <w:rPr>
          <w:u w:val="single"/>
        </w:rPr>
        <w:t>5</w:t>
      </w:r>
      <w:r w:rsidRPr="00DB0D96">
        <w:rPr>
          <w:u w:val="single"/>
        </w:rPr>
        <w:t xml:space="preserve"> do SIWZ)</w:t>
      </w:r>
      <w:r w:rsidRPr="00DB0D96">
        <w:t>, z której można pobrać odpis z właściwego rejestru jeżeli odrębne prze</w:t>
      </w:r>
      <w:r w:rsidR="00E57C1B">
        <w:t>pisy wymagają wpisu do rejestru;</w:t>
      </w:r>
    </w:p>
    <w:p w:rsidR="001F08DB" w:rsidRPr="00DB0D96" w:rsidRDefault="001F08DB" w:rsidP="001F08D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u w:val="single"/>
        </w:rPr>
      </w:pPr>
      <w:r w:rsidRPr="00DB0D96">
        <w:rPr>
          <w:b/>
          <w:i/>
        </w:rPr>
        <w:t>oświadczenie</w:t>
      </w:r>
      <w:r w:rsidRPr="00DB0D96">
        <w:t xml:space="preserve"> o spełnianiu przez Wykonawcę warunków określonych na podstawie art. 22 ust. 1 pkt 2) PZP, sporządzone </w:t>
      </w:r>
      <w:r w:rsidRPr="00DB0D96">
        <w:rPr>
          <w:u w:val="single"/>
        </w:rPr>
        <w:t xml:space="preserve">wg wzoru stanowiącego Załącznik nr </w:t>
      </w:r>
      <w:r w:rsidR="00083431" w:rsidRPr="00DB0D96">
        <w:rPr>
          <w:u w:val="single"/>
        </w:rPr>
        <w:t>6</w:t>
      </w:r>
      <w:r w:rsidRPr="00DB0D96">
        <w:rPr>
          <w:u w:val="single"/>
        </w:rPr>
        <w:t xml:space="preserve"> do SIWZ</w:t>
      </w:r>
      <w:r w:rsidR="00E57C1B">
        <w:t>.</w:t>
      </w:r>
    </w:p>
    <w:p w:rsidR="001F08DB" w:rsidRPr="00CB203C" w:rsidRDefault="001F08DB" w:rsidP="001F08D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Pogrubienie"/>
          <w:b w:val="0"/>
        </w:rPr>
      </w:pPr>
      <w:r>
        <w:rPr>
          <w:b/>
          <w:i/>
        </w:rPr>
        <w:t>I</w:t>
      </w:r>
      <w:r w:rsidRPr="00CB203C">
        <w:rPr>
          <w:b/>
          <w:i/>
        </w:rPr>
        <w:t>nformacja</w:t>
      </w:r>
      <w:r w:rsidRPr="00A420CE">
        <w:t xml:space="preserve"> banku lub spółdzielczej kasy oszczędno</w:t>
      </w:r>
      <w:r>
        <w:t>ściowo-kredytowej potwierdzająca</w:t>
      </w:r>
      <w:r w:rsidRPr="00A420CE">
        <w:t xml:space="preserve"> wysokość posiadanych środków finansowych lub zdolność kredytową wykonawcy, </w:t>
      </w:r>
      <w:r w:rsidRPr="00A420CE">
        <w:rPr>
          <w:b/>
        </w:rPr>
        <w:t>w okresie nie wcześniejszym niż 1 miesiąc przed upływem terminu składania ofert</w:t>
      </w:r>
      <w:r>
        <w:t xml:space="preserve"> – potwierdzająca</w:t>
      </w:r>
      <w:r w:rsidRPr="00A420CE">
        <w:t xml:space="preserve"> warunek opisany w Rozdz. III pkt 2 </w:t>
      </w:r>
      <w:proofErr w:type="spellStart"/>
      <w:r>
        <w:t>ppkt</w:t>
      </w:r>
      <w:proofErr w:type="spellEnd"/>
      <w:r>
        <w:t xml:space="preserve"> 1</w:t>
      </w:r>
      <w:r>
        <w:rPr>
          <w:b/>
          <w:bCs/>
        </w:rPr>
        <w:t xml:space="preserve">) </w:t>
      </w:r>
      <w:r>
        <w:t xml:space="preserve">SIWZ. </w:t>
      </w:r>
      <w:r w:rsidRPr="00CB203C">
        <w:rPr>
          <w:b/>
        </w:rPr>
        <w:t xml:space="preserve">Dokument należy dostarczyć na </w:t>
      </w:r>
      <w:r w:rsidRPr="00CB203C">
        <w:rPr>
          <w:b/>
        </w:rPr>
        <w:lastRenderedPageBreak/>
        <w:t>wezwanie Zamawiającego, w terminie 5 dni od daty wezwania (dotyczy Wykonawcy, którego ofertę oceniono za najkorzystniejszą);</w:t>
      </w:r>
    </w:p>
    <w:p w:rsidR="001F08DB" w:rsidRPr="00083431" w:rsidRDefault="001F08DB" w:rsidP="001F08D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083431">
        <w:rPr>
          <w:b/>
          <w:bCs/>
          <w:i/>
        </w:rPr>
        <w:t xml:space="preserve">Wykaz osób – </w:t>
      </w:r>
      <w:r w:rsidRPr="00083431">
        <w:t xml:space="preserve">(wzór załącznik nr 10 do SIWZ), potwierdzającej warunek opisany w Rozdz. III pkt 2 </w:t>
      </w:r>
      <w:proofErr w:type="spellStart"/>
      <w:r w:rsidRPr="00083431">
        <w:t>ppkt</w:t>
      </w:r>
      <w:proofErr w:type="spellEnd"/>
      <w:r w:rsidRPr="00083431">
        <w:t xml:space="preserve"> 2),</w:t>
      </w:r>
      <w:r w:rsidRPr="00083431">
        <w:rPr>
          <w:b/>
          <w:bCs/>
        </w:rPr>
        <w:t xml:space="preserve"> </w:t>
      </w:r>
      <w:r w:rsidRPr="00083431">
        <w:rPr>
          <w:bCs/>
        </w:rPr>
        <w:t xml:space="preserve">skierowanych przez </w:t>
      </w:r>
      <w:r w:rsidR="00E57C1B">
        <w:rPr>
          <w:bCs/>
        </w:rPr>
        <w:t>W</w:t>
      </w:r>
      <w:r w:rsidRPr="00083431">
        <w:rPr>
          <w:bCs/>
        </w:rPr>
        <w:t>ykonawcę do realizacji przedmiotowego zamówienia</w:t>
      </w:r>
      <w:r w:rsidRPr="00C727E4">
        <w:rPr>
          <w:bCs/>
        </w:rPr>
        <w:t xml:space="preserve"> publicznego, wraz z informacjami na temat ich kwalifikacji zawodowych, up</w:t>
      </w:r>
      <w:r>
        <w:rPr>
          <w:bCs/>
        </w:rPr>
        <w:t>rawnień</w:t>
      </w:r>
      <w:r w:rsidRPr="00C727E4">
        <w:rPr>
          <w:bCs/>
        </w:rPr>
        <w:t xml:space="preserve"> niezbędnych do wykonania zamówienia publicznego, a także zakresu wykonywanych przez nie czynności oraz informacją o podstawie do dysponowania tymi osobami.</w:t>
      </w:r>
      <w:r w:rsidRPr="0072545C">
        <w:t xml:space="preserve"> </w:t>
      </w:r>
      <w:r w:rsidRPr="00C727E4">
        <w:rPr>
          <w:b/>
        </w:rPr>
        <w:t xml:space="preserve">Dokument </w:t>
      </w:r>
      <w:r w:rsidRPr="00083431">
        <w:rPr>
          <w:b/>
        </w:rPr>
        <w:t>należy dostarczyć na wezwanie Zamawiającego, w terminie 5 dni od daty wezwania (dotyczy Wykonawcy, którego ofertę oceniono za najkorzystniejszą</w:t>
      </w:r>
      <w:r w:rsidRPr="00083431">
        <w:t>).</w:t>
      </w:r>
    </w:p>
    <w:p w:rsidR="001F08DB" w:rsidRDefault="0082723B" w:rsidP="001F08D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>
        <w:t>Oświadczenie W</w:t>
      </w:r>
      <w:r w:rsidR="001F08DB" w:rsidRPr="00083431">
        <w:t xml:space="preserve">ykonawcy </w:t>
      </w:r>
      <w:r w:rsidR="001F08DB" w:rsidRPr="00083431">
        <w:rPr>
          <w:u w:val="single"/>
        </w:rPr>
        <w:t xml:space="preserve">wg wzoru stanowiącego Załącznik nr </w:t>
      </w:r>
      <w:r w:rsidR="00083431" w:rsidRPr="00083431">
        <w:rPr>
          <w:u w:val="single"/>
        </w:rPr>
        <w:t>4</w:t>
      </w:r>
      <w:r w:rsidR="001F08DB" w:rsidRPr="00083431">
        <w:rPr>
          <w:u w:val="single"/>
        </w:rPr>
        <w:t xml:space="preserve"> do SIWZ</w:t>
      </w:r>
      <w:r w:rsidR="001F08DB" w:rsidRPr="00083431">
        <w:t xml:space="preserve"> o przynależności albo braku przynależności do tej </w:t>
      </w:r>
      <w:r>
        <w:t>samej grupy kapitałowej Wykonawca przekaże Z</w:t>
      </w:r>
      <w:r w:rsidR="001F08DB" w:rsidRPr="00083431">
        <w:t xml:space="preserve">amawiającemu (bez dodatkowego wezwania) </w:t>
      </w:r>
      <w:r w:rsidR="001F08DB" w:rsidRPr="00083431">
        <w:rPr>
          <w:b/>
        </w:rPr>
        <w:t>w terminie 3 dni od zamieszczenia na stronie internetowej informacji, o której mowa w art. 86 PZP</w:t>
      </w:r>
      <w:r w:rsidR="001F08DB" w:rsidRPr="00083431">
        <w:rPr>
          <w:u w:val="single"/>
        </w:rPr>
        <w:t xml:space="preserve"> </w:t>
      </w:r>
      <w:r w:rsidR="001F08DB" w:rsidRPr="00083431">
        <w:rPr>
          <w:bCs/>
        </w:rPr>
        <w:t>(</w:t>
      </w:r>
      <w:r w:rsidR="001F08DB" w:rsidRPr="00083431">
        <w:t>w przypadku przynależności do tej</w:t>
      </w:r>
      <w:r>
        <w:t xml:space="preserve"> samej grupy kapitałowej W</w:t>
      </w:r>
      <w:r w:rsidR="001F08DB" w:rsidRPr="00BA6717">
        <w:t>ykonawca może złożyć wraz z oświadczeniem dokumenty bądź informacje potwier</w:t>
      </w:r>
      <w:r>
        <w:t>dzające, że powiązania z innym W</w:t>
      </w:r>
      <w:r w:rsidR="001F08DB" w:rsidRPr="00BA6717">
        <w:t>ykonawcą nie prowadzą do zakłócenia konkurencji w postępowaniu),</w:t>
      </w:r>
    </w:p>
    <w:p w:rsidR="00BA4D4F" w:rsidRDefault="00F76EC4" w:rsidP="00677D9A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083431">
        <w:rPr>
          <w:b/>
          <w:bCs/>
        </w:rPr>
        <w:t>Zobowiązanie innych podmiotów</w:t>
      </w:r>
      <w:r w:rsidRPr="00083431">
        <w:rPr>
          <w:bCs/>
        </w:rPr>
        <w:t xml:space="preserve"> do oddania do dyspozycji Wykonawcy niezbędnych zasobów na potrzeby wykonania zamówienia (wg wzoru stanowiącego załącznik nr </w:t>
      </w:r>
      <w:r w:rsidR="00CF1FCB" w:rsidRPr="00083431">
        <w:rPr>
          <w:bCs/>
        </w:rPr>
        <w:t>9</w:t>
      </w:r>
      <w:r w:rsidR="008C52EC" w:rsidRPr="00083431">
        <w:rPr>
          <w:bCs/>
        </w:rPr>
        <w:t xml:space="preserve"> </w:t>
      </w:r>
      <w:r w:rsidRPr="00083431">
        <w:rPr>
          <w:bCs/>
        </w:rPr>
        <w:t>do SIWZ (jeżeli dotyczy)</w:t>
      </w:r>
      <w:r w:rsidR="008C52EC" w:rsidRPr="00083431">
        <w:rPr>
          <w:bCs/>
        </w:rPr>
        <w:t xml:space="preserve"> </w:t>
      </w:r>
      <w:r w:rsidRPr="00083431">
        <w:rPr>
          <w:bCs/>
        </w:rPr>
        <w:t xml:space="preserve">– </w:t>
      </w:r>
      <w:r w:rsidRPr="00083431">
        <w:rPr>
          <w:b/>
          <w:bCs/>
          <w:u w:val="single"/>
        </w:rPr>
        <w:t>należy złożyć wraz z ofertą</w:t>
      </w:r>
      <w:r w:rsidRPr="00083431">
        <w:rPr>
          <w:bCs/>
        </w:rPr>
        <w:t>. Wykonawca może w celu</w:t>
      </w:r>
      <w:r w:rsidRPr="00BA4D4F">
        <w:rPr>
          <w:bCs/>
        </w:rPr>
        <w:t xml:space="preserve"> potwierdzenia spełniania warunków udziału w postępowaniu, w stosownych sytuacjach oraz w odniesieniu do konkretnego zamówienia, lub jego części, polegać na </w:t>
      </w:r>
      <w:r w:rsidRPr="00BA4D4F">
        <w:rPr>
          <w:b/>
          <w:bCs/>
        </w:rPr>
        <w:t>zdolnościach technicznych lub zawodowych</w:t>
      </w:r>
      <w:r w:rsidRPr="00BA4D4F">
        <w:rPr>
          <w:bCs/>
        </w:rPr>
        <w:t xml:space="preserve"> innych podmiotów, niezależnie od charakteru prawnego łączących go z nimi stosunków. Wykonawca w takiej sytua</w:t>
      </w:r>
      <w:r w:rsidR="0082723B">
        <w:rPr>
          <w:bCs/>
        </w:rPr>
        <w:t>cji zobowiązany jest udowodnić Z</w:t>
      </w:r>
      <w:r w:rsidRPr="00BA4D4F">
        <w:rPr>
          <w:bCs/>
        </w:rPr>
        <w:t>amawiającemu, iż będzie dysponował tymi zasobami w trakcie realizacji zamówienia, w szczególności przedstawiając w tym celu pisemne zobowiązanie tych podmiotów do oddania mu do dyspozycji niezbędnych zasobów na potrzeby wykonania zamówienia. Zamaw</w:t>
      </w:r>
      <w:r w:rsidR="0082723B">
        <w:rPr>
          <w:bCs/>
        </w:rPr>
        <w:t>iający oceni, czy udostępniane W</w:t>
      </w:r>
      <w:r w:rsidRPr="00BA4D4F">
        <w:rPr>
          <w:bCs/>
        </w:rPr>
        <w:t>ykonawcy przez inne podmioty ich zdolności technicznej lub zawodowej</w:t>
      </w:r>
      <w:r w:rsidR="0082723B">
        <w:rPr>
          <w:bCs/>
        </w:rPr>
        <w:t>, pozwalają na wykazanie przez W</w:t>
      </w:r>
      <w:r w:rsidRPr="00BA4D4F">
        <w:rPr>
          <w:bCs/>
        </w:rPr>
        <w:t>ykonawcę spełniania warunków udziału w postępowaniu.</w:t>
      </w:r>
    </w:p>
    <w:p w:rsidR="00F76EC4" w:rsidRPr="00BA4D4F" w:rsidRDefault="00F76EC4" w:rsidP="00677D9A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A4D4F">
        <w:rPr>
          <w:bCs/>
        </w:rPr>
        <w:t xml:space="preserve">Jeżeli </w:t>
      </w:r>
      <w:r w:rsidRPr="00BA4D4F">
        <w:rPr>
          <w:b/>
          <w:bCs/>
        </w:rPr>
        <w:t>zdolności techniczne lub zawodowe</w:t>
      </w:r>
      <w:r w:rsidRPr="00BA4D4F">
        <w:rPr>
          <w:bCs/>
        </w:rPr>
        <w:t xml:space="preserve">, </w:t>
      </w:r>
      <w:r w:rsidR="00F84F36">
        <w:rPr>
          <w:bCs/>
        </w:rPr>
        <w:t xml:space="preserve">podmiotu, o którym mowa w pkt. </w:t>
      </w:r>
      <w:r w:rsidR="00707E25">
        <w:rPr>
          <w:bCs/>
        </w:rPr>
        <w:t>3</w:t>
      </w:r>
      <w:r w:rsidRPr="00BA4D4F">
        <w:rPr>
          <w:bCs/>
        </w:rPr>
        <w:t>), nie</w:t>
      </w:r>
      <w:r w:rsidR="0082723B">
        <w:rPr>
          <w:bCs/>
        </w:rPr>
        <w:t xml:space="preserve"> potwierdzają spełnienia przez W</w:t>
      </w:r>
      <w:r w:rsidRPr="00BA4D4F">
        <w:rPr>
          <w:bCs/>
        </w:rPr>
        <w:t>ykonawcę warunków udziału w postępowaniu lub zachodzą wobec tych podmiotów podstawy wykl</w:t>
      </w:r>
      <w:r w:rsidR="0082723B">
        <w:rPr>
          <w:bCs/>
        </w:rPr>
        <w:t>uczenia, Zamawiający żąda, aby W</w:t>
      </w:r>
      <w:r w:rsidRPr="00BA4D4F">
        <w:rPr>
          <w:bCs/>
        </w:rPr>
        <w:t>ykonaw</w:t>
      </w:r>
      <w:r w:rsidR="0082723B">
        <w:rPr>
          <w:bCs/>
        </w:rPr>
        <w:t>ca w terminie określonym przez Z</w:t>
      </w:r>
      <w:r w:rsidRPr="00BA4D4F">
        <w:rPr>
          <w:bCs/>
        </w:rPr>
        <w:t>amawiającego:</w:t>
      </w:r>
    </w:p>
    <w:p w:rsidR="00F76EC4" w:rsidRPr="00F210F2" w:rsidRDefault="00F76EC4" w:rsidP="00EF55B2">
      <w:pPr>
        <w:autoSpaceDE w:val="0"/>
        <w:autoSpaceDN w:val="0"/>
        <w:adjustRightInd w:val="0"/>
        <w:spacing w:line="276" w:lineRule="auto"/>
        <w:ind w:left="426"/>
        <w:jc w:val="both"/>
        <w:rPr>
          <w:bCs/>
        </w:rPr>
      </w:pPr>
      <w:r w:rsidRPr="00F210F2">
        <w:rPr>
          <w:bCs/>
        </w:rPr>
        <w:t>a) zastąpił ten podmiot innym podmiotem lub podmiotami lub</w:t>
      </w:r>
    </w:p>
    <w:p w:rsidR="00BA4D4F" w:rsidRDefault="00F76EC4" w:rsidP="00BA4D4F">
      <w:pPr>
        <w:autoSpaceDE w:val="0"/>
        <w:autoSpaceDN w:val="0"/>
        <w:adjustRightInd w:val="0"/>
        <w:spacing w:line="276" w:lineRule="auto"/>
        <w:ind w:left="426"/>
        <w:jc w:val="both"/>
        <w:rPr>
          <w:bCs/>
        </w:rPr>
      </w:pPr>
      <w:r w:rsidRPr="00F210F2">
        <w:rPr>
          <w:bCs/>
        </w:rPr>
        <w:t xml:space="preserve">b) zobowiązał się do osobistego wykonania odpowiedniej części zamówienia, jeżeli wykaże </w:t>
      </w:r>
      <w:r w:rsidR="008C52EC" w:rsidRPr="00F210F2">
        <w:rPr>
          <w:bCs/>
        </w:rPr>
        <w:t>zdolności techniczne lub zawodowe, o których</w:t>
      </w:r>
      <w:r w:rsidR="005D3BE0">
        <w:rPr>
          <w:bCs/>
        </w:rPr>
        <w:t xml:space="preserve"> mowa w pkt. </w:t>
      </w:r>
      <w:r w:rsidR="00707E25">
        <w:rPr>
          <w:bCs/>
        </w:rPr>
        <w:t>5</w:t>
      </w:r>
      <w:r w:rsidRPr="00F210F2">
        <w:rPr>
          <w:bCs/>
        </w:rPr>
        <w:t>)</w:t>
      </w:r>
      <w:r w:rsidR="008C52EC" w:rsidRPr="00F210F2">
        <w:rPr>
          <w:bCs/>
        </w:rPr>
        <w:t xml:space="preserve"> powyżej</w:t>
      </w:r>
      <w:r w:rsidRPr="00F210F2">
        <w:rPr>
          <w:bCs/>
        </w:rPr>
        <w:t>.</w:t>
      </w:r>
    </w:p>
    <w:p w:rsidR="00616964" w:rsidRPr="00BA4D4F" w:rsidRDefault="00616964" w:rsidP="00E57C1B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F210F2">
        <w:rPr>
          <w:b/>
        </w:rPr>
        <w:t>Wykonawcy mogą wspólnie ubiegać się o udzielenie zamówienia</w:t>
      </w:r>
      <w:r w:rsidRPr="00F210F2">
        <w:t xml:space="preserve">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</w:t>
      </w:r>
      <w:r w:rsidRPr="00F210F2">
        <w:lastRenderedPageBreak/>
        <w:t>wykluczeniu. Wykonawcy ubiegający się wspólnie o udzielenie zamówienia składają jedną ofertę, przy czym:</w:t>
      </w:r>
    </w:p>
    <w:p w:rsidR="00616964" w:rsidRPr="00F210F2" w:rsidRDefault="00616964" w:rsidP="00677D9A">
      <w:pPr>
        <w:pStyle w:val="Akapitzlist1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0F2">
        <w:rPr>
          <w:rFonts w:ascii="Times New Roman" w:hAnsi="Times New Roman"/>
          <w:sz w:val="24"/>
          <w:szCs w:val="24"/>
        </w:rPr>
        <w:t xml:space="preserve">wymagane oświadczenia i dokumenty wskazane w Rozdz. IV pkt 1 </w:t>
      </w:r>
      <w:proofErr w:type="spellStart"/>
      <w:r w:rsidRPr="00F210F2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Pr="00F210F2">
        <w:rPr>
          <w:rFonts w:ascii="Times New Roman" w:hAnsi="Times New Roman"/>
          <w:b/>
          <w:sz w:val="24"/>
          <w:szCs w:val="24"/>
        </w:rPr>
        <w:t xml:space="preserve"> 1</w:t>
      </w:r>
      <w:r w:rsidR="003153C9" w:rsidRPr="00F210F2">
        <w:rPr>
          <w:rFonts w:ascii="Times New Roman" w:hAnsi="Times New Roman"/>
          <w:b/>
          <w:sz w:val="24"/>
          <w:szCs w:val="24"/>
        </w:rPr>
        <w:t>) lit. a</w:t>
      </w:r>
      <w:r w:rsidR="00F84F36">
        <w:rPr>
          <w:rFonts w:ascii="Times New Roman" w:hAnsi="Times New Roman"/>
          <w:b/>
          <w:sz w:val="24"/>
          <w:szCs w:val="24"/>
        </w:rPr>
        <w:t xml:space="preserve">) i </w:t>
      </w:r>
      <w:proofErr w:type="spellStart"/>
      <w:r w:rsidR="00F84F36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="00F84F36">
        <w:rPr>
          <w:rFonts w:ascii="Times New Roman" w:hAnsi="Times New Roman"/>
          <w:b/>
          <w:sz w:val="24"/>
          <w:szCs w:val="24"/>
        </w:rPr>
        <w:t xml:space="preserve"> </w:t>
      </w:r>
      <w:r w:rsidR="001F08DB">
        <w:rPr>
          <w:rFonts w:ascii="Times New Roman" w:hAnsi="Times New Roman"/>
          <w:b/>
          <w:sz w:val="24"/>
          <w:szCs w:val="24"/>
        </w:rPr>
        <w:t>4</w:t>
      </w:r>
      <w:r w:rsidRPr="00F210F2">
        <w:rPr>
          <w:rFonts w:ascii="Times New Roman" w:hAnsi="Times New Roman"/>
          <w:b/>
          <w:sz w:val="24"/>
          <w:szCs w:val="24"/>
        </w:rPr>
        <w:t>)</w:t>
      </w:r>
      <w:r w:rsidRPr="00F210F2">
        <w:rPr>
          <w:rFonts w:ascii="Times New Roman" w:hAnsi="Times New Roman"/>
          <w:sz w:val="24"/>
          <w:szCs w:val="24"/>
        </w:rPr>
        <w:t xml:space="preserve"> SIWZ składa osobno każdy z Wykonawców, z zastrzeżeniem, że oświadczenie dotyczące spełniania warunków udziału w postępowaniu składa tylko ten Wykonawca który spełnia warunki udziału w postępowaniu, a jeżeli każdy z Wykonawców w innym zakresie spełnia warunki udziału w postępowaniu to powinien taką informację odpowiednio wprowadzić do treści oświadczenia;</w:t>
      </w:r>
    </w:p>
    <w:p w:rsidR="00042AD1" w:rsidRPr="006163AF" w:rsidRDefault="00616964" w:rsidP="00677D9A">
      <w:pPr>
        <w:pStyle w:val="Akapitzlist1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0F2">
        <w:rPr>
          <w:rFonts w:ascii="Times New Roman" w:hAnsi="Times New Roman"/>
          <w:sz w:val="24"/>
          <w:szCs w:val="24"/>
        </w:rPr>
        <w:t>pozostałe oświadczenia i dokumenty wskazane w Rozdz. IV SIWZ składają Wykonawcy wspólnie.</w:t>
      </w:r>
    </w:p>
    <w:p w:rsidR="00AE3F82" w:rsidRDefault="005A6421" w:rsidP="009B2010">
      <w:pPr>
        <w:spacing w:line="276" w:lineRule="auto"/>
        <w:rPr>
          <w:b/>
          <w:u w:val="single"/>
        </w:rPr>
      </w:pPr>
      <w:r w:rsidRPr="00F210F2">
        <w:rPr>
          <w:b/>
          <w:u w:val="single"/>
        </w:rPr>
        <w:t xml:space="preserve">2. </w:t>
      </w:r>
      <w:r w:rsidR="00707E25">
        <w:rPr>
          <w:b/>
          <w:u w:val="single"/>
        </w:rPr>
        <w:t xml:space="preserve">  </w:t>
      </w:r>
      <w:r w:rsidRPr="00F210F2">
        <w:rPr>
          <w:b/>
          <w:u w:val="single"/>
        </w:rPr>
        <w:t>DOKUMENTÓW PRZEDMIOTOWYCH:</w:t>
      </w:r>
    </w:p>
    <w:p w:rsidR="00042AD1" w:rsidRDefault="00042AD1" w:rsidP="00DD6950">
      <w:pPr>
        <w:spacing w:line="276" w:lineRule="auto"/>
        <w:ind w:firstLine="567"/>
        <w:rPr>
          <w:b/>
          <w:u w:val="single"/>
        </w:rPr>
      </w:pPr>
    </w:p>
    <w:p w:rsidR="005D76B9" w:rsidRPr="009C5F72" w:rsidRDefault="005D76B9" w:rsidP="00677D9A">
      <w:pPr>
        <w:pStyle w:val="Nagwek3"/>
        <w:numPr>
          <w:ilvl w:val="3"/>
          <w:numId w:val="45"/>
        </w:numPr>
        <w:ind w:left="567" w:hanging="567"/>
        <w:rPr>
          <w:szCs w:val="24"/>
        </w:rPr>
      </w:pPr>
      <w:r w:rsidRPr="009C5F72">
        <w:rPr>
          <w:b/>
          <w:szCs w:val="24"/>
        </w:rPr>
        <w:t xml:space="preserve">Kosztorys ofertowy sporządzony na podstawie SIWZ Wykonawca </w:t>
      </w:r>
      <w:r w:rsidRPr="009C5F72">
        <w:rPr>
          <w:b/>
          <w:szCs w:val="24"/>
          <w:u w:val="single"/>
        </w:rPr>
        <w:t>składa wraz z ofertą</w:t>
      </w:r>
      <w:r w:rsidRPr="009C5F72">
        <w:rPr>
          <w:szCs w:val="24"/>
        </w:rPr>
        <w:t>. Kosztorys ofertowy stanowi treść oferty i nie podlega uzupełnieniu w trybie art. 26 ust. 3 PZP</w:t>
      </w:r>
    </w:p>
    <w:p w:rsidR="00E97E9F" w:rsidRDefault="00E97E9F" w:rsidP="00677D9A">
      <w:pPr>
        <w:pStyle w:val="Nagwek3"/>
        <w:numPr>
          <w:ilvl w:val="3"/>
          <w:numId w:val="45"/>
        </w:numPr>
        <w:ind w:left="567" w:hanging="567"/>
        <w:rPr>
          <w:szCs w:val="24"/>
        </w:rPr>
      </w:pPr>
      <w:r w:rsidRPr="009C5F72">
        <w:rPr>
          <w:b/>
        </w:rPr>
        <w:t xml:space="preserve">Wstępny </w:t>
      </w:r>
      <w:r w:rsidRPr="009C5F72">
        <w:rPr>
          <w:szCs w:val="24"/>
        </w:rPr>
        <w:t xml:space="preserve">Harmonogram Rzeczowo- Finansowego (HRF)  </w:t>
      </w:r>
      <w:r w:rsidRPr="009C5F72">
        <w:rPr>
          <w:b/>
          <w:szCs w:val="24"/>
        </w:rPr>
        <w:t xml:space="preserve">Wykonawca </w:t>
      </w:r>
      <w:r w:rsidRPr="009C5F72">
        <w:rPr>
          <w:b/>
          <w:szCs w:val="24"/>
          <w:u w:val="single"/>
        </w:rPr>
        <w:t>składa wraz z ofertą</w:t>
      </w:r>
      <w:r w:rsidRPr="009C5F72">
        <w:rPr>
          <w:b/>
          <w:u w:val="single"/>
        </w:rPr>
        <w:t>.</w:t>
      </w:r>
      <w:r w:rsidRPr="00707E25">
        <w:rPr>
          <w:b/>
        </w:rPr>
        <w:t xml:space="preserve"> </w:t>
      </w:r>
      <w:r w:rsidRPr="009C5F72">
        <w:t xml:space="preserve">HPR </w:t>
      </w:r>
      <w:r w:rsidRPr="009C5F72">
        <w:rPr>
          <w:szCs w:val="24"/>
        </w:rPr>
        <w:t>stanowi treść oferty i nie podlega uzupełnieniu w trybie art. 26 ust. 3 PZP</w:t>
      </w:r>
      <w:r w:rsidR="00707E25">
        <w:rPr>
          <w:szCs w:val="24"/>
        </w:rPr>
        <w:t>.</w:t>
      </w:r>
    </w:p>
    <w:p w:rsidR="007B6A54" w:rsidRPr="007B6A54" w:rsidRDefault="007B6A54" w:rsidP="007B6A54"/>
    <w:p w:rsidR="005D76B9" w:rsidRDefault="005D76B9" w:rsidP="00FE7805">
      <w:pPr>
        <w:spacing w:line="276" w:lineRule="auto"/>
        <w:jc w:val="both"/>
      </w:pPr>
      <w:bookmarkStart w:id="1" w:name="_Toc465427496"/>
    </w:p>
    <w:p w:rsidR="00FE7805" w:rsidRPr="00DD79EC" w:rsidRDefault="00707E25" w:rsidP="00FE7805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3.   </w:t>
      </w:r>
      <w:r w:rsidR="00FE7805" w:rsidRPr="00DD79EC">
        <w:rPr>
          <w:b/>
          <w:u w:val="single"/>
        </w:rPr>
        <w:t>POZOSTAŁYCH DOKUMENTÓW: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ind w:hanging="426"/>
        <w:jc w:val="both"/>
      </w:pPr>
      <w:r w:rsidRPr="00DD79EC">
        <w:t xml:space="preserve">Pełnomocnictwo w przypadku, gdy umocowanie do złożenia oświadczenia woli w imieniu Wykonawcy nie wynika z właściwego rejestru – </w:t>
      </w:r>
      <w:r w:rsidRPr="00DD79EC">
        <w:rPr>
          <w:b/>
        </w:rPr>
        <w:t>należy złożyć wraz z ofertą.</w:t>
      </w:r>
    </w:p>
    <w:p w:rsidR="00FE7805" w:rsidRPr="00DD79EC" w:rsidRDefault="00D057C4" w:rsidP="00CA40BC">
      <w:pPr>
        <w:numPr>
          <w:ilvl w:val="0"/>
          <w:numId w:val="25"/>
        </w:numPr>
        <w:tabs>
          <w:tab w:val="clear" w:pos="426"/>
        </w:tabs>
        <w:spacing w:line="276" w:lineRule="auto"/>
        <w:ind w:hanging="426"/>
        <w:jc w:val="both"/>
      </w:pPr>
      <w:r>
        <w:t xml:space="preserve">Wypełnione </w:t>
      </w:r>
      <w:r w:rsidRPr="00DD79EC">
        <w:t>wypełnionym bez wyjątku</w:t>
      </w:r>
      <w:r>
        <w:t>:</w:t>
      </w:r>
      <w:r w:rsidRPr="00DD79EC">
        <w:t xml:space="preserve"> </w:t>
      </w:r>
      <w:r>
        <w:t>f</w:t>
      </w:r>
      <w:r w:rsidRPr="00DD79EC">
        <w:t xml:space="preserve">ormularz </w:t>
      </w:r>
      <w:r>
        <w:t>o</w:t>
      </w:r>
      <w:r w:rsidRPr="00DD79EC">
        <w:t>fertowy</w:t>
      </w:r>
      <w:r>
        <w:t xml:space="preserve"> (Oferta)</w:t>
      </w:r>
      <w:r w:rsidRPr="00DD79EC">
        <w:t xml:space="preserve"> stanowiącym Załącznik nr 1 do SIWZ</w:t>
      </w:r>
      <w:r>
        <w:t>,</w:t>
      </w:r>
      <w:r w:rsidR="00FE7805" w:rsidRPr="00DD79EC">
        <w:t xml:space="preserve"> </w:t>
      </w:r>
      <w:r w:rsidR="00083431">
        <w:t>Kosztorys ofertowy</w:t>
      </w:r>
      <w:r>
        <w:t>,</w:t>
      </w:r>
      <w:r w:rsidRPr="00D057C4">
        <w:t xml:space="preserve"> </w:t>
      </w:r>
      <w:r w:rsidRPr="009C5F72">
        <w:t>Harmonogram Rzeczowo- Finansowego (HRF</w:t>
      </w:r>
      <w:r>
        <w:t>)</w:t>
      </w:r>
      <w:r w:rsidR="00FE7805" w:rsidRPr="00DD79EC">
        <w:t xml:space="preserve"> należy złożyć wraz z ofertą</w:t>
      </w:r>
      <w:r>
        <w:t>.</w:t>
      </w:r>
      <w:r w:rsidR="00FE7805" w:rsidRPr="00DD79EC">
        <w:rPr>
          <w:b/>
        </w:rPr>
        <w:t xml:space="preserve"> 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ind w:hanging="426"/>
        <w:jc w:val="both"/>
      </w:pPr>
      <w:r w:rsidRPr="00DD79EC">
        <w:t>Zaleca się dołączyć zaakceptowany wzór umowy.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ind w:hanging="426"/>
        <w:jc w:val="both"/>
      </w:pPr>
      <w:r w:rsidRPr="00DD79EC">
        <w:t xml:space="preserve">Wykonawca, który powołuje się na rozwiązania równoważne opisywanym przez Zamawiającego, jest obowiązany wykazać, że oferowany przez niego przedmiot zamówienia jest dopuszczony do obrotu i stosowania </w:t>
      </w:r>
      <w:r w:rsidRPr="00DD79EC">
        <w:rPr>
          <w:b/>
        </w:rPr>
        <w:t xml:space="preserve">poprzez załączenie do oferty </w:t>
      </w:r>
      <w:r w:rsidRPr="00DD79EC">
        <w:t>dokumentów potwierdzających ten stan rzeczy wydanych przez podmioty niezależne które stanowią treść oferty i nie podlegają uzupełnieniu w trybie art. 26 ust.3 PZP .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ind w:hanging="426"/>
        <w:jc w:val="both"/>
      </w:pPr>
      <w:r w:rsidRPr="00DD79EC">
        <w:t xml:space="preserve">Jeżeli Wykonawca powoła się na rozwiązania równoważne to, jest zobowiązany wykazać, że oferowany przez niego przedmiot zamówienia spełnia wymogi/parametry Zamawiającego </w:t>
      </w:r>
      <w:r w:rsidRPr="00DD79EC">
        <w:rPr>
          <w:b/>
        </w:rPr>
        <w:t xml:space="preserve">poprzez załączenie do oferty </w:t>
      </w:r>
      <w:r w:rsidRPr="00DD79EC">
        <w:t>dokumentów potwierdzających ten stan rzeczy wydanych przez podmioty niezależne np. Ekspertyz Rzeczoznawczych, które stanowią treść oferty i nie podlegają uzupełnieniu w trybie art. 26 ust.3 PZP .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ind w:hanging="426"/>
        <w:jc w:val="both"/>
      </w:pPr>
      <w:r w:rsidRPr="00DD79EC">
        <w:rPr>
          <w:b/>
        </w:rPr>
        <w:t>Uzasadnienie</w:t>
      </w:r>
      <w:r w:rsidRPr="00DD79EC">
        <w:t xml:space="preserve"> zastrzeżenia dokumentów stanowiących tajemnicę przedsiębiorstwa lub/i załączenie stosownych dokumentów/oświadczeń na tę okoliczność w przypadku zastrzeżenia tajemnicy przedsiębiorstwa - </w:t>
      </w:r>
      <w:r w:rsidRPr="00DD79EC">
        <w:rPr>
          <w:b/>
        </w:rPr>
        <w:t>należy złożyć wraz z ofertą.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jc w:val="both"/>
      </w:pPr>
      <w:r w:rsidRPr="00DD79EC">
        <w:lastRenderedPageBreak/>
        <w:t xml:space="preserve">Zobowiązanie innych podmiotów do oddania do dyspozycji Wykonawcy niezbędnych zasobów na potrzeby wykonania zamówienia wg wzoru stanowiącego </w:t>
      </w:r>
      <w:r w:rsidRPr="00061041">
        <w:t xml:space="preserve">załącznik nr 9 </w:t>
      </w:r>
      <w:r w:rsidRPr="00DD79EC">
        <w:t xml:space="preserve">do SIWZ (jeżeli dotyczy) – </w:t>
      </w:r>
      <w:r w:rsidRPr="00DD79EC">
        <w:rPr>
          <w:b/>
        </w:rPr>
        <w:t>należy złożyć wraz z ofertą</w:t>
      </w:r>
      <w:r w:rsidRPr="00DD79EC">
        <w:t>.</w:t>
      </w:r>
    </w:p>
    <w:p w:rsidR="00471C43" w:rsidRPr="00CF1FCB" w:rsidRDefault="00471C43" w:rsidP="0001698C">
      <w:pPr>
        <w:jc w:val="both"/>
        <w:rPr>
          <w:b/>
          <w:i/>
        </w:rPr>
      </w:pPr>
    </w:p>
    <w:p w:rsidR="00EA1146" w:rsidRPr="00AE3F82" w:rsidRDefault="00772625" w:rsidP="00772625">
      <w:pPr>
        <w:pStyle w:val="Akapitzlist1"/>
        <w:ind w:left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4.    </w:t>
      </w:r>
      <w:r w:rsidR="00EA1146" w:rsidRPr="00AE3F82">
        <w:rPr>
          <w:rFonts w:ascii="Times New Roman" w:hAnsi="Times New Roman"/>
          <w:b/>
          <w:sz w:val="24"/>
          <w:u w:val="single"/>
        </w:rPr>
        <w:t>FORMA DOKUMENTÓW</w:t>
      </w:r>
      <w:bookmarkEnd w:id="1"/>
    </w:p>
    <w:p w:rsidR="00CE6380" w:rsidRPr="00AE3F82" w:rsidRDefault="00CE6380" w:rsidP="00677D9A">
      <w:pPr>
        <w:numPr>
          <w:ilvl w:val="1"/>
          <w:numId w:val="26"/>
        </w:numPr>
        <w:spacing w:line="276" w:lineRule="auto"/>
        <w:ind w:left="426" w:hanging="426"/>
        <w:jc w:val="both"/>
      </w:pPr>
      <w:r w:rsidRPr="00AE3F82">
        <w:t xml:space="preserve">Postępowanie jest prowadzone z zachowaniem formy pisemnej, </w:t>
      </w:r>
      <w:r w:rsidRPr="00AE3F82">
        <w:rPr>
          <w:bCs/>
        </w:rPr>
        <w:t xml:space="preserve">z zastrzeżeniem możliwości </w:t>
      </w:r>
      <w:r w:rsidRPr="00AE3F82">
        <w:rPr>
          <w:b/>
          <w:bCs/>
        </w:rPr>
        <w:t xml:space="preserve">porozumiewania </w:t>
      </w:r>
      <w:r w:rsidRPr="00AE3F82">
        <w:rPr>
          <w:bCs/>
        </w:rPr>
        <w:t>się Wykonawcy z Zamawiającym w formie faksu oraz w formie elektronicznej (poczta e-mail)</w:t>
      </w:r>
      <w:r w:rsidR="00772625">
        <w:rPr>
          <w:bCs/>
        </w:rPr>
        <w:t>.</w:t>
      </w:r>
    </w:p>
    <w:p w:rsidR="00CE6380" w:rsidRPr="00AE3F82" w:rsidRDefault="00CE6380" w:rsidP="00677D9A">
      <w:pPr>
        <w:numPr>
          <w:ilvl w:val="1"/>
          <w:numId w:val="26"/>
        </w:numPr>
        <w:spacing w:line="276" w:lineRule="auto"/>
        <w:ind w:left="426" w:hanging="426"/>
        <w:jc w:val="both"/>
      </w:pPr>
      <w:r w:rsidRPr="00AE3F82">
        <w:t>Wyłączna forma pisemna zastrzeżona jest:</w:t>
      </w:r>
    </w:p>
    <w:p w:rsidR="00CE6380" w:rsidRPr="00AE3F82" w:rsidRDefault="00CE6380" w:rsidP="00677D9A">
      <w:pPr>
        <w:numPr>
          <w:ilvl w:val="2"/>
          <w:numId w:val="24"/>
        </w:numPr>
        <w:spacing w:line="276" w:lineRule="auto"/>
        <w:ind w:left="851" w:hanging="142"/>
        <w:jc w:val="both"/>
      </w:pPr>
      <w:r w:rsidRPr="00AE3F82">
        <w:t>dla złoż</w:t>
      </w:r>
      <w:r w:rsidR="00772625">
        <w:t>enia oferty wraz z załącznikami;</w:t>
      </w:r>
    </w:p>
    <w:p w:rsidR="00CE6380" w:rsidRPr="00AE3F82" w:rsidRDefault="00CE6380" w:rsidP="00677D9A">
      <w:pPr>
        <w:numPr>
          <w:ilvl w:val="2"/>
          <w:numId w:val="24"/>
        </w:numPr>
        <w:spacing w:line="276" w:lineRule="auto"/>
        <w:ind w:left="851" w:hanging="142"/>
        <w:jc w:val="both"/>
      </w:pPr>
      <w:r w:rsidRPr="00AE3F82">
        <w:t>dla oświadczeń i dokumentów składanych na wezwanie Zamawiającego.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rPr>
          <w:lang w:eastAsia="ar-SA"/>
        </w:rPr>
        <w:t xml:space="preserve">Oświadczenia, o których mowa w Rozporządzeniu dotyczące Wykonawcy i innych podmiotów, na których zdolnościach lub sytuacji polega Wykonawca na zasadach określonych w art. </w:t>
      </w:r>
      <w:smartTag w:uri="urn:schemas-microsoft-com:office:smarttags" w:element="metricconverter">
        <w:smartTagPr>
          <w:attr w:name="ProductID" w:val="22 a"/>
        </w:smartTagPr>
        <w:r w:rsidRPr="00AE3F82">
          <w:rPr>
            <w:lang w:eastAsia="ar-SA"/>
          </w:rPr>
          <w:t>22 a</w:t>
        </w:r>
      </w:smartTag>
      <w:r w:rsidRPr="00AE3F82">
        <w:rPr>
          <w:lang w:eastAsia="ar-SA"/>
        </w:rPr>
        <w:t xml:space="preserve"> ustawy oraz dotyczące podwykonawców składane są w oryginale 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rPr>
          <w:lang w:eastAsia="ar-SA"/>
        </w:rPr>
        <w:t>Dokumenty, o których mowa w Rozporządzeniu, inne niż oświadczenia, o których mowa w ust. 7 składane są w oryginale lub w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podwykonawcy, w zakresie dokumentów, które każdego z nich dotyczą.</w:t>
      </w:r>
      <w:r w:rsidRPr="00AE3F82">
        <w:rPr>
          <w:b/>
        </w:rPr>
        <w:t xml:space="preserve"> Zaleca się, by poświadczenie było opatrzone imienną pieczątką z podpisem lub/i czytelnym podpisem osoby upoważnionej.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rPr>
          <w:lang w:eastAsia="ar-SA"/>
        </w:rPr>
        <w:t xml:space="preserve">Poświadczenie za zgodność z oryginałem następuje w formie pisemnej – wydruk z faksu lub </w:t>
      </w:r>
      <w:proofErr w:type="spellStart"/>
      <w:r w:rsidRPr="00AE3F82">
        <w:rPr>
          <w:lang w:eastAsia="ar-SA"/>
        </w:rPr>
        <w:t>skan</w:t>
      </w:r>
      <w:proofErr w:type="spellEnd"/>
      <w:r w:rsidRPr="00AE3F82">
        <w:rPr>
          <w:lang w:eastAsia="ar-SA"/>
        </w:rPr>
        <w:t xml:space="preserve">  pisma nie spełnia wymogu zachowania formy pisemnej.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rPr>
          <w:lang w:eastAsia="ar-SA"/>
        </w:rPr>
        <w:t>Zamawiający może żądać przedstawienia oryginału lub notarialne poświadczonej kopii dokumentów, o których mowa w Rozporządzeniu, innych niż oświadczenia wyłącznie wtedy, gdy złożona kopia dokumentu jest nieczytelna lub budzi wątpliwości co do jej prawdziwości</w:t>
      </w:r>
      <w:r w:rsidRPr="00AE3F82">
        <w:t xml:space="preserve"> a Zamawiający nie może sprawdzić jej prawdziwości w inny </w:t>
      </w:r>
      <w:r w:rsidRPr="00AE3F82">
        <w:rPr>
          <w:b/>
        </w:rPr>
        <w:t>bezpłatny</w:t>
      </w:r>
      <w:r w:rsidRPr="00AE3F82">
        <w:t xml:space="preserve"> sposób.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t>Jeżeli oświadczenia lub inne złożone przez Wykonawcę dokumenty budzą wątpliwości  Zamawiającego, może on zwrócić się bezpośrednio do właściwego podmiotu, na rzecz którego zamówienia były wykonane, a w przypadku zamówień okresowych lub ciągłych są wykonywane, o dodatkowe informacje lub dokumenty w tym zakresie.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t>W przypadku</w:t>
      </w:r>
      <w:r w:rsidR="00772625">
        <w:t>,</w:t>
      </w:r>
      <w:r w:rsidRPr="00AE3F82">
        <w:t xml:space="preserve"> gdy </w:t>
      </w:r>
      <w:r w:rsidR="00772625">
        <w:t>W</w:t>
      </w:r>
      <w:r w:rsidRPr="00AE3F82">
        <w:t xml:space="preserve">ykonawcę reprezentuje pełnomocnik, </w:t>
      </w:r>
      <w:r w:rsidRPr="00AE3F82">
        <w:rPr>
          <w:b/>
        </w:rPr>
        <w:t>do oferty</w:t>
      </w:r>
      <w:r w:rsidRPr="00AE3F82">
        <w:t xml:space="preserve"> musi być załączone pełnomocnictwo określające jego zakres i podpisane przez osoby uprawnione do reprezentacji Wykonawcy w oryginale lub kserokopii potwierdzonej za zgodność z oryginałem przez notariusza.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t>Ofertę należy sporządzić w języku polskim z zachowaniem formy pisemnej pod rygorem nieważności (zgodnie z art. 9 ust. 1 i 2 PZP).</w:t>
      </w:r>
    </w:p>
    <w:p w:rsidR="00306C8B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t xml:space="preserve">Wszystkie dokumenty i oświadczenia oraz inne materiały informacyjne w językach obcych należy dostarczyć przetłumaczone na język polski. W przypadku wskazania przez Wykonawcę dostępności oświadczeń lub dokumentów, w formie elektronicznej pod </w:t>
      </w:r>
      <w:r w:rsidRPr="00AE3F82">
        <w:lastRenderedPageBreak/>
        <w:t>określonymi adresami internetowymi ogólnodostęp</w:t>
      </w:r>
      <w:r w:rsidR="0082723B">
        <w:t>nych i bezpłatnych baz danych, Z</w:t>
      </w:r>
      <w:r w:rsidRPr="00AE3F82">
        <w:t>amawiając</w:t>
      </w:r>
      <w:r w:rsidR="0082723B">
        <w:t>y zażąda od W</w:t>
      </w:r>
      <w:r w:rsidRPr="00AE3F82">
        <w:t xml:space="preserve">ykonawcy przedstawienia </w:t>
      </w:r>
      <w:r w:rsidRPr="00AE3F82">
        <w:rPr>
          <w:rStyle w:val="Uwydatnienie"/>
        </w:rPr>
        <w:t>tłumaczenia</w:t>
      </w:r>
      <w:r w:rsidRPr="00AE3F82">
        <w:t xml:space="preserve"> na język polski wskazanych przez wykonawcę </w:t>
      </w:r>
      <w:r w:rsidR="0082723B">
        <w:t>i pobranych samodzielnie przez Z</w:t>
      </w:r>
      <w:r w:rsidRPr="00AE3F82">
        <w:t>amawiającego dokumentów, oświadczeń lub innych materiałów informacyjnych - jeżeli były one dostępne tylko w językach obcych.</w:t>
      </w:r>
    </w:p>
    <w:p w:rsidR="00D75D89" w:rsidRPr="00CF1FCB" w:rsidRDefault="00D75D89" w:rsidP="00AE3F82">
      <w:pPr>
        <w:jc w:val="both"/>
        <w:rPr>
          <w:i/>
        </w:rPr>
      </w:pPr>
    </w:p>
    <w:p w:rsidR="00DE50C3" w:rsidRPr="00AE3F82" w:rsidRDefault="0038240C" w:rsidP="00DE50C3">
      <w:pPr>
        <w:spacing w:line="276" w:lineRule="auto"/>
        <w:jc w:val="both"/>
        <w:rPr>
          <w:b/>
          <w:u w:val="single"/>
        </w:rPr>
      </w:pPr>
      <w:r w:rsidRPr="00AE3F82">
        <w:rPr>
          <w:b/>
        </w:rPr>
        <w:t>Rozdział V.</w:t>
      </w:r>
      <w:r w:rsidR="00AE3F82">
        <w:rPr>
          <w:b/>
        </w:rPr>
        <w:t xml:space="preserve"> </w:t>
      </w:r>
      <w:r w:rsidR="00772625">
        <w:rPr>
          <w:b/>
        </w:rPr>
        <w:t xml:space="preserve">   </w:t>
      </w:r>
      <w:r w:rsidRPr="00AE3F82">
        <w:rPr>
          <w:b/>
          <w:u w:val="single"/>
        </w:rPr>
        <w:t>USZCZEGÓŁOWIENIE PRZEDMIOTU ZAMÓWIENIA</w:t>
      </w:r>
      <w:r w:rsidR="00E811DC">
        <w:rPr>
          <w:b/>
          <w:u w:val="single"/>
        </w:rPr>
        <w:t xml:space="preserve"> </w:t>
      </w:r>
    </w:p>
    <w:p w:rsidR="00C946CD" w:rsidRPr="009C5F72" w:rsidRDefault="000B2C91" w:rsidP="000B2C91">
      <w:pPr>
        <w:autoSpaceDE w:val="0"/>
        <w:autoSpaceDN w:val="0"/>
        <w:adjustRightInd w:val="0"/>
        <w:rPr>
          <w:b/>
          <w:bCs/>
        </w:rPr>
      </w:pPr>
      <w:r w:rsidRPr="009C5F72">
        <w:rPr>
          <w:b/>
          <w:bCs/>
        </w:rPr>
        <w:t>KOD</w:t>
      </w:r>
      <w:r w:rsidR="00C946CD" w:rsidRPr="009C5F72">
        <w:rPr>
          <w:b/>
          <w:bCs/>
        </w:rPr>
        <w:t>Y</w:t>
      </w:r>
      <w:r w:rsidR="00772625">
        <w:rPr>
          <w:b/>
          <w:bCs/>
        </w:rPr>
        <w:t xml:space="preserve"> </w:t>
      </w:r>
      <w:r w:rsidR="00C946CD" w:rsidRPr="009C5F72">
        <w:rPr>
          <w:b/>
          <w:bCs/>
        </w:rPr>
        <w:t>CPV:</w:t>
      </w:r>
    </w:p>
    <w:p w:rsidR="000B2C91" w:rsidRPr="00C946CD" w:rsidRDefault="000B2C91" w:rsidP="000B2C91">
      <w:pPr>
        <w:autoSpaceDE w:val="0"/>
        <w:autoSpaceDN w:val="0"/>
        <w:adjustRightInd w:val="0"/>
        <w:rPr>
          <w:b/>
          <w:bCs/>
        </w:rPr>
      </w:pPr>
      <w:r w:rsidRPr="00C946CD">
        <w:rPr>
          <w:b/>
          <w:bCs/>
        </w:rPr>
        <w:t xml:space="preserve"> 45000000-7 Roboty budowlane</w:t>
      </w:r>
    </w:p>
    <w:p w:rsidR="00C946CD" w:rsidRPr="009C5F72" w:rsidRDefault="00772625" w:rsidP="00C946CD">
      <w:pPr>
        <w:pStyle w:val="Tekstpodstawowywcity"/>
        <w:spacing w:after="0"/>
        <w:ind w:left="567"/>
        <w:rPr>
          <w:bCs/>
        </w:rPr>
      </w:pPr>
      <w:r>
        <w:rPr>
          <w:bCs/>
        </w:rPr>
        <w:t xml:space="preserve">45262100-2 </w:t>
      </w:r>
      <w:r w:rsidR="00C946CD" w:rsidRPr="009C5F72">
        <w:rPr>
          <w:bCs/>
        </w:rPr>
        <w:t>Prace przy wznoszeniu rusztowań, ścianek tymczasowych</w:t>
      </w:r>
    </w:p>
    <w:p w:rsidR="00C946CD" w:rsidRPr="009C5F72" w:rsidRDefault="00772625" w:rsidP="00C946CD">
      <w:pPr>
        <w:pStyle w:val="Tekstpodstawowywcity"/>
        <w:spacing w:after="0"/>
        <w:ind w:left="567"/>
        <w:rPr>
          <w:bCs/>
        </w:rPr>
      </w:pPr>
      <w:r>
        <w:rPr>
          <w:bCs/>
        </w:rPr>
        <w:t xml:space="preserve">45262110-5 </w:t>
      </w:r>
      <w:r w:rsidR="00C946CD" w:rsidRPr="009C5F72">
        <w:rPr>
          <w:bCs/>
        </w:rPr>
        <w:t>Prace dotyczące demontażu rusztowań, ścianek tymczasowych</w:t>
      </w:r>
    </w:p>
    <w:p w:rsidR="00C946CD" w:rsidRPr="009C5F72" w:rsidRDefault="00C946CD" w:rsidP="00C946CD">
      <w:pPr>
        <w:pStyle w:val="Tekstpodstawowywcity"/>
        <w:tabs>
          <w:tab w:val="left" w:pos="426"/>
        </w:tabs>
        <w:spacing w:after="0"/>
        <w:ind w:left="0"/>
        <w:rPr>
          <w:bCs/>
        </w:rPr>
      </w:pPr>
      <w:r w:rsidRPr="009C5F72">
        <w:rPr>
          <w:bCs/>
        </w:rPr>
        <w:t xml:space="preserve">          45111100-9 Roboty w zakresie burzenia – roboty rozbiórkowe</w:t>
      </w:r>
    </w:p>
    <w:p w:rsidR="00C946CD" w:rsidRPr="009C5F72" w:rsidRDefault="00C946CD" w:rsidP="00C946CD">
      <w:pPr>
        <w:pStyle w:val="Tekstpodstawowywcity"/>
        <w:tabs>
          <w:tab w:val="left" w:pos="426"/>
        </w:tabs>
        <w:spacing w:after="0"/>
        <w:ind w:left="567"/>
        <w:rPr>
          <w:bCs/>
        </w:rPr>
      </w:pPr>
      <w:r w:rsidRPr="009C5F72">
        <w:rPr>
          <w:bCs/>
        </w:rPr>
        <w:t xml:space="preserve">45262300-4 Betonowanie </w:t>
      </w:r>
    </w:p>
    <w:p w:rsidR="00C946CD" w:rsidRPr="009C5F72" w:rsidRDefault="00C946CD" w:rsidP="00C946CD">
      <w:pPr>
        <w:pStyle w:val="Tekstpodstawowywcity"/>
        <w:tabs>
          <w:tab w:val="left" w:pos="426"/>
        </w:tabs>
        <w:spacing w:after="0"/>
        <w:ind w:left="567"/>
        <w:rPr>
          <w:bCs/>
        </w:rPr>
      </w:pPr>
      <w:r w:rsidRPr="009C5F72">
        <w:rPr>
          <w:bCs/>
        </w:rPr>
        <w:t>45262310-7 Zbrojenie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 xml:space="preserve">45262500-6 Roboty murarskie i murowe </w:t>
      </w:r>
    </w:p>
    <w:p w:rsidR="00C946CD" w:rsidRPr="009C5F72" w:rsidRDefault="00C946CD" w:rsidP="00C946CD">
      <w:pPr>
        <w:pStyle w:val="Tekstpodstawowywcity"/>
        <w:tabs>
          <w:tab w:val="left" w:pos="2127"/>
        </w:tabs>
        <w:spacing w:after="0"/>
        <w:ind w:left="567"/>
        <w:rPr>
          <w:bCs/>
        </w:rPr>
      </w:pPr>
      <w:r w:rsidRPr="009C5F72">
        <w:rPr>
          <w:bCs/>
        </w:rPr>
        <w:t>45262550-2 Roboty okładzinowe (obudowy g-k)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45311000-0 Roboty w zakresie instalacji elektrycz</w:t>
      </w:r>
      <w:r w:rsidR="009C5F72" w:rsidRPr="009C5F72">
        <w:rPr>
          <w:bCs/>
        </w:rPr>
        <w:t>nych</w:t>
      </w:r>
      <w:r w:rsidRPr="009C5F72">
        <w:rPr>
          <w:bCs/>
        </w:rPr>
        <w:t xml:space="preserve"> oraz opraw elektrycznych</w:t>
      </w:r>
    </w:p>
    <w:p w:rsidR="00C946CD" w:rsidRPr="009C5F72" w:rsidRDefault="00C946CD" w:rsidP="00C946CD">
      <w:pPr>
        <w:pStyle w:val="Tekstpodstawowywcity"/>
        <w:tabs>
          <w:tab w:val="left" w:pos="426"/>
        </w:tabs>
        <w:spacing w:after="0"/>
        <w:ind w:left="567"/>
        <w:rPr>
          <w:bCs/>
        </w:rPr>
      </w:pPr>
      <w:r w:rsidRPr="009C5F72">
        <w:rPr>
          <w:bCs/>
        </w:rPr>
        <w:t>45331100-7 Instalowanie centralnego ogrzewania</w:t>
      </w:r>
    </w:p>
    <w:p w:rsidR="00C946CD" w:rsidRPr="009C5F72" w:rsidRDefault="00C946CD" w:rsidP="00C946CD">
      <w:pPr>
        <w:pStyle w:val="Tekstpodstawowywcity"/>
        <w:tabs>
          <w:tab w:val="left" w:pos="426"/>
        </w:tabs>
        <w:spacing w:after="0"/>
        <w:ind w:left="567"/>
        <w:rPr>
          <w:bCs/>
        </w:rPr>
      </w:pPr>
      <w:r w:rsidRPr="009C5F72">
        <w:rPr>
          <w:bCs/>
        </w:rPr>
        <w:t>45331200-8 Instalacje wentylacyjne i klimatyzacyjne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45332200-5 Instalacje sanitarne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45421000-4 Roboty w zakresie stolarki budowlanej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45431000-7 Roboty okładzinowe ścian i podłóg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45410000-4 Roboty tynkarskie</w:t>
      </w:r>
    </w:p>
    <w:p w:rsidR="00C946CD" w:rsidRPr="009C5F72" w:rsidRDefault="00772625" w:rsidP="00C946CD">
      <w:pPr>
        <w:pStyle w:val="Tekstpodstawowywcity"/>
        <w:spacing w:after="0"/>
        <w:ind w:left="567"/>
        <w:rPr>
          <w:bCs/>
        </w:rPr>
      </w:pPr>
      <w:r>
        <w:rPr>
          <w:bCs/>
        </w:rPr>
        <w:t xml:space="preserve">45432111-5 </w:t>
      </w:r>
      <w:r w:rsidR="00C946CD" w:rsidRPr="009C5F72">
        <w:rPr>
          <w:bCs/>
        </w:rPr>
        <w:t>Układanie wykładzin</w:t>
      </w:r>
    </w:p>
    <w:p w:rsidR="00C946CD" w:rsidRPr="009C5F72" w:rsidRDefault="00772625" w:rsidP="00C946CD">
      <w:pPr>
        <w:pStyle w:val="Tekstpodstawowywcity"/>
        <w:spacing w:after="0"/>
        <w:ind w:left="567"/>
        <w:rPr>
          <w:bCs/>
        </w:rPr>
      </w:pPr>
      <w:r>
        <w:rPr>
          <w:bCs/>
        </w:rPr>
        <w:t xml:space="preserve">45421100-5 </w:t>
      </w:r>
      <w:r w:rsidR="00C946CD" w:rsidRPr="009C5F72">
        <w:rPr>
          <w:bCs/>
        </w:rPr>
        <w:t xml:space="preserve">Sufity podwieszone </w:t>
      </w:r>
    </w:p>
    <w:p w:rsidR="00C946CD" w:rsidRPr="009C5F72" w:rsidRDefault="00772625" w:rsidP="00C946CD">
      <w:pPr>
        <w:pStyle w:val="Tekstpodstawowywcity"/>
        <w:spacing w:after="0"/>
        <w:ind w:left="567"/>
        <w:rPr>
          <w:bCs/>
        </w:rPr>
      </w:pPr>
      <w:r>
        <w:rPr>
          <w:bCs/>
        </w:rPr>
        <w:t xml:space="preserve">45442100-8 </w:t>
      </w:r>
      <w:r w:rsidR="00C946CD" w:rsidRPr="009C5F72">
        <w:rPr>
          <w:bCs/>
        </w:rPr>
        <w:t>Roboty malarskie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24111500-0 Gazy medyczne</w:t>
      </w:r>
    </w:p>
    <w:p w:rsidR="004C0C2B" w:rsidRPr="00D73DF3" w:rsidRDefault="004C0C2B" w:rsidP="00D9606F">
      <w:pPr>
        <w:jc w:val="both"/>
      </w:pPr>
    </w:p>
    <w:p w:rsidR="000B2C91" w:rsidRPr="001E6468" w:rsidRDefault="00D73DF3" w:rsidP="008B206B">
      <w:pPr>
        <w:pStyle w:val="Akapitzlist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2C91">
        <w:rPr>
          <w:rFonts w:ascii="Times New Roman" w:hAnsi="Times New Roman"/>
          <w:sz w:val="24"/>
          <w:szCs w:val="24"/>
        </w:rPr>
        <w:t>1.</w:t>
      </w:r>
      <w:r w:rsidR="00772625">
        <w:rPr>
          <w:rFonts w:ascii="Times New Roman" w:hAnsi="Times New Roman"/>
          <w:sz w:val="24"/>
          <w:szCs w:val="24"/>
        </w:rPr>
        <w:t xml:space="preserve"> </w:t>
      </w:r>
      <w:r w:rsidR="00BC32F4" w:rsidRPr="000B2C91">
        <w:rPr>
          <w:rFonts w:ascii="Times New Roman" w:hAnsi="Times New Roman"/>
          <w:sz w:val="24"/>
          <w:szCs w:val="24"/>
        </w:rPr>
        <w:t>Określenie przedmiotu zamówienia</w:t>
      </w:r>
      <w:r w:rsidR="00283192" w:rsidRPr="000B2C91">
        <w:rPr>
          <w:rFonts w:ascii="Times New Roman" w:hAnsi="Times New Roman"/>
          <w:sz w:val="24"/>
          <w:szCs w:val="24"/>
        </w:rPr>
        <w:t>:</w:t>
      </w:r>
      <w:r w:rsidR="00BC32F4" w:rsidRPr="000B2C91">
        <w:rPr>
          <w:rFonts w:ascii="Times New Roman" w:hAnsi="Times New Roman"/>
          <w:sz w:val="24"/>
          <w:szCs w:val="24"/>
        </w:rPr>
        <w:t xml:space="preserve"> </w:t>
      </w:r>
      <w:r w:rsidR="00283192" w:rsidRPr="000B2C91">
        <w:rPr>
          <w:rFonts w:ascii="Times New Roman" w:hAnsi="Times New Roman"/>
          <w:sz w:val="24"/>
          <w:szCs w:val="24"/>
        </w:rPr>
        <w:t>p</w:t>
      </w:r>
      <w:r w:rsidR="002B5F1C" w:rsidRPr="000B2C91">
        <w:rPr>
          <w:rFonts w:ascii="Times New Roman" w:hAnsi="Times New Roman"/>
          <w:sz w:val="24"/>
          <w:szCs w:val="24"/>
        </w:rPr>
        <w:t>rzedmiotem zamówienia jest</w:t>
      </w:r>
      <w:r w:rsidR="00BC32F4" w:rsidRPr="000B2C91">
        <w:rPr>
          <w:rFonts w:ascii="Times New Roman" w:hAnsi="Times New Roman"/>
          <w:sz w:val="24"/>
          <w:szCs w:val="24"/>
        </w:rPr>
        <w:t xml:space="preserve"> </w:t>
      </w:r>
      <w:r w:rsidR="00EB397D" w:rsidRPr="000B2C91">
        <w:rPr>
          <w:rFonts w:ascii="Times New Roman" w:hAnsi="Times New Roman"/>
          <w:sz w:val="24"/>
          <w:szCs w:val="24"/>
        </w:rPr>
        <w:t xml:space="preserve">robota budowlana  </w:t>
      </w:r>
      <w:r w:rsidR="000B2C91">
        <w:rPr>
          <w:rFonts w:ascii="Times New Roman" w:hAnsi="Times New Roman"/>
          <w:sz w:val="24"/>
          <w:szCs w:val="24"/>
        </w:rPr>
        <w:t>w inwestycji pn.</w:t>
      </w:r>
      <w:r w:rsidR="000B2C91" w:rsidRPr="000B2C91">
        <w:rPr>
          <w:rFonts w:ascii="Times New Roman" w:hAnsi="Times New Roman"/>
          <w:sz w:val="24"/>
          <w:szCs w:val="24"/>
        </w:rPr>
        <w:t xml:space="preserve"> </w:t>
      </w:r>
      <w:r w:rsidR="000B2C91" w:rsidRPr="000B2C91">
        <w:rPr>
          <w:rFonts w:ascii="Times New Roman" w:hAnsi="Times New Roman"/>
          <w:b/>
          <w:sz w:val="24"/>
          <w:szCs w:val="24"/>
        </w:rPr>
        <w:t>Zadanie nr 91572 pn. „Przebudowa pomieszczeń po bloku operacyjnym Kliniki Chirurgicznej na Oddział Chirurgii Naczyniowej”</w:t>
      </w:r>
      <w:r w:rsidR="000B2C91" w:rsidRPr="000B2C91">
        <w:rPr>
          <w:rFonts w:ascii="Times New Roman" w:hAnsi="Times New Roman"/>
          <w:sz w:val="24"/>
          <w:szCs w:val="24"/>
        </w:rPr>
        <w:t xml:space="preserve"> na terenie 4</w:t>
      </w:r>
      <w:r w:rsidR="000B2C91" w:rsidRPr="001E6468">
        <w:rPr>
          <w:rFonts w:ascii="Times New Roman" w:hAnsi="Times New Roman"/>
          <w:sz w:val="24"/>
          <w:szCs w:val="24"/>
        </w:rPr>
        <w:t xml:space="preserve"> Wojskowego Szpitala Klinicznego z Polikliniką SP ZOZ we Wrocławiu,  ul. Weigla 5, Wrocław,  w skład którego wchodzi:</w:t>
      </w:r>
    </w:p>
    <w:p w:rsidR="00772625" w:rsidRPr="001E6468" w:rsidRDefault="00772625" w:rsidP="00772625">
      <w:pPr>
        <w:pStyle w:val="Akapitzlist1"/>
        <w:numPr>
          <w:ilvl w:val="0"/>
          <w:numId w:val="53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Pr="001E6468">
        <w:rPr>
          <w:rFonts w:ascii="Times New Roman" w:hAnsi="Times New Roman"/>
          <w:b/>
          <w:sz w:val="24"/>
          <w:szCs w:val="24"/>
        </w:rPr>
        <w:t>nr 1:</w:t>
      </w:r>
      <w:r w:rsidRPr="001E6468">
        <w:rPr>
          <w:rFonts w:ascii="Times New Roman" w:hAnsi="Times New Roman"/>
          <w:sz w:val="24"/>
          <w:szCs w:val="24"/>
        </w:rPr>
        <w:t xml:space="preserve"> Wykonanie robót budowlanych polegających na przebudowie pomieszczeń po bloku operacyjnym Kliniki Chirurgicznej na Oddział Chirurgii Naczyniowej (pierwsze piętro, część V w budynku nr 1) wraz z termomodernizacją (części V budynku nr 1) zgodnie z </w:t>
      </w:r>
      <w:r>
        <w:rPr>
          <w:rFonts w:ascii="Times New Roman" w:hAnsi="Times New Roman"/>
          <w:sz w:val="24"/>
          <w:szCs w:val="24"/>
        </w:rPr>
        <w:t xml:space="preserve">dokumentacją projektową opracowaną  </w:t>
      </w:r>
      <w:r w:rsidRPr="001E6468">
        <w:rPr>
          <w:rFonts w:ascii="Times New Roman" w:hAnsi="Times New Roman"/>
          <w:sz w:val="24"/>
          <w:szCs w:val="24"/>
        </w:rPr>
        <w:t>przez „STANISŁAWSKI Jerzy Stanisławski” z siedzibą  63-760 Zduny, ul. Polna 28,</w:t>
      </w:r>
    </w:p>
    <w:p w:rsidR="000B2C91" w:rsidRPr="00772625" w:rsidRDefault="000B2C91" w:rsidP="00772625">
      <w:pPr>
        <w:pStyle w:val="Akapitzlist1"/>
        <w:numPr>
          <w:ilvl w:val="0"/>
          <w:numId w:val="5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72625">
        <w:rPr>
          <w:rFonts w:ascii="Times New Roman" w:hAnsi="Times New Roman"/>
          <w:b/>
          <w:sz w:val="24"/>
          <w:szCs w:val="24"/>
        </w:rPr>
        <w:t>Zadanie nr 2:</w:t>
      </w:r>
      <w:r w:rsidRPr="00772625">
        <w:rPr>
          <w:rFonts w:ascii="Times New Roman" w:hAnsi="Times New Roman"/>
          <w:sz w:val="24"/>
          <w:szCs w:val="24"/>
        </w:rPr>
        <w:t xml:space="preserve"> Objęcie gwarancją i rękojmią za wady, wykonane roboty budowlane </w:t>
      </w:r>
      <w:r w:rsidRPr="00772625">
        <w:rPr>
          <w:rFonts w:ascii="Times New Roman" w:hAnsi="Times New Roman"/>
          <w:sz w:val="24"/>
          <w:szCs w:val="24"/>
        </w:rPr>
        <w:br/>
        <w:t xml:space="preserve">oraz zapewnienie serwisowania na </w:t>
      </w:r>
      <w:r w:rsidRPr="00772625">
        <w:rPr>
          <w:rFonts w:ascii="Times New Roman" w:eastAsia="Times New Roman" w:hAnsi="Times New Roman"/>
          <w:sz w:val="24"/>
          <w:szCs w:val="24"/>
          <w:lang w:eastAsia="pl-PL"/>
        </w:rPr>
        <w:t>wbudowane/zamontowane urządzenia/systemy automatyki/materiały (dalej urządzenia)</w:t>
      </w:r>
      <w:r w:rsidRPr="007726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72625">
        <w:rPr>
          <w:rFonts w:ascii="Times New Roman" w:hAnsi="Times New Roman"/>
          <w:sz w:val="24"/>
          <w:szCs w:val="24"/>
        </w:rPr>
        <w:t xml:space="preserve">oraz przeglądy, naprawy i wymianę elementów eksploatacyjnych urządzeń przez okres trwania gwarancji/rękojmi za wady, </w:t>
      </w:r>
      <w:r w:rsidR="009C5F72" w:rsidRPr="00772625">
        <w:rPr>
          <w:rFonts w:ascii="Times New Roman" w:hAnsi="Times New Roman"/>
          <w:sz w:val="24"/>
          <w:szCs w:val="24"/>
        </w:rPr>
        <w:t xml:space="preserve">min.1 raz </w:t>
      </w:r>
      <w:r w:rsidR="00772625">
        <w:rPr>
          <w:rFonts w:ascii="Times New Roman" w:hAnsi="Times New Roman"/>
          <w:sz w:val="24"/>
          <w:szCs w:val="24"/>
        </w:rPr>
        <w:t xml:space="preserve">            </w:t>
      </w:r>
      <w:r w:rsidR="009C5F72" w:rsidRPr="00772625">
        <w:rPr>
          <w:rFonts w:ascii="Times New Roman" w:hAnsi="Times New Roman"/>
          <w:sz w:val="24"/>
          <w:szCs w:val="24"/>
        </w:rPr>
        <w:t>w roku</w:t>
      </w:r>
      <w:r w:rsidRPr="00772625">
        <w:rPr>
          <w:rFonts w:ascii="Times New Roman" w:hAnsi="Times New Roman"/>
          <w:sz w:val="24"/>
          <w:szCs w:val="24"/>
        </w:rPr>
        <w:t xml:space="preserve"> </w:t>
      </w:r>
      <w:r w:rsidR="009C5F72" w:rsidRPr="00772625">
        <w:rPr>
          <w:rFonts w:ascii="Times New Roman" w:hAnsi="Times New Roman"/>
          <w:sz w:val="24"/>
          <w:szCs w:val="24"/>
        </w:rPr>
        <w:t>lub częściej, jeżeli takie  są</w:t>
      </w:r>
      <w:r w:rsidRPr="00772625">
        <w:rPr>
          <w:rFonts w:ascii="Times New Roman" w:hAnsi="Times New Roman"/>
          <w:sz w:val="24"/>
          <w:szCs w:val="24"/>
        </w:rPr>
        <w:t xml:space="preserve"> zalecenia producenta.</w:t>
      </w:r>
    </w:p>
    <w:p w:rsidR="004C1087" w:rsidRPr="00DD70B4" w:rsidRDefault="00D73DF3" w:rsidP="008B206B">
      <w:pPr>
        <w:tabs>
          <w:tab w:val="right" w:leader="dot" w:pos="8789"/>
        </w:tabs>
        <w:spacing w:line="276" w:lineRule="auto"/>
        <w:ind w:left="284" w:hanging="284"/>
        <w:jc w:val="both"/>
        <w:rPr>
          <w:i/>
          <w:sz w:val="20"/>
          <w:szCs w:val="20"/>
        </w:rPr>
      </w:pPr>
      <w:r>
        <w:lastRenderedPageBreak/>
        <w:t>2.</w:t>
      </w:r>
      <w:r w:rsidR="00772625">
        <w:t xml:space="preserve">  </w:t>
      </w:r>
      <w:r w:rsidR="004C1087" w:rsidRPr="007C2143">
        <w:t xml:space="preserve">Zamawiający, stosownie do art. 29 ust. 3a PZP, wymaga zatrudnienia na umowę o pracę przez Wykonawcę lub podwykonawcę (w okresie realizacji przedmiotu niniejszego zamówienia), osób </w:t>
      </w:r>
      <w:r w:rsidR="00D01ACD" w:rsidRPr="00D73332">
        <w:t>wykonujących czynności będące robotami budowlanymi realizowanymi w</w:t>
      </w:r>
      <w:r w:rsidR="00D01ACD">
        <w:t> </w:t>
      </w:r>
      <w:r w:rsidR="00D01ACD" w:rsidRPr="00D73332">
        <w:t xml:space="preserve">miejscu wykonania zamówienia, w zakresie </w:t>
      </w:r>
      <w:r w:rsidR="00D01ACD">
        <w:t xml:space="preserve">zgodnym z technologią i zakresem robót branży budowlanej, sanitarnej i elektrycznej oraz w </w:t>
      </w:r>
      <w:r w:rsidR="00D01ACD" w:rsidRPr="00C904C8">
        <w:t>okresie gwarancyjnym dla wykonanych robót i w trakcie rękojmi.</w:t>
      </w:r>
      <w:r w:rsidR="009B1CBE" w:rsidRPr="008A52FD">
        <w:t>.</w:t>
      </w:r>
      <w:r w:rsidR="004C1087" w:rsidRPr="007C2143">
        <w:t xml:space="preserve"> </w:t>
      </w:r>
      <w:r w:rsidR="00894E54" w:rsidRPr="008A52FD">
        <w:t>Realizacja robót na podstawie umowy o pracę polega na wykonywaniu pracy w sposób określony</w:t>
      </w:r>
      <w:r w:rsidR="00894E54" w:rsidRPr="007C2143">
        <w:t xml:space="preserve"> </w:t>
      </w:r>
      <w:r w:rsidR="004C1087" w:rsidRPr="007C2143">
        <w:t>w art. 22 § 1</w:t>
      </w:r>
      <w:r w:rsidR="004C1087" w:rsidRPr="007C2143">
        <w:rPr>
          <w:rStyle w:val="Odwoanieprzypisudolnego"/>
        </w:rPr>
        <w:footnoteReference w:id="1"/>
      </w:r>
      <w:r w:rsidR="004C1087" w:rsidRPr="007C2143">
        <w:t xml:space="preserve"> ustawy z dnia 26 czerwca 1974 r. – Kodeks pracy. </w:t>
      </w:r>
      <w:r w:rsidR="00E811DC">
        <w:t xml:space="preserve"> </w:t>
      </w:r>
    </w:p>
    <w:p w:rsidR="00894E54" w:rsidRPr="008A52FD" w:rsidRDefault="00D73DF3" w:rsidP="008B206B">
      <w:pPr>
        <w:widowControl w:val="0"/>
        <w:adjustRightInd w:val="0"/>
        <w:spacing w:line="276" w:lineRule="auto"/>
        <w:ind w:left="284" w:hanging="284"/>
        <w:jc w:val="both"/>
      </w:pPr>
      <w:r>
        <w:t>3.</w:t>
      </w:r>
      <w:r w:rsidR="00772625">
        <w:t xml:space="preserve"> </w:t>
      </w:r>
      <w:r w:rsidR="00894E54" w:rsidRPr="008A52FD">
        <w:t>Szczegółowy sposób dokumentowania zatrudnienia osób, o których mowa w art. 29 ust. 3a PZP, uprawnienia Zamawiającego w zakresie kontroli spełniania przez Wykonawcę wymagań, o których mowa w art. 29 ust. 3a, oraz sankcji z tytułu niespełnienia tych wymagań zawarte są we wzorze umowy (załącznik nr 3 do SIWZ).</w:t>
      </w:r>
      <w:r w:rsidR="00E811DC">
        <w:t xml:space="preserve"> </w:t>
      </w:r>
    </w:p>
    <w:p w:rsidR="00894E54" w:rsidRPr="00CB362E" w:rsidRDefault="00D73DF3" w:rsidP="008B206B">
      <w:pPr>
        <w:widowControl w:val="0"/>
        <w:adjustRightInd w:val="0"/>
        <w:spacing w:line="276" w:lineRule="auto"/>
        <w:ind w:left="284" w:hanging="284"/>
        <w:jc w:val="both"/>
      </w:pPr>
      <w:r>
        <w:t>4.</w:t>
      </w:r>
      <w:r w:rsidR="00772625">
        <w:t xml:space="preserve"> </w:t>
      </w:r>
      <w:r w:rsidR="00894E54" w:rsidRPr="008A52FD">
        <w:t xml:space="preserve">Wykonawca jest zobowiązany zawrzeć w każdej umowie o podwykonawstwo stosowne zapisy zobowiązujące podwykonawców do zatrudnienia na umowę o pracę w sposób </w:t>
      </w:r>
      <w:r w:rsidR="00894E54" w:rsidRPr="00CB362E">
        <w:t>określony w art. 22 § 1</w:t>
      </w:r>
      <w:r w:rsidR="00894E54" w:rsidRPr="00CB362E">
        <w:rPr>
          <w:vertAlign w:val="superscript"/>
        </w:rPr>
        <w:t>1</w:t>
      </w:r>
      <w:r w:rsidR="00894E54" w:rsidRPr="00CB362E">
        <w:t xml:space="preserve"> Kodeksu pracy.</w:t>
      </w:r>
    </w:p>
    <w:p w:rsidR="00894E54" w:rsidRPr="00CB362E" w:rsidRDefault="00D73DF3" w:rsidP="008B206B">
      <w:pPr>
        <w:widowControl w:val="0"/>
        <w:adjustRightInd w:val="0"/>
        <w:spacing w:line="276" w:lineRule="auto"/>
        <w:ind w:left="284" w:hanging="284"/>
        <w:jc w:val="both"/>
      </w:pPr>
      <w:r>
        <w:t>5.</w:t>
      </w:r>
      <w:r w:rsidR="00772625">
        <w:t xml:space="preserve"> </w:t>
      </w:r>
      <w:r w:rsidR="00894E54" w:rsidRPr="00CB362E">
        <w:t xml:space="preserve">W trakcie realizacji zamówienia na każde wezwanie Zamawiającego w wyznaczonym w tym wezwaniu terminie, Wykonawca </w:t>
      </w:r>
      <w:r w:rsidR="00894E54" w:rsidRPr="00CB362E">
        <w:rPr>
          <w:b/>
        </w:rPr>
        <w:t>ma obowiązek przedłożenia</w:t>
      </w:r>
      <w:r w:rsidR="00894E54" w:rsidRPr="00CB362E">
        <w:t xml:space="preserve"> Zamawiającemu wskazanych poniżej dowodów, w celu potwierdzenia zatrudnienia osób na podstawie umowy o pracę </w:t>
      </w:r>
      <w:r w:rsidR="00CB362E" w:rsidRPr="00CB362E">
        <w:t xml:space="preserve">oraz zatrudnienia osób bezrobotnych na podstawie umowy </w:t>
      </w:r>
      <w:r w:rsidR="0075608D">
        <w:t xml:space="preserve">o pracę (o ile zadeklarował - </w:t>
      </w:r>
      <w:r w:rsidR="00CB362E" w:rsidRPr="00CB362E">
        <w:t xml:space="preserve">zgodnie z Rozdz. V pkt 1 i Rozdz. VII SIWZ): </w:t>
      </w:r>
      <w:r w:rsidR="00894E54" w:rsidRPr="00CB362E">
        <w:t xml:space="preserve">do realizacji umowy (zgodnie z Rozdz. V pkt 1 SIWZ): </w:t>
      </w:r>
    </w:p>
    <w:p w:rsidR="00894E54" w:rsidRPr="00CB362E" w:rsidRDefault="00894E54" w:rsidP="00677D9A">
      <w:pPr>
        <w:pStyle w:val="Akapitzlist1"/>
        <w:numPr>
          <w:ilvl w:val="0"/>
          <w:numId w:val="49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362E">
        <w:rPr>
          <w:rFonts w:ascii="Times New Roman" w:eastAsia="Times New Roman" w:hAnsi="Times New Roman"/>
          <w:sz w:val="24"/>
          <w:szCs w:val="24"/>
          <w:lang w:eastAsia="pl-PL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894E54" w:rsidRPr="00CB362E" w:rsidRDefault="00894E54" w:rsidP="00677D9A">
      <w:pPr>
        <w:pStyle w:val="Akapitzlist1"/>
        <w:numPr>
          <w:ilvl w:val="0"/>
          <w:numId w:val="49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362E">
        <w:rPr>
          <w:rFonts w:ascii="Times New Roman" w:eastAsia="Times New Roman" w:hAnsi="Times New Roman"/>
          <w:sz w:val="24"/>
          <w:szCs w:val="24"/>
          <w:lang w:eastAsia="pl-PL"/>
        </w:rPr>
        <w:t xml:space="preserve">poświadczoną za zgodność </w:t>
      </w:r>
      <w:r w:rsidR="0082723B">
        <w:rPr>
          <w:rFonts w:ascii="Times New Roman" w:eastAsia="Times New Roman" w:hAnsi="Times New Roman"/>
          <w:sz w:val="24"/>
          <w:szCs w:val="24"/>
          <w:lang w:eastAsia="pl-PL"/>
        </w:rPr>
        <w:t>z oryginałem odpowiednio przez W</w:t>
      </w:r>
      <w:r w:rsidRPr="00CB362E">
        <w:rPr>
          <w:rFonts w:ascii="Times New Roman" w:eastAsia="Times New Roman" w:hAnsi="Times New Roman"/>
          <w:sz w:val="24"/>
          <w:szCs w:val="24"/>
          <w:lang w:eastAsia="pl-PL"/>
        </w:rPr>
        <w:t>ykonawcę lub kopię dowodu potwierdzającego zgłoszenie pracownika przez pracodawcę do ubezpieczeń, zanonimizowaną w sposób zapewniający ochronę danych osobowych pracowników, zgodnie z przepisami ustawy ustawa z dnia 24 maja 2018 r. o ochronie danych osobowych (Dz. U. z 2018r. poz. 1000)</w:t>
      </w:r>
    </w:p>
    <w:p w:rsidR="004C1087" w:rsidRPr="00CB362E" w:rsidRDefault="00894E54" w:rsidP="00894E54">
      <w:pPr>
        <w:spacing w:line="276" w:lineRule="auto"/>
        <w:jc w:val="both"/>
        <w:rPr>
          <w:b/>
        </w:rPr>
      </w:pPr>
      <w:r w:rsidRPr="00CB362E">
        <w:t xml:space="preserve">- pod rygorem możliwości naliczania kar umownych i możliwości  odstąpienia od umowy z przyczyn leżących po stronie </w:t>
      </w:r>
      <w:r w:rsidR="008B206B">
        <w:t>W</w:t>
      </w:r>
      <w:r w:rsidRPr="00CB362E">
        <w:t>ykonawcy</w:t>
      </w:r>
      <w:r w:rsidR="008B206B">
        <w:t>.</w:t>
      </w:r>
    </w:p>
    <w:p w:rsidR="00083431" w:rsidRDefault="009A61D7" w:rsidP="008B206B">
      <w:pPr>
        <w:pStyle w:val="Akapitzlist"/>
        <w:spacing w:after="200" w:line="276" w:lineRule="auto"/>
        <w:ind w:left="284" w:hanging="284"/>
        <w:contextualSpacing/>
        <w:jc w:val="both"/>
        <w:rPr>
          <w:color w:val="FF0000"/>
        </w:rPr>
      </w:pPr>
      <w:r>
        <w:t xml:space="preserve">6. </w:t>
      </w:r>
      <w:r w:rsidRPr="007900D5">
        <w:t>Zamawiający informuje, o możliwości dokonania wizji lokalnej. Termin wizji lokalnej należy ustalić z minimum 1 – dniowym wyprz</w:t>
      </w:r>
      <w:r w:rsidR="007900D5" w:rsidRPr="007900D5">
        <w:t xml:space="preserve">edzeniem. Osoba do kontaktu: </w:t>
      </w:r>
      <w:r w:rsidR="007528BD" w:rsidRPr="007900D5">
        <w:t>Marcin Niedziela</w:t>
      </w:r>
      <w:r w:rsidRPr="007900D5">
        <w:t>– Kierownik Działu - e-mail:</w:t>
      </w:r>
      <w:r w:rsidR="007528BD" w:rsidRPr="007900D5">
        <w:rPr>
          <w:b/>
        </w:rPr>
        <w:t xml:space="preserve"> </w:t>
      </w:r>
      <w:hyperlink r:id="rId12" w:history="1">
        <w:r w:rsidR="007528BD" w:rsidRPr="007900D5">
          <w:rPr>
            <w:rStyle w:val="Hipercze"/>
            <w:b/>
            <w:color w:val="auto"/>
          </w:rPr>
          <w:t>inwestycje@4wsk.pl</w:t>
        </w:r>
      </w:hyperlink>
    </w:p>
    <w:p w:rsidR="00083431" w:rsidRPr="00083431" w:rsidRDefault="00083431" w:rsidP="008B206B">
      <w:pPr>
        <w:pStyle w:val="Akapitzlist"/>
        <w:spacing w:after="200" w:line="276" w:lineRule="auto"/>
        <w:ind w:left="284" w:hanging="284"/>
        <w:contextualSpacing/>
        <w:jc w:val="both"/>
      </w:pPr>
      <w:r w:rsidRPr="00083431">
        <w:t xml:space="preserve">7. Przedmiot zamówienia został szczegółowo opisany w </w:t>
      </w:r>
      <w:r w:rsidRPr="00083431">
        <w:rPr>
          <w:b/>
        </w:rPr>
        <w:t xml:space="preserve">załącznikach: nr 2, nr 7, nr 8, nr 11, nr 12, nr 13 </w:t>
      </w:r>
      <w:r w:rsidRPr="00083431">
        <w:t>do SIWZ.</w:t>
      </w:r>
    </w:p>
    <w:p w:rsidR="009A61D7" w:rsidRDefault="009A61D7" w:rsidP="009A61D7">
      <w:pPr>
        <w:pStyle w:val="Akapitzlist"/>
        <w:spacing w:after="200" w:line="276" w:lineRule="auto"/>
        <w:ind w:left="0"/>
        <w:contextualSpacing/>
        <w:jc w:val="both"/>
        <w:rPr>
          <w:color w:val="FF0000"/>
        </w:rPr>
      </w:pPr>
      <w:r w:rsidRPr="00CD54EA">
        <w:rPr>
          <w:color w:val="FF0000"/>
        </w:rPr>
        <w:t xml:space="preserve"> </w:t>
      </w:r>
    </w:p>
    <w:p w:rsidR="008B206B" w:rsidRDefault="008B206B" w:rsidP="009A61D7">
      <w:pPr>
        <w:pStyle w:val="Akapitzlist"/>
        <w:spacing w:after="200" w:line="276" w:lineRule="auto"/>
        <w:ind w:left="0"/>
        <w:contextualSpacing/>
        <w:jc w:val="both"/>
        <w:rPr>
          <w:color w:val="FF0000"/>
        </w:rPr>
      </w:pPr>
    </w:p>
    <w:p w:rsidR="008B206B" w:rsidRPr="00CD54EA" w:rsidRDefault="008B206B" w:rsidP="009A61D7">
      <w:pPr>
        <w:pStyle w:val="Akapitzlist"/>
        <w:spacing w:after="200" w:line="276" w:lineRule="auto"/>
        <w:ind w:left="0"/>
        <w:contextualSpacing/>
        <w:jc w:val="both"/>
        <w:rPr>
          <w:color w:val="FF0000"/>
        </w:rPr>
      </w:pPr>
    </w:p>
    <w:p w:rsidR="009B228E" w:rsidRDefault="009B228E" w:rsidP="00745626">
      <w:pPr>
        <w:spacing w:line="276" w:lineRule="auto"/>
        <w:jc w:val="both"/>
        <w:rPr>
          <w:i/>
          <w:highlight w:val="yellow"/>
        </w:rPr>
      </w:pPr>
    </w:p>
    <w:p w:rsidR="007B6A54" w:rsidRPr="00CF1FCB" w:rsidRDefault="007B6A54" w:rsidP="00745626">
      <w:pPr>
        <w:spacing w:line="276" w:lineRule="auto"/>
        <w:jc w:val="both"/>
        <w:rPr>
          <w:i/>
          <w:highlight w:val="yellow"/>
        </w:rPr>
      </w:pPr>
    </w:p>
    <w:p w:rsidR="009A609A" w:rsidRPr="00AE3F82" w:rsidRDefault="00AE3F82" w:rsidP="00A76209">
      <w:pPr>
        <w:spacing w:line="276" w:lineRule="auto"/>
        <w:rPr>
          <w:b/>
          <w:u w:val="single"/>
        </w:rPr>
      </w:pPr>
      <w:r>
        <w:rPr>
          <w:b/>
        </w:rPr>
        <w:t xml:space="preserve">Rozdział VI. </w:t>
      </w:r>
      <w:r w:rsidR="009A609A" w:rsidRPr="00AE3F82">
        <w:rPr>
          <w:b/>
        </w:rPr>
        <w:t xml:space="preserve"> </w:t>
      </w:r>
      <w:r w:rsidR="008B206B">
        <w:rPr>
          <w:b/>
        </w:rPr>
        <w:t xml:space="preserve">  </w:t>
      </w:r>
      <w:r w:rsidR="009A609A" w:rsidRPr="00AE3F82">
        <w:rPr>
          <w:b/>
          <w:u w:val="single"/>
        </w:rPr>
        <w:t>WYMAGANY  TERMIN WYKONANIA UMOWY</w:t>
      </w:r>
    </w:p>
    <w:p w:rsidR="00926E83" w:rsidRPr="00AE3F82" w:rsidRDefault="00926E83" w:rsidP="00A76209">
      <w:pPr>
        <w:spacing w:line="276" w:lineRule="auto"/>
        <w:rPr>
          <w:b/>
          <w:u w:val="single"/>
        </w:rPr>
      </w:pPr>
    </w:p>
    <w:p w:rsidR="00A03A16" w:rsidRPr="00AE3F82" w:rsidRDefault="00A03A16" w:rsidP="00D057C4">
      <w:pPr>
        <w:pStyle w:val="Bartek"/>
        <w:spacing w:line="276" w:lineRule="auto"/>
        <w:ind w:firstLine="567"/>
        <w:jc w:val="both"/>
        <w:rPr>
          <w:sz w:val="24"/>
          <w:szCs w:val="24"/>
        </w:rPr>
      </w:pPr>
      <w:r w:rsidRPr="00AE3F82">
        <w:rPr>
          <w:sz w:val="24"/>
          <w:szCs w:val="24"/>
        </w:rPr>
        <w:t xml:space="preserve">Realizacja </w:t>
      </w:r>
      <w:r w:rsidR="00B42821" w:rsidRPr="00AE3F82">
        <w:rPr>
          <w:sz w:val="24"/>
          <w:szCs w:val="24"/>
        </w:rPr>
        <w:t>przedmio</w:t>
      </w:r>
      <w:r w:rsidR="002C42A6">
        <w:rPr>
          <w:sz w:val="24"/>
          <w:szCs w:val="24"/>
        </w:rPr>
        <w:t xml:space="preserve">tu zamówienia </w:t>
      </w:r>
      <w:r w:rsidR="000B2C91">
        <w:rPr>
          <w:sz w:val="24"/>
          <w:szCs w:val="24"/>
        </w:rPr>
        <w:t xml:space="preserve">w terminie od daty zawarcia umowy </w:t>
      </w:r>
      <w:r w:rsidR="00CB362E">
        <w:rPr>
          <w:sz w:val="24"/>
          <w:szCs w:val="24"/>
        </w:rPr>
        <w:t xml:space="preserve">do </w:t>
      </w:r>
      <w:r w:rsidR="000B2C91">
        <w:rPr>
          <w:sz w:val="24"/>
          <w:szCs w:val="24"/>
        </w:rPr>
        <w:t>30 października</w:t>
      </w:r>
      <w:r w:rsidR="00D057C4">
        <w:rPr>
          <w:sz w:val="24"/>
          <w:szCs w:val="24"/>
        </w:rPr>
        <w:t xml:space="preserve"> 2020 r.</w:t>
      </w:r>
      <w:r w:rsidR="00CB362E">
        <w:rPr>
          <w:sz w:val="24"/>
          <w:szCs w:val="24"/>
        </w:rPr>
        <w:t xml:space="preserve"> </w:t>
      </w:r>
    </w:p>
    <w:p w:rsidR="000E2DB2" w:rsidRPr="009C5F72" w:rsidRDefault="0016756F" w:rsidP="0016756F">
      <w:pPr>
        <w:jc w:val="both"/>
      </w:pPr>
      <w:r w:rsidRPr="009C5F72">
        <w:rPr>
          <w:b/>
          <w:u w:val="single"/>
        </w:rPr>
        <w:t>Miejsce wykonania robót budowlanych</w:t>
      </w:r>
      <w:r w:rsidRPr="009C5F72">
        <w:t>: 4. Wojskow</w:t>
      </w:r>
      <w:r w:rsidR="00CD54EA" w:rsidRPr="009C5F72">
        <w:t>y Szpital Kliniczny</w:t>
      </w:r>
      <w:r w:rsidRPr="009C5F72">
        <w:t xml:space="preserve"> z Polikliniką Samodzielny Publiczny Zakład Opieki Zdrowotnej we Wrocławiu, ul. Weigla 5</w:t>
      </w:r>
      <w:bookmarkStart w:id="2" w:name="__RefHeading__2573_364825751"/>
      <w:bookmarkEnd w:id="2"/>
      <w:r w:rsidRPr="009C5F72">
        <w:t>,</w:t>
      </w:r>
      <w:r w:rsidR="00306C8B" w:rsidRPr="009C5F72">
        <w:t xml:space="preserve"> 50-981</w:t>
      </w:r>
      <w:r w:rsidR="006C061B" w:rsidRPr="009C5F72">
        <w:t>Wrocław</w:t>
      </w:r>
    </w:p>
    <w:p w:rsidR="0052005B" w:rsidRPr="00CD54EA" w:rsidRDefault="0052005B" w:rsidP="0052005B">
      <w:pPr>
        <w:rPr>
          <w:color w:val="FF0000"/>
        </w:rPr>
      </w:pPr>
    </w:p>
    <w:p w:rsidR="00F44D58" w:rsidRDefault="00F44D58" w:rsidP="00CB57F6">
      <w:pPr>
        <w:jc w:val="both"/>
        <w:rPr>
          <w:b/>
        </w:rPr>
      </w:pPr>
    </w:p>
    <w:p w:rsidR="00542D38" w:rsidRDefault="009B48B3" w:rsidP="00CB57F6">
      <w:pPr>
        <w:jc w:val="both"/>
        <w:rPr>
          <w:b/>
          <w:u w:val="single"/>
        </w:rPr>
      </w:pPr>
      <w:r w:rsidRPr="00AE3F82">
        <w:rPr>
          <w:b/>
        </w:rPr>
        <w:t>Rozdział VII.</w:t>
      </w:r>
      <w:r w:rsidR="00AF1382" w:rsidRPr="00AE3F82">
        <w:rPr>
          <w:b/>
        </w:rPr>
        <w:t xml:space="preserve"> </w:t>
      </w:r>
      <w:r w:rsidR="008B206B">
        <w:rPr>
          <w:b/>
        </w:rPr>
        <w:t xml:space="preserve">  </w:t>
      </w:r>
      <w:r w:rsidRPr="00AE3F82">
        <w:rPr>
          <w:b/>
          <w:u w:val="single"/>
        </w:rPr>
        <w:t>OPIS KRYTERIÓW OCENY OFRT I SPOSÓB DOKONYWANIA ICH OCENY</w:t>
      </w:r>
    </w:p>
    <w:p w:rsidR="008B206B" w:rsidRPr="00AE3F82" w:rsidRDefault="008B206B" w:rsidP="00CB57F6">
      <w:pPr>
        <w:jc w:val="both"/>
        <w:rPr>
          <w:b/>
          <w:u w:val="single"/>
        </w:rPr>
      </w:pPr>
    </w:p>
    <w:p w:rsidR="00CB57F6" w:rsidRDefault="008B206B" w:rsidP="00CB57F6">
      <w:pPr>
        <w:jc w:val="both"/>
        <w:rPr>
          <w:b/>
          <w:u w:val="single"/>
        </w:rPr>
      </w:pPr>
      <w:r>
        <w:rPr>
          <w:b/>
          <w:u w:val="single"/>
        </w:rPr>
        <w:t xml:space="preserve">1.  </w:t>
      </w:r>
      <w:r w:rsidRPr="008B206B">
        <w:rPr>
          <w:b/>
          <w:u w:val="single"/>
        </w:rPr>
        <w:t>KRYTERIA WYBORU OFERT I ICH ZNACZENIE:</w:t>
      </w:r>
    </w:p>
    <w:p w:rsidR="008B206B" w:rsidRPr="008B206B" w:rsidRDefault="008B206B" w:rsidP="00CB57F6">
      <w:pPr>
        <w:jc w:val="both"/>
        <w:rPr>
          <w:b/>
          <w:u w:val="single"/>
        </w:rPr>
      </w:pPr>
    </w:p>
    <w:p w:rsidR="00542D38" w:rsidRPr="00AE3F82" w:rsidRDefault="00542D38" w:rsidP="00CB57F6">
      <w:pPr>
        <w:jc w:val="both"/>
        <w:rPr>
          <w:b/>
        </w:rPr>
      </w:pPr>
    </w:p>
    <w:tbl>
      <w:tblPr>
        <w:tblW w:w="9356" w:type="dxa"/>
        <w:tblInd w:w="392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49"/>
        <w:gridCol w:w="260"/>
        <w:gridCol w:w="3992"/>
        <w:gridCol w:w="260"/>
        <w:gridCol w:w="2008"/>
        <w:gridCol w:w="260"/>
        <w:gridCol w:w="1583"/>
        <w:gridCol w:w="284"/>
      </w:tblGrid>
      <w:tr w:rsidR="00CB57F6" w:rsidRPr="00AE3F82">
        <w:trPr>
          <w:gridAfter w:val="1"/>
          <w:wAfter w:w="284" w:type="dxa"/>
          <w:trHeight w:val="4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57F6" w:rsidRPr="00AE3F82" w:rsidRDefault="00CB57F6" w:rsidP="00277FE7">
            <w:pPr>
              <w:tabs>
                <w:tab w:val="left" w:pos="4182"/>
              </w:tabs>
              <w:jc w:val="center"/>
              <w:rPr>
                <w:b/>
                <w:bCs/>
              </w:rPr>
            </w:pPr>
            <w:r w:rsidRPr="00AE3F82">
              <w:rPr>
                <w:b/>
                <w:bCs/>
              </w:rPr>
              <w:t>Lp.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57F6" w:rsidRPr="00AE3F82" w:rsidRDefault="00CB57F6" w:rsidP="00277FE7">
            <w:pPr>
              <w:jc w:val="center"/>
              <w:rPr>
                <w:b/>
                <w:bCs/>
              </w:rPr>
            </w:pPr>
            <w:r w:rsidRPr="00AE3F82">
              <w:rPr>
                <w:b/>
                <w:bCs/>
              </w:rPr>
              <w:t>KRYTERIUM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57F6" w:rsidRPr="00AE3F82" w:rsidRDefault="00CB57F6" w:rsidP="00277FE7">
            <w:pPr>
              <w:jc w:val="center"/>
              <w:rPr>
                <w:b/>
                <w:bCs/>
              </w:rPr>
            </w:pPr>
            <w:r w:rsidRPr="00AE3F82">
              <w:rPr>
                <w:b/>
                <w:bCs/>
              </w:rPr>
              <w:t>WAGA KRYTERIUM</w:t>
            </w:r>
          </w:p>
          <w:p w:rsidR="00CB57F6" w:rsidRPr="00AE3F82" w:rsidRDefault="00CB57F6" w:rsidP="00277FE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57F6" w:rsidRPr="00AE3F82" w:rsidRDefault="00CB57F6" w:rsidP="00277FE7">
            <w:pPr>
              <w:jc w:val="center"/>
              <w:rPr>
                <w:b/>
                <w:bCs/>
              </w:rPr>
            </w:pPr>
            <w:r w:rsidRPr="00AE3F82">
              <w:rPr>
                <w:b/>
                <w:bCs/>
              </w:rPr>
              <w:t>SPOSÓB OCENY</w:t>
            </w:r>
          </w:p>
        </w:tc>
      </w:tr>
      <w:tr w:rsidR="00CB57F6" w:rsidRPr="00AE3F82">
        <w:trPr>
          <w:gridAfter w:val="1"/>
          <w:wAfter w:w="284" w:type="dxa"/>
          <w:trHeight w:val="4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AE3F82" w:rsidRDefault="00CB57F6" w:rsidP="00277FE7">
            <w:pPr>
              <w:tabs>
                <w:tab w:val="left" w:pos="4182"/>
              </w:tabs>
              <w:jc w:val="center"/>
              <w:rPr>
                <w:bCs/>
              </w:rPr>
            </w:pPr>
            <w:r w:rsidRPr="00AE3F82">
              <w:rPr>
                <w:bCs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AE3F82" w:rsidRDefault="00CB57F6" w:rsidP="00921B47">
            <w:pPr>
              <w:jc w:val="both"/>
              <w:rPr>
                <w:bCs/>
              </w:rPr>
            </w:pPr>
            <w:r w:rsidRPr="00AE3F82">
              <w:rPr>
                <w:bCs/>
              </w:rPr>
              <w:t>Cena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CB362E" w:rsidRDefault="00CB57F6" w:rsidP="00542D38">
            <w:pPr>
              <w:jc w:val="center"/>
              <w:rPr>
                <w:b/>
                <w:bCs/>
              </w:rPr>
            </w:pPr>
            <w:r w:rsidRPr="00CB362E">
              <w:rPr>
                <w:b/>
                <w:bCs/>
              </w:rPr>
              <w:t>60%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CB362E" w:rsidRDefault="00CB57F6" w:rsidP="00277FE7">
            <w:pPr>
              <w:jc w:val="center"/>
              <w:rPr>
                <w:b/>
                <w:bCs/>
              </w:rPr>
            </w:pPr>
            <w:r w:rsidRPr="00CB362E">
              <w:rPr>
                <w:b/>
                <w:bCs/>
              </w:rPr>
              <w:t>minimalizacja</w:t>
            </w:r>
          </w:p>
        </w:tc>
      </w:tr>
      <w:tr w:rsidR="00CB57F6" w:rsidRPr="00EB397D">
        <w:trPr>
          <w:gridAfter w:val="1"/>
          <w:wAfter w:w="284" w:type="dxa"/>
          <w:trHeight w:val="6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EB397D" w:rsidRDefault="00CB57F6" w:rsidP="00277FE7">
            <w:pPr>
              <w:tabs>
                <w:tab w:val="left" w:pos="4182"/>
              </w:tabs>
              <w:jc w:val="center"/>
              <w:rPr>
                <w:bCs/>
                <w:sz w:val="22"/>
                <w:szCs w:val="22"/>
              </w:rPr>
            </w:pPr>
            <w:r w:rsidRPr="00EB397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A336E1" w:rsidRDefault="003F0835" w:rsidP="00A336E1">
            <w:pPr>
              <w:spacing w:before="120"/>
              <w:jc w:val="both"/>
              <w:rPr>
                <w:sz w:val="22"/>
                <w:szCs w:val="22"/>
              </w:rPr>
            </w:pPr>
            <w:r w:rsidRPr="00A336E1">
              <w:rPr>
                <w:sz w:val="22"/>
                <w:szCs w:val="22"/>
              </w:rPr>
              <w:t>Termin gwarancji</w:t>
            </w:r>
            <w:r w:rsidR="00CF0473" w:rsidRPr="00A336E1">
              <w:rPr>
                <w:sz w:val="22"/>
                <w:szCs w:val="22"/>
              </w:rPr>
              <w:t xml:space="preserve"> </w:t>
            </w:r>
            <w:r w:rsidR="0016756F" w:rsidRPr="00A336E1">
              <w:rPr>
                <w:sz w:val="22"/>
                <w:szCs w:val="22"/>
              </w:rPr>
              <w:t>i rękojmi za wady</w:t>
            </w:r>
            <w:r w:rsidR="00CF0473" w:rsidRPr="00A336E1">
              <w:rPr>
                <w:sz w:val="22"/>
                <w:szCs w:val="22"/>
              </w:rPr>
              <w:t xml:space="preserve"> min.</w:t>
            </w:r>
            <w:r w:rsidR="00CF3627" w:rsidRPr="00A336E1">
              <w:rPr>
                <w:sz w:val="22"/>
                <w:szCs w:val="22"/>
              </w:rPr>
              <w:t xml:space="preserve"> </w:t>
            </w:r>
            <w:r w:rsidR="009402FD" w:rsidRPr="00A336E1">
              <w:rPr>
                <w:sz w:val="22"/>
                <w:szCs w:val="22"/>
              </w:rPr>
              <w:t>60</w:t>
            </w:r>
            <w:r w:rsidR="00CF3627" w:rsidRPr="00A336E1">
              <w:rPr>
                <w:sz w:val="22"/>
                <w:szCs w:val="22"/>
              </w:rPr>
              <w:t xml:space="preserve"> mie</w:t>
            </w:r>
            <w:r w:rsidR="00784895" w:rsidRPr="00A336E1">
              <w:rPr>
                <w:sz w:val="22"/>
                <w:szCs w:val="22"/>
              </w:rPr>
              <w:t>s</w:t>
            </w:r>
            <w:r w:rsidR="00CF3627" w:rsidRPr="00A336E1">
              <w:rPr>
                <w:sz w:val="22"/>
                <w:szCs w:val="22"/>
              </w:rPr>
              <w:t xml:space="preserve">. – max. </w:t>
            </w:r>
            <w:r w:rsidR="009402FD" w:rsidRPr="00A336E1">
              <w:rPr>
                <w:sz w:val="22"/>
                <w:szCs w:val="22"/>
              </w:rPr>
              <w:t>9</w:t>
            </w:r>
            <w:r w:rsidR="00A336E1" w:rsidRPr="00A336E1">
              <w:rPr>
                <w:sz w:val="22"/>
                <w:szCs w:val="22"/>
              </w:rPr>
              <w:t>6</w:t>
            </w:r>
            <w:r w:rsidR="00784895" w:rsidRPr="00A336E1">
              <w:rPr>
                <w:sz w:val="22"/>
                <w:szCs w:val="22"/>
              </w:rPr>
              <w:t xml:space="preserve"> mies</w:t>
            </w:r>
            <w:r w:rsidR="00CF3627" w:rsidRPr="00A336E1">
              <w:rPr>
                <w:sz w:val="22"/>
                <w:szCs w:val="22"/>
              </w:rPr>
              <w:t xml:space="preserve">. </w:t>
            </w:r>
            <w:r w:rsidR="002878D6" w:rsidRPr="00A336E1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A336E1" w:rsidRDefault="00CB362E" w:rsidP="00542D38">
            <w:pPr>
              <w:jc w:val="center"/>
              <w:rPr>
                <w:bCs/>
                <w:sz w:val="22"/>
                <w:szCs w:val="22"/>
              </w:rPr>
            </w:pPr>
            <w:r w:rsidRPr="00A336E1">
              <w:rPr>
                <w:bCs/>
                <w:sz w:val="22"/>
                <w:szCs w:val="22"/>
              </w:rPr>
              <w:t>2</w:t>
            </w:r>
            <w:r w:rsidR="00EB397D" w:rsidRPr="00A336E1">
              <w:rPr>
                <w:bCs/>
                <w:sz w:val="22"/>
                <w:szCs w:val="22"/>
              </w:rPr>
              <w:t>5</w:t>
            </w:r>
            <w:r w:rsidR="00FD67F0" w:rsidRPr="00A336E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CB362E" w:rsidRDefault="00730842" w:rsidP="00277FE7">
            <w:pPr>
              <w:jc w:val="center"/>
              <w:rPr>
                <w:bCs/>
                <w:sz w:val="22"/>
                <w:szCs w:val="22"/>
              </w:rPr>
            </w:pPr>
            <w:r w:rsidRPr="00CB362E">
              <w:rPr>
                <w:bCs/>
                <w:sz w:val="22"/>
                <w:szCs w:val="22"/>
              </w:rPr>
              <w:t>indywidualnie</w:t>
            </w:r>
          </w:p>
        </w:tc>
      </w:tr>
      <w:tr w:rsidR="00190D16" w:rsidRPr="00EB397D" w:rsidTr="009402FD">
        <w:tblPrEx>
          <w:jc w:val="center"/>
        </w:tblPrEx>
        <w:trPr>
          <w:gridBefore w:val="1"/>
          <w:wBefore w:w="260" w:type="dxa"/>
          <w:trHeight w:val="40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16" w:rsidRPr="00A336E1" w:rsidRDefault="00F44D58" w:rsidP="00290EF5">
            <w:pPr>
              <w:tabs>
                <w:tab w:val="left" w:pos="4182"/>
              </w:tabs>
              <w:jc w:val="center"/>
              <w:rPr>
                <w:bCs/>
                <w:sz w:val="22"/>
                <w:szCs w:val="22"/>
              </w:rPr>
            </w:pPr>
            <w:r w:rsidRPr="00A336E1">
              <w:rPr>
                <w:bCs/>
                <w:sz w:val="22"/>
                <w:szCs w:val="22"/>
              </w:rPr>
              <w:t>3</w:t>
            </w:r>
            <w:r w:rsidR="00190D16" w:rsidRPr="00A336E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16" w:rsidRPr="00A336E1" w:rsidRDefault="00190D16" w:rsidP="00A336E1">
            <w:pPr>
              <w:rPr>
                <w:bCs/>
                <w:sz w:val="22"/>
                <w:szCs w:val="22"/>
              </w:rPr>
            </w:pPr>
            <w:r w:rsidRPr="00A336E1">
              <w:rPr>
                <w:bCs/>
                <w:sz w:val="22"/>
                <w:szCs w:val="22"/>
              </w:rPr>
              <w:t xml:space="preserve">Wysokość kary umownej za opóźnienie w </w:t>
            </w:r>
            <w:r w:rsidR="00CB362E" w:rsidRPr="00A336E1">
              <w:rPr>
                <w:bCs/>
                <w:sz w:val="22"/>
                <w:szCs w:val="22"/>
              </w:rPr>
              <w:t xml:space="preserve">wykonaniu </w:t>
            </w:r>
            <w:r w:rsidR="00A336E1" w:rsidRPr="00A336E1">
              <w:rPr>
                <w:bCs/>
                <w:sz w:val="22"/>
                <w:szCs w:val="22"/>
              </w:rPr>
              <w:t>robót budowlanych,</w:t>
            </w:r>
            <w:r w:rsidR="00CB362E" w:rsidRPr="00A336E1">
              <w:rPr>
                <w:bCs/>
                <w:sz w:val="22"/>
                <w:szCs w:val="22"/>
              </w:rPr>
              <w:t xml:space="preserve"> </w:t>
            </w:r>
            <w:r w:rsidRPr="00A336E1">
              <w:rPr>
                <w:bCs/>
                <w:sz w:val="22"/>
                <w:szCs w:val="22"/>
              </w:rPr>
              <w:t xml:space="preserve"> za każdy dzień opóźnienia (</w:t>
            </w:r>
            <w:r w:rsidRPr="00A336E1">
              <w:rPr>
                <w:sz w:val="22"/>
                <w:szCs w:val="22"/>
              </w:rPr>
              <w:t>min. 0,</w:t>
            </w:r>
            <w:r w:rsidR="009402FD" w:rsidRPr="00A336E1">
              <w:rPr>
                <w:sz w:val="22"/>
                <w:szCs w:val="22"/>
              </w:rPr>
              <w:t>1</w:t>
            </w:r>
            <w:r w:rsidRPr="00A336E1">
              <w:rPr>
                <w:sz w:val="22"/>
                <w:szCs w:val="22"/>
              </w:rPr>
              <w:t xml:space="preserve">% - max </w:t>
            </w:r>
            <w:r w:rsidR="009402FD" w:rsidRPr="00A336E1">
              <w:rPr>
                <w:sz w:val="22"/>
                <w:szCs w:val="22"/>
              </w:rPr>
              <w:t>0</w:t>
            </w:r>
            <w:r w:rsidR="00F44D58" w:rsidRPr="00A336E1">
              <w:rPr>
                <w:sz w:val="22"/>
                <w:szCs w:val="22"/>
              </w:rPr>
              <w:t>,5</w:t>
            </w:r>
            <w:r w:rsidRPr="00A336E1">
              <w:rPr>
                <w:sz w:val="22"/>
                <w:szCs w:val="22"/>
              </w:rPr>
              <w:t>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16" w:rsidRPr="00CB362E" w:rsidRDefault="00CB362E" w:rsidP="00290EF5">
            <w:pPr>
              <w:jc w:val="center"/>
              <w:rPr>
                <w:bCs/>
                <w:sz w:val="22"/>
                <w:szCs w:val="22"/>
              </w:rPr>
            </w:pPr>
            <w:r w:rsidRPr="00CB362E">
              <w:rPr>
                <w:bCs/>
                <w:sz w:val="22"/>
                <w:szCs w:val="22"/>
              </w:rPr>
              <w:t>1</w:t>
            </w:r>
            <w:r w:rsidR="00EB397D" w:rsidRPr="00CB362E">
              <w:rPr>
                <w:bCs/>
                <w:sz w:val="22"/>
                <w:szCs w:val="22"/>
              </w:rPr>
              <w:t>0</w:t>
            </w:r>
            <w:r w:rsidR="00190D16" w:rsidRPr="00CB362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16" w:rsidRPr="00EB397D" w:rsidRDefault="00190D16" w:rsidP="00290EF5">
            <w:pPr>
              <w:jc w:val="center"/>
              <w:rPr>
                <w:bCs/>
                <w:sz w:val="22"/>
                <w:szCs w:val="22"/>
              </w:rPr>
            </w:pPr>
            <w:r w:rsidRPr="00EB397D">
              <w:rPr>
                <w:bCs/>
                <w:sz w:val="22"/>
                <w:szCs w:val="22"/>
              </w:rPr>
              <w:t>maksymalizacja</w:t>
            </w:r>
          </w:p>
        </w:tc>
      </w:tr>
      <w:tr w:rsidR="00EB397D" w:rsidRPr="00EB397D" w:rsidTr="009402FD">
        <w:tblPrEx>
          <w:jc w:val="center"/>
        </w:tblPrEx>
        <w:trPr>
          <w:gridBefore w:val="1"/>
          <w:wBefore w:w="260" w:type="dxa"/>
          <w:trHeight w:val="40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7D" w:rsidRPr="00EB397D" w:rsidRDefault="00EB397D" w:rsidP="00EB397D">
            <w:pPr>
              <w:tabs>
                <w:tab w:val="left" w:pos="4182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EB397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7D" w:rsidRPr="00CB362E" w:rsidRDefault="00EB397D" w:rsidP="00EB397D">
            <w:pPr>
              <w:keepNext/>
              <w:spacing w:before="60"/>
              <w:ind w:left="152"/>
              <w:jc w:val="both"/>
              <w:outlineLvl w:val="2"/>
              <w:rPr>
                <w:sz w:val="22"/>
                <w:szCs w:val="22"/>
              </w:rPr>
            </w:pPr>
            <w:r w:rsidRPr="00CB362E">
              <w:rPr>
                <w:sz w:val="22"/>
                <w:szCs w:val="22"/>
              </w:rPr>
              <w:t>Zatrudnienie osoby bezrobotnej na podstawie umowy o pracę dla potrzeb realizacji umowy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7D" w:rsidRPr="00CB362E" w:rsidRDefault="00EB397D" w:rsidP="00EB397D">
            <w:pPr>
              <w:spacing w:before="60"/>
              <w:jc w:val="center"/>
              <w:rPr>
                <w:sz w:val="22"/>
                <w:szCs w:val="22"/>
              </w:rPr>
            </w:pPr>
            <w:r w:rsidRPr="00CB362E">
              <w:rPr>
                <w:sz w:val="22"/>
                <w:szCs w:val="22"/>
              </w:rPr>
              <w:t>5 %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7D" w:rsidRPr="00EB397D" w:rsidRDefault="00EB397D" w:rsidP="00EB397D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EB397D">
              <w:rPr>
                <w:bCs/>
                <w:sz w:val="22"/>
                <w:szCs w:val="22"/>
              </w:rPr>
              <w:t>indywidualnie</w:t>
            </w:r>
          </w:p>
        </w:tc>
      </w:tr>
      <w:tr w:rsidR="00542D38" w:rsidRPr="00AE3F82">
        <w:trPr>
          <w:gridAfter w:val="1"/>
          <w:wAfter w:w="284" w:type="dxa"/>
          <w:trHeight w:val="465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D38" w:rsidRPr="00AE3F82" w:rsidRDefault="00542D38" w:rsidP="00542D38">
            <w:pPr>
              <w:pStyle w:val="Nagwek3"/>
              <w:numPr>
                <w:ilvl w:val="0"/>
                <w:numId w:val="0"/>
              </w:numPr>
              <w:spacing w:before="60"/>
              <w:ind w:left="22"/>
              <w:jc w:val="right"/>
              <w:rPr>
                <w:b/>
                <w:bCs/>
                <w:szCs w:val="24"/>
              </w:rPr>
            </w:pPr>
            <w:r w:rsidRPr="00AE3F82">
              <w:rPr>
                <w:b/>
                <w:bCs/>
                <w:szCs w:val="24"/>
              </w:rPr>
              <w:t>OGÓŁEM: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D38" w:rsidRPr="00AE3F82" w:rsidRDefault="00542D38" w:rsidP="00542D38">
            <w:pPr>
              <w:spacing w:before="60"/>
              <w:jc w:val="center"/>
              <w:rPr>
                <w:b/>
                <w:bCs/>
              </w:rPr>
            </w:pPr>
            <w:r w:rsidRPr="00AE3F82">
              <w:rPr>
                <w:b/>
                <w:bCs/>
              </w:rPr>
              <w:t>100%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D38" w:rsidRPr="00AE3F82" w:rsidRDefault="00542D38" w:rsidP="00542D38">
            <w:pPr>
              <w:spacing w:before="60"/>
              <w:jc w:val="center"/>
              <w:rPr>
                <w:b/>
                <w:bCs/>
              </w:rPr>
            </w:pPr>
          </w:p>
        </w:tc>
      </w:tr>
    </w:tbl>
    <w:p w:rsidR="00542D38" w:rsidRPr="00AE3F82" w:rsidRDefault="00542D38" w:rsidP="00CB57F6">
      <w:pPr>
        <w:ind w:left="284"/>
        <w:jc w:val="both"/>
      </w:pPr>
    </w:p>
    <w:p w:rsidR="008B206B" w:rsidRDefault="00CB57F6" w:rsidP="008B206B">
      <w:pPr>
        <w:spacing w:line="276" w:lineRule="auto"/>
        <w:ind w:left="284"/>
        <w:jc w:val="both"/>
      </w:pPr>
      <w:r w:rsidRPr="00AE3F82"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CB57F6" w:rsidRPr="008B206B" w:rsidRDefault="008B206B" w:rsidP="008B206B">
      <w:pPr>
        <w:spacing w:line="276" w:lineRule="auto"/>
        <w:ind w:left="284" w:hanging="284"/>
        <w:jc w:val="both"/>
      </w:pPr>
      <w:r>
        <w:rPr>
          <w:b/>
          <w:u w:val="single"/>
        </w:rPr>
        <w:t xml:space="preserve">2.  </w:t>
      </w:r>
      <w:r w:rsidRPr="008B206B">
        <w:rPr>
          <w:b/>
          <w:u w:val="single"/>
        </w:rPr>
        <w:t>OCENA OFERT</w:t>
      </w:r>
    </w:p>
    <w:p w:rsidR="00CB57F6" w:rsidRPr="00AE3F82" w:rsidRDefault="00CB57F6" w:rsidP="00CB57F6">
      <w:pPr>
        <w:rPr>
          <w:b/>
        </w:rPr>
      </w:pPr>
    </w:p>
    <w:p w:rsidR="00CB57F6" w:rsidRPr="00AE3F82" w:rsidRDefault="003F4ED9" w:rsidP="008B206B">
      <w:pPr>
        <w:spacing w:line="276" w:lineRule="auto"/>
        <w:ind w:left="426" w:hanging="426"/>
        <w:jc w:val="both"/>
        <w:rPr>
          <w:snapToGrid w:val="0"/>
        </w:rPr>
      </w:pPr>
      <w:r w:rsidRPr="00AE3F82">
        <w:rPr>
          <w:b/>
        </w:rPr>
        <w:t xml:space="preserve">2.1. </w:t>
      </w:r>
      <w:r w:rsidR="00CB57F6" w:rsidRPr="00AE3F82">
        <w:t xml:space="preserve">Wyboru najkorzystniejszej oferty dokonuje Komisja </w:t>
      </w:r>
      <w:r w:rsidR="0071473F" w:rsidRPr="00AE3F82">
        <w:t>P</w:t>
      </w:r>
      <w:r w:rsidR="00CB57F6" w:rsidRPr="00AE3F82">
        <w:t>rzetargowa po uprzednim sprawdzeniu, porównaniu i ocenie ofert na podstawie kryterium oceny określonym powyżej.</w:t>
      </w:r>
      <w:r w:rsidR="00CB57F6" w:rsidRPr="00AE3F82">
        <w:rPr>
          <w:snapToGrid w:val="0"/>
        </w:rPr>
        <w:t xml:space="preserve"> </w:t>
      </w:r>
    </w:p>
    <w:p w:rsidR="00CB57F6" w:rsidRPr="00AE3F82" w:rsidRDefault="00CB57F6" w:rsidP="008B206B">
      <w:pPr>
        <w:spacing w:line="276" w:lineRule="auto"/>
        <w:ind w:left="426" w:hanging="426"/>
        <w:jc w:val="both"/>
      </w:pPr>
      <w:r w:rsidRPr="00AE3F82">
        <w:rPr>
          <w:b/>
        </w:rPr>
        <w:t>2.2</w:t>
      </w:r>
      <w:r w:rsidRPr="00AE3F82">
        <w:t>. O wyborze najkorzystniejszej oferty decyduje największa ilość punktów uzyskanych przez Wykonawcę, stanowiąca sumę punktów za ww. kryteria.</w:t>
      </w:r>
    </w:p>
    <w:p w:rsidR="00801395" w:rsidRPr="00AE3F82" w:rsidRDefault="00801395" w:rsidP="00555B5F">
      <w:pPr>
        <w:spacing w:line="276" w:lineRule="auto"/>
        <w:ind w:left="426" w:hanging="426"/>
        <w:jc w:val="both"/>
      </w:pPr>
    </w:p>
    <w:p w:rsidR="00CB57F6" w:rsidRPr="00AE3F82" w:rsidRDefault="00CB57F6" w:rsidP="00CB57F6">
      <w:pPr>
        <w:tabs>
          <w:tab w:val="left" w:pos="426"/>
        </w:tabs>
        <w:jc w:val="both"/>
      </w:pPr>
      <w:r w:rsidRPr="00AE3F82">
        <w:rPr>
          <w:b/>
        </w:rPr>
        <w:t>2.3. Punkty za oferowaną cenę</w:t>
      </w:r>
      <w:r w:rsidRPr="00AE3F82">
        <w:t xml:space="preserve"> </w:t>
      </w:r>
      <w:r w:rsidR="00BF7A78">
        <w:t>w</w:t>
      </w:r>
      <w:r w:rsidRPr="00AE3F82">
        <w:t>yliczamy wg wzoru:</w:t>
      </w:r>
    </w:p>
    <w:p w:rsidR="00CB57F6" w:rsidRPr="00AE3F82" w:rsidRDefault="00CB57F6" w:rsidP="00CB57F6">
      <w:pPr>
        <w:ind w:left="1080"/>
        <w:rPr>
          <w:strike/>
        </w:rPr>
      </w:pPr>
      <w:r w:rsidRPr="00AE3F82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1pt;height:35.05pt" o:ole="" fillcolor="window">
            <v:imagedata r:id="rId13" o:title=""/>
          </v:shape>
          <o:OLEObject Type="Embed" ProgID="Equation.3" ShapeID="_x0000_i1025" DrawAspect="Content" ObjectID="_1622022445" r:id="rId14"/>
        </w:object>
      </w:r>
      <w:r w:rsidRPr="00AE3F82">
        <w:t xml:space="preserve"> · 100 pkt.</w:t>
      </w:r>
      <w:r w:rsidRPr="00AE3F82">
        <w:rPr>
          <w:strike/>
        </w:rPr>
        <w:t xml:space="preserve"> </w:t>
      </w:r>
    </w:p>
    <w:p w:rsidR="00CB57F6" w:rsidRPr="00AE3F82" w:rsidRDefault="00CB57F6" w:rsidP="00CB57F6">
      <w:pPr>
        <w:tabs>
          <w:tab w:val="left" w:pos="993"/>
        </w:tabs>
        <w:ind w:left="993"/>
        <w:jc w:val="both"/>
      </w:pPr>
      <w:r w:rsidRPr="00AE3F82">
        <w:t>W    – waga kryterium</w:t>
      </w:r>
    </w:p>
    <w:p w:rsidR="00CB57F6" w:rsidRPr="00AE3F82" w:rsidRDefault="00CB57F6" w:rsidP="00CB57F6">
      <w:pPr>
        <w:tabs>
          <w:tab w:val="left" w:pos="993"/>
        </w:tabs>
        <w:ind w:left="993"/>
        <w:jc w:val="both"/>
      </w:pPr>
      <w:proofErr w:type="spellStart"/>
      <w:r w:rsidRPr="00AE3F82">
        <w:lastRenderedPageBreak/>
        <w:t>C</w:t>
      </w:r>
      <w:r w:rsidRPr="00AE3F82">
        <w:rPr>
          <w:vertAlign w:val="subscript"/>
        </w:rPr>
        <w:t>min</w:t>
      </w:r>
      <w:proofErr w:type="spellEnd"/>
      <w:r w:rsidRPr="00AE3F82">
        <w:rPr>
          <w:vertAlign w:val="subscript"/>
        </w:rPr>
        <w:t xml:space="preserve">  </w:t>
      </w:r>
      <w:r w:rsidRPr="00AE3F82">
        <w:t>– cena minimalna w zbiorze ofert</w:t>
      </w:r>
    </w:p>
    <w:p w:rsidR="00CB57F6" w:rsidRDefault="00CB57F6" w:rsidP="006C061B">
      <w:pPr>
        <w:tabs>
          <w:tab w:val="left" w:pos="993"/>
        </w:tabs>
        <w:ind w:left="993"/>
        <w:jc w:val="both"/>
      </w:pPr>
      <w:proofErr w:type="spellStart"/>
      <w:r w:rsidRPr="00AE3F82">
        <w:t>C</w:t>
      </w:r>
      <w:r w:rsidR="00C66135" w:rsidRPr="00AE3F82">
        <w:rPr>
          <w:vertAlign w:val="subscript"/>
        </w:rPr>
        <w:t>n</w:t>
      </w:r>
      <w:proofErr w:type="spellEnd"/>
      <w:r w:rsidR="00C66135" w:rsidRPr="00AE3F82">
        <w:rPr>
          <w:vertAlign w:val="subscript"/>
        </w:rPr>
        <w:t xml:space="preserve"> </w:t>
      </w:r>
      <w:r w:rsidRPr="00AE3F82">
        <w:rPr>
          <w:vertAlign w:val="subscript"/>
        </w:rPr>
        <w:t xml:space="preserve"> </w:t>
      </w:r>
      <w:r w:rsidRPr="00AE3F82">
        <w:t>– cena danej oferty</w:t>
      </w:r>
    </w:p>
    <w:p w:rsidR="006C061B" w:rsidRDefault="006C061B" w:rsidP="006C061B">
      <w:pPr>
        <w:tabs>
          <w:tab w:val="left" w:pos="993"/>
        </w:tabs>
        <w:ind w:left="993"/>
        <w:jc w:val="both"/>
      </w:pPr>
    </w:p>
    <w:p w:rsidR="002A3500" w:rsidRDefault="00CF0473" w:rsidP="006C061B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2.4. </w:t>
      </w:r>
      <w:r w:rsidR="003F0835">
        <w:rPr>
          <w:b/>
        </w:rPr>
        <w:t>Termin gwarancji</w:t>
      </w:r>
      <w:r w:rsidR="00CB362E">
        <w:rPr>
          <w:b/>
        </w:rPr>
        <w:t xml:space="preserve">/rękojmi za wady </w:t>
      </w:r>
      <w:r>
        <w:rPr>
          <w:b/>
        </w:rPr>
        <w:t xml:space="preserve"> </w:t>
      </w:r>
      <w:r w:rsidR="006C061B" w:rsidRPr="00283192">
        <w:rPr>
          <w:b/>
        </w:rPr>
        <w:t xml:space="preserve">na </w:t>
      </w:r>
      <w:r w:rsidR="00BF7A78">
        <w:rPr>
          <w:b/>
        </w:rPr>
        <w:t>wykonane roboty budowlane</w:t>
      </w:r>
      <w:r w:rsidR="008658FC" w:rsidRPr="00283192">
        <w:rPr>
          <w:b/>
        </w:rPr>
        <w:t xml:space="preserve"> </w:t>
      </w:r>
      <w:r>
        <w:rPr>
          <w:b/>
        </w:rPr>
        <w:t>(min.</w:t>
      </w:r>
      <w:r w:rsidR="00CF3627">
        <w:rPr>
          <w:b/>
        </w:rPr>
        <w:t xml:space="preserve"> </w:t>
      </w:r>
      <w:r w:rsidR="00A336E1">
        <w:rPr>
          <w:b/>
        </w:rPr>
        <w:t>60</w:t>
      </w:r>
      <w:r w:rsidR="00CF3627">
        <w:rPr>
          <w:b/>
        </w:rPr>
        <w:t xml:space="preserve"> mie</w:t>
      </w:r>
      <w:r w:rsidR="00784895">
        <w:rPr>
          <w:b/>
        </w:rPr>
        <w:t>s</w:t>
      </w:r>
      <w:r w:rsidR="00CF3627">
        <w:rPr>
          <w:b/>
        </w:rPr>
        <w:t>.</w:t>
      </w:r>
      <w:r w:rsidR="00F474F6">
        <w:rPr>
          <w:b/>
        </w:rPr>
        <w:t xml:space="preserve"> – max.</w:t>
      </w:r>
      <w:r w:rsidR="00CF3627">
        <w:rPr>
          <w:b/>
        </w:rPr>
        <w:t xml:space="preserve">  </w:t>
      </w:r>
      <w:r w:rsidR="00A336E1">
        <w:rPr>
          <w:b/>
        </w:rPr>
        <w:t>96</w:t>
      </w:r>
      <w:r w:rsidR="00CF3627">
        <w:rPr>
          <w:b/>
        </w:rPr>
        <w:t xml:space="preserve"> mie</w:t>
      </w:r>
      <w:r w:rsidR="00784895">
        <w:rPr>
          <w:b/>
        </w:rPr>
        <w:t>s</w:t>
      </w:r>
      <w:r w:rsidR="00CF3627">
        <w:rPr>
          <w:b/>
        </w:rPr>
        <w:t>.</w:t>
      </w:r>
      <w:r w:rsidR="002878D6">
        <w:rPr>
          <w:b/>
        </w:rPr>
        <w:t>)</w:t>
      </w:r>
    </w:p>
    <w:p w:rsidR="00730842" w:rsidRDefault="00730842" w:rsidP="006C061B">
      <w:pPr>
        <w:tabs>
          <w:tab w:val="left" w:pos="993"/>
        </w:tabs>
        <w:jc w:val="both"/>
        <w:rPr>
          <w:b/>
        </w:rPr>
      </w:pPr>
    </w:p>
    <w:p w:rsidR="00730842" w:rsidRPr="00A336E1" w:rsidRDefault="00A336E1" w:rsidP="006C061B">
      <w:pPr>
        <w:tabs>
          <w:tab w:val="left" w:pos="993"/>
        </w:tabs>
        <w:jc w:val="both"/>
        <w:rPr>
          <w:b/>
        </w:rPr>
      </w:pPr>
      <w:r w:rsidRPr="00A336E1">
        <w:rPr>
          <w:b/>
        </w:rPr>
        <w:t>60</w:t>
      </w:r>
      <w:r w:rsidR="00730842" w:rsidRPr="00A336E1">
        <w:rPr>
          <w:b/>
        </w:rPr>
        <w:t xml:space="preserve"> miesięcy – 0 pkt</w:t>
      </w:r>
    </w:p>
    <w:p w:rsidR="00730842" w:rsidRPr="00A336E1" w:rsidRDefault="00A336E1" w:rsidP="006C061B">
      <w:pPr>
        <w:tabs>
          <w:tab w:val="left" w:pos="993"/>
        </w:tabs>
        <w:jc w:val="both"/>
        <w:rPr>
          <w:b/>
        </w:rPr>
      </w:pPr>
      <w:r w:rsidRPr="00A336E1">
        <w:rPr>
          <w:b/>
        </w:rPr>
        <w:t>72</w:t>
      </w:r>
      <w:r w:rsidR="00730842" w:rsidRPr="00A336E1">
        <w:rPr>
          <w:b/>
        </w:rPr>
        <w:t xml:space="preserve"> miesięcy - 1</w:t>
      </w:r>
      <w:r w:rsidRPr="00A336E1">
        <w:rPr>
          <w:b/>
        </w:rPr>
        <w:t>0</w:t>
      </w:r>
      <w:r w:rsidR="00730842" w:rsidRPr="00A336E1">
        <w:rPr>
          <w:b/>
        </w:rPr>
        <w:t xml:space="preserve"> pkt</w:t>
      </w:r>
    </w:p>
    <w:p w:rsidR="00730842" w:rsidRPr="00A336E1" w:rsidRDefault="00A336E1" w:rsidP="006C061B">
      <w:pPr>
        <w:tabs>
          <w:tab w:val="left" w:pos="993"/>
        </w:tabs>
        <w:jc w:val="both"/>
        <w:rPr>
          <w:b/>
        </w:rPr>
      </w:pPr>
      <w:r w:rsidRPr="00A336E1">
        <w:rPr>
          <w:b/>
        </w:rPr>
        <w:t>84</w:t>
      </w:r>
      <w:r w:rsidR="00730842" w:rsidRPr="00A336E1">
        <w:rPr>
          <w:b/>
        </w:rPr>
        <w:t xml:space="preserve"> miesiące  -</w:t>
      </w:r>
      <w:r w:rsidRPr="00A336E1">
        <w:rPr>
          <w:b/>
        </w:rPr>
        <w:t>1</w:t>
      </w:r>
      <w:r w:rsidR="00730842" w:rsidRPr="00A336E1">
        <w:rPr>
          <w:b/>
        </w:rPr>
        <w:t>5 pkt</w:t>
      </w:r>
    </w:p>
    <w:p w:rsidR="00730842" w:rsidRPr="00A336E1" w:rsidRDefault="00A336E1" w:rsidP="006C061B">
      <w:pPr>
        <w:tabs>
          <w:tab w:val="left" w:pos="993"/>
        </w:tabs>
        <w:jc w:val="both"/>
        <w:rPr>
          <w:b/>
        </w:rPr>
      </w:pPr>
      <w:r w:rsidRPr="00A336E1">
        <w:rPr>
          <w:b/>
        </w:rPr>
        <w:t>96</w:t>
      </w:r>
      <w:r w:rsidR="00730842" w:rsidRPr="00A336E1">
        <w:rPr>
          <w:b/>
        </w:rPr>
        <w:t xml:space="preserve"> miesięcy - </w:t>
      </w:r>
      <w:r w:rsidRPr="00A336E1">
        <w:rPr>
          <w:b/>
        </w:rPr>
        <w:t>25</w:t>
      </w:r>
      <w:r w:rsidR="00730842" w:rsidRPr="00A336E1">
        <w:rPr>
          <w:b/>
        </w:rPr>
        <w:t xml:space="preserve"> pkt</w:t>
      </w:r>
    </w:p>
    <w:p w:rsidR="00190D16" w:rsidRPr="00A336E1" w:rsidRDefault="00190D16" w:rsidP="006C061B">
      <w:pPr>
        <w:tabs>
          <w:tab w:val="left" w:pos="993"/>
        </w:tabs>
        <w:jc w:val="both"/>
        <w:rPr>
          <w:b/>
        </w:rPr>
      </w:pPr>
    </w:p>
    <w:p w:rsidR="00190D16" w:rsidRPr="00D057C4" w:rsidRDefault="00190D16" w:rsidP="006C061B">
      <w:pPr>
        <w:tabs>
          <w:tab w:val="left" w:pos="993"/>
        </w:tabs>
        <w:jc w:val="both"/>
        <w:rPr>
          <w:b/>
        </w:rPr>
      </w:pP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>Zaoferowanie terminu</w:t>
      </w:r>
      <w:r w:rsidRPr="00D057C4">
        <w:rPr>
          <w:b/>
        </w:rPr>
        <w:t xml:space="preserve"> gwarancji </w:t>
      </w:r>
      <w:r w:rsidRPr="00D057C4">
        <w:rPr>
          <w:u w:val="single"/>
        </w:rPr>
        <w:t xml:space="preserve">krótszego niż </w:t>
      </w:r>
      <w:r w:rsidR="00A336E1" w:rsidRPr="00D057C4">
        <w:rPr>
          <w:u w:val="single"/>
        </w:rPr>
        <w:t>60</w:t>
      </w:r>
      <w:r w:rsidR="00BF7A78" w:rsidRPr="00D057C4">
        <w:rPr>
          <w:u w:val="single"/>
        </w:rPr>
        <w:t xml:space="preserve"> </w:t>
      </w:r>
      <w:r w:rsidRPr="00D057C4">
        <w:rPr>
          <w:u w:val="single"/>
        </w:rPr>
        <w:t xml:space="preserve"> miesi</w:t>
      </w:r>
      <w:r w:rsidR="00BF7A78" w:rsidRPr="00D057C4">
        <w:rPr>
          <w:u w:val="single"/>
        </w:rPr>
        <w:t>ęcy</w:t>
      </w:r>
      <w:r w:rsidRPr="00D057C4">
        <w:t xml:space="preserve"> spowoduje odrzucenie oferty jako niezgodnej z treścią SIWZ.</w:t>
      </w: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 xml:space="preserve">Wykonawca powinien zaoferować termin gwarancji w miesiącach, ściśle wg wymagań wyżej określonych przez  Zamawiającego tj. </w:t>
      </w:r>
      <w:r w:rsidR="00A336E1" w:rsidRPr="00D057C4">
        <w:t>60</w:t>
      </w:r>
      <w:r w:rsidRPr="00D057C4">
        <w:t xml:space="preserve"> miesi</w:t>
      </w:r>
      <w:r w:rsidR="00BF7A78" w:rsidRPr="00D057C4">
        <w:t>ęcy</w:t>
      </w:r>
      <w:r w:rsidRPr="00D057C4">
        <w:t xml:space="preserve"> lub  </w:t>
      </w:r>
      <w:r w:rsidR="00A336E1" w:rsidRPr="00D057C4">
        <w:t>72</w:t>
      </w:r>
      <w:r w:rsidRPr="00D057C4">
        <w:t xml:space="preserve"> miesi</w:t>
      </w:r>
      <w:r w:rsidR="00A336E1" w:rsidRPr="00D057C4">
        <w:t>ące</w:t>
      </w:r>
      <w:r w:rsidRPr="00D057C4">
        <w:t xml:space="preserve"> lub </w:t>
      </w:r>
      <w:r w:rsidR="00A336E1" w:rsidRPr="00D057C4">
        <w:t>8</w:t>
      </w:r>
      <w:r w:rsidR="00BF7A78" w:rsidRPr="00D057C4">
        <w:t>4</w:t>
      </w:r>
      <w:r w:rsidRPr="00D057C4">
        <w:t xml:space="preserve"> miesi</w:t>
      </w:r>
      <w:r w:rsidR="00BF7A78" w:rsidRPr="00D057C4">
        <w:t>ące</w:t>
      </w:r>
      <w:r w:rsidRPr="00D057C4">
        <w:t xml:space="preserve">  lub </w:t>
      </w:r>
      <w:r w:rsidR="00A336E1" w:rsidRPr="00D057C4">
        <w:t>9</w:t>
      </w:r>
      <w:r w:rsidR="00BF7A78" w:rsidRPr="00D057C4">
        <w:t>6</w:t>
      </w:r>
      <w:r w:rsidRPr="00D057C4">
        <w:t xml:space="preserve"> miesi</w:t>
      </w:r>
      <w:r w:rsidR="00BF7A78" w:rsidRPr="00D057C4">
        <w:t>ęcy</w:t>
      </w:r>
      <w:r w:rsidRPr="00D057C4">
        <w:t>.</w:t>
      </w: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 xml:space="preserve">W przypadku zaoferowania  innego terminu np. </w:t>
      </w:r>
      <w:r w:rsidR="00A336E1" w:rsidRPr="00D057C4">
        <w:t>65</w:t>
      </w:r>
      <w:r w:rsidRPr="00D057C4">
        <w:t xml:space="preserve"> miesięcy – punkty będą zaokrąglane w dół i Wykonawca otrzyma 0 pkt. Do umowy ostatecznej zostanie wpisany faktycznie zaoferowany termin gwarancji / rękojmi.</w:t>
      </w: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 xml:space="preserve">W przypadku zaoferowania okresu dłuższego niż </w:t>
      </w:r>
      <w:r w:rsidR="00A336E1" w:rsidRPr="00D057C4">
        <w:t>9</w:t>
      </w:r>
      <w:r w:rsidR="00BF7A78" w:rsidRPr="00D057C4">
        <w:t>6</w:t>
      </w:r>
      <w:r w:rsidRPr="00D057C4">
        <w:t xml:space="preserve"> miesi</w:t>
      </w:r>
      <w:r w:rsidR="00BF7A78" w:rsidRPr="00D057C4">
        <w:t>ęcy</w:t>
      </w:r>
      <w:r w:rsidRPr="00D057C4">
        <w:t xml:space="preserve"> np. </w:t>
      </w:r>
      <w:r w:rsidR="00A336E1" w:rsidRPr="00D057C4">
        <w:t>10</w:t>
      </w:r>
      <w:r w:rsidR="00BF7A78" w:rsidRPr="00D057C4">
        <w:t>2</w:t>
      </w:r>
      <w:r w:rsidRPr="00D057C4">
        <w:t xml:space="preserve"> miesiące liczba punktów przyznanych będzie wynosiła  </w:t>
      </w:r>
      <w:r w:rsidR="00A336E1" w:rsidRPr="00D057C4">
        <w:t>2</w:t>
      </w:r>
      <w:r w:rsidR="00BF7A78" w:rsidRPr="00D057C4">
        <w:t>5</w:t>
      </w:r>
      <w:r w:rsidRPr="00D057C4">
        <w:t>, natomiast do umowy ostatecznej zostanie wpisany termi</w:t>
      </w:r>
      <w:r w:rsidR="0082723B">
        <w:t>n  gwarancji zaoferowany przez W</w:t>
      </w:r>
      <w:r w:rsidRPr="00D057C4">
        <w:t>ykonawcę.</w:t>
      </w: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 xml:space="preserve">W przypadku braku wpisu w Formularzu oferty terminu gwarancji, Zamawiający przyjmie do oceny i porównania ofert minimalny termin gwarancji  wynoszący </w:t>
      </w:r>
      <w:r w:rsidR="00A336E1" w:rsidRPr="00D057C4">
        <w:t>60</w:t>
      </w:r>
      <w:r w:rsidRPr="00D057C4">
        <w:t xml:space="preserve"> miesi</w:t>
      </w:r>
      <w:r w:rsidR="00BF7A78" w:rsidRPr="00D057C4">
        <w:t>ęcy</w:t>
      </w:r>
      <w:r w:rsidRPr="00D057C4">
        <w:t xml:space="preserve"> i przyzna 0 pkt. Do umowy ostatecznej zostanie wpisan</w:t>
      </w:r>
      <w:r w:rsidR="00BF7A78" w:rsidRPr="00D057C4">
        <w:t xml:space="preserve">y termin </w:t>
      </w:r>
      <w:r w:rsidR="00A336E1" w:rsidRPr="00D057C4">
        <w:t>60</w:t>
      </w:r>
      <w:r w:rsidRPr="00D057C4">
        <w:t xml:space="preserve"> miesi</w:t>
      </w:r>
      <w:r w:rsidR="00BF7A78" w:rsidRPr="00D057C4">
        <w:t>ęcy</w:t>
      </w:r>
      <w:r w:rsidRPr="00D057C4">
        <w:t>.</w:t>
      </w:r>
    </w:p>
    <w:p w:rsidR="00190D16" w:rsidRPr="00D057C4" w:rsidRDefault="00190D16" w:rsidP="00190D16">
      <w:pPr>
        <w:tabs>
          <w:tab w:val="left" w:pos="66"/>
        </w:tabs>
        <w:spacing w:after="200"/>
        <w:contextualSpacing/>
        <w:jc w:val="both"/>
        <w:rPr>
          <w:b/>
        </w:rPr>
      </w:pPr>
    </w:p>
    <w:p w:rsidR="00190D16" w:rsidRPr="00D057C4" w:rsidRDefault="00190D16" w:rsidP="008B206B">
      <w:pPr>
        <w:tabs>
          <w:tab w:val="left" w:pos="426"/>
        </w:tabs>
        <w:spacing w:after="200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D057C4">
        <w:rPr>
          <w:b/>
        </w:rPr>
        <w:t>2.</w:t>
      </w:r>
      <w:r w:rsidR="00E64954" w:rsidRPr="00D057C4">
        <w:rPr>
          <w:b/>
        </w:rPr>
        <w:t>5</w:t>
      </w:r>
      <w:r w:rsidRPr="00D057C4">
        <w:rPr>
          <w:b/>
        </w:rPr>
        <w:t>.  P</w:t>
      </w:r>
      <w:r w:rsidRPr="00D057C4">
        <w:rPr>
          <w:rFonts w:eastAsia="Calibri"/>
          <w:b/>
          <w:lang w:eastAsia="en-US"/>
        </w:rPr>
        <w:t xml:space="preserve">unkty za wysokość kary umownej za opóźnienie w </w:t>
      </w:r>
      <w:r w:rsidR="00E64954" w:rsidRPr="00D057C4">
        <w:rPr>
          <w:rFonts w:eastAsia="Calibri"/>
          <w:b/>
          <w:u w:val="single"/>
          <w:lang w:eastAsia="en-US"/>
        </w:rPr>
        <w:t xml:space="preserve">wykonaniu </w:t>
      </w:r>
      <w:r w:rsidR="00A336E1" w:rsidRPr="00D057C4">
        <w:rPr>
          <w:rFonts w:eastAsia="Calibri"/>
          <w:b/>
          <w:u w:val="single"/>
          <w:lang w:eastAsia="en-US"/>
        </w:rPr>
        <w:t xml:space="preserve">robót budowlanych, </w:t>
      </w:r>
      <w:r w:rsidR="008B206B">
        <w:rPr>
          <w:rFonts w:eastAsia="Calibri"/>
          <w:b/>
          <w:u w:val="single"/>
          <w:lang w:eastAsia="en-US"/>
        </w:rPr>
        <w:t xml:space="preserve">            </w:t>
      </w:r>
      <w:r w:rsidR="00975D9D" w:rsidRPr="008B206B">
        <w:rPr>
          <w:rFonts w:eastAsia="Calibri"/>
          <w:b/>
          <w:lang w:eastAsia="en-US"/>
        </w:rPr>
        <w:t>(</w:t>
      </w:r>
      <w:r w:rsidR="00A336E1" w:rsidRPr="00D057C4">
        <w:rPr>
          <w:b/>
          <w:bCs/>
        </w:rPr>
        <w:t>§ 2 ust. 1</w:t>
      </w:r>
      <w:r w:rsidR="00975D9D" w:rsidRPr="00D057C4">
        <w:rPr>
          <w:b/>
          <w:bCs/>
        </w:rPr>
        <w:t xml:space="preserve"> pkt 1</w:t>
      </w:r>
      <w:r w:rsidR="00A336E1" w:rsidRPr="00D057C4">
        <w:rPr>
          <w:b/>
          <w:bCs/>
        </w:rPr>
        <w:t xml:space="preserve">) i </w:t>
      </w:r>
      <w:r w:rsidR="00975D9D" w:rsidRPr="00D057C4">
        <w:rPr>
          <w:b/>
          <w:bCs/>
        </w:rPr>
        <w:t>pkt</w:t>
      </w:r>
      <w:r w:rsidR="00A336E1" w:rsidRPr="00D057C4">
        <w:rPr>
          <w:b/>
          <w:bCs/>
        </w:rPr>
        <w:t xml:space="preserve"> 2)</w:t>
      </w:r>
      <w:r w:rsidR="00E64954" w:rsidRPr="00D057C4">
        <w:rPr>
          <w:rFonts w:eastAsia="Calibri"/>
          <w:b/>
          <w:lang w:eastAsia="en-US"/>
        </w:rPr>
        <w:t xml:space="preserve"> </w:t>
      </w:r>
      <w:r w:rsidR="00A336E1" w:rsidRPr="00D057C4">
        <w:rPr>
          <w:rFonts w:eastAsia="Calibri"/>
          <w:b/>
          <w:lang w:eastAsia="en-US"/>
        </w:rPr>
        <w:t>wzoru umowy,</w:t>
      </w:r>
      <w:r w:rsidR="00E64954" w:rsidRPr="00D057C4">
        <w:rPr>
          <w:rFonts w:eastAsia="Calibri"/>
          <w:b/>
          <w:lang w:eastAsia="en-US"/>
        </w:rPr>
        <w:t xml:space="preserve"> </w:t>
      </w:r>
      <w:r w:rsidRPr="00D057C4">
        <w:rPr>
          <w:rFonts w:eastAsia="Calibri"/>
          <w:b/>
          <w:lang w:eastAsia="en-US"/>
        </w:rPr>
        <w:t xml:space="preserve"> za każdy dzień opóźnienia </w:t>
      </w:r>
      <w:r w:rsidR="00E64954" w:rsidRPr="00D057C4">
        <w:rPr>
          <w:rFonts w:eastAsia="Calibri"/>
          <w:lang w:eastAsia="en-US"/>
        </w:rPr>
        <w:t>–</w:t>
      </w:r>
      <w:r w:rsidR="00A22291" w:rsidRPr="00D057C4">
        <w:rPr>
          <w:rFonts w:eastAsia="Calibri"/>
          <w:lang w:eastAsia="en-US"/>
        </w:rPr>
        <w:t xml:space="preserve"> </w:t>
      </w:r>
      <w:r w:rsidR="00E64954" w:rsidRPr="00D057C4">
        <w:rPr>
          <w:rFonts w:eastAsia="Calibri"/>
          <w:lang w:eastAsia="en-US"/>
        </w:rPr>
        <w:t>(</w:t>
      </w:r>
      <w:r w:rsidRPr="00D057C4">
        <w:rPr>
          <w:rFonts w:eastAsia="Calibri"/>
          <w:lang w:eastAsia="en-US"/>
        </w:rPr>
        <w:t xml:space="preserve"> min. 0,</w:t>
      </w:r>
      <w:r w:rsidR="00A336E1" w:rsidRPr="00D057C4">
        <w:rPr>
          <w:rFonts w:eastAsia="Calibri"/>
          <w:lang w:eastAsia="en-US"/>
        </w:rPr>
        <w:t>1</w:t>
      </w:r>
      <w:r w:rsidRPr="00D057C4">
        <w:rPr>
          <w:rFonts w:eastAsia="Calibri"/>
          <w:lang w:eastAsia="en-US"/>
        </w:rPr>
        <w:t xml:space="preserve"> % ceny brutto umowy– max. </w:t>
      </w:r>
      <w:r w:rsidR="00A336E1" w:rsidRPr="00D057C4">
        <w:rPr>
          <w:rFonts w:eastAsia="Calibri"/>
          <w:lang w:eastAsia="en-US"/>
        </w:rPr>
        <w:t>0</w:t>
      </w:r>
      <w:r w:rsidR="00BF7A78" w:rsidRPr="00D057C4">
        <w:rPr>
          <w:rFonts w:eastAsia="Calibri"/>
          <w:lang w:eastAsia="en-US"/>
        </w:rPr>
        <w:t>,5</w:t>
      </w:r>
      <w:r w:rsidRPr="00D057C4">
        <w:rPr>
          <w:rFonts w:eastAsia="Calibri"/>
          <w:lang w:eastAsia="en-US"/>
        </w:rPr>
        <w:t xml:space="preserve"> % ceny </w:t>
      </w:r>
      <w:r w:rsidR="00BF7A78" w:rsidRPr="00D057C4">
        <w:rPr>
          <w:rFonts w:eastAsia="Calibri"/>
          <w:lang w:eastAsia="en-US"/>
        </w:rPr>
        <w:t xml:space="preserve">brutto </w:t>
      </w:r>
      <w:r w:rsidRPr="00D057C4">
        <w:rPr>
          <w:rFonts w:eastAsia="Calibri"/>
          <w:lang w:eastAsia="en-US"/>
        </w:rPr>
        <w:t>umowy) wyliczamy wg wzoru:</w:t>
      </w:r>
    </w:p>
    <w:p w:rsidR="00190D16" w:rsidRPr="00D057C4" w:rsidRDefault="006C2B1E" w:rsidP="00190D16">
      <w:pPr>
        <w:ind w:left="1140"/>
      </w:pPr>
      <w:r>
        <w:rPr>
          <w:b/>
          <w:noProof/>
          <w:position w:val="-30"/>
        </w:rPr>
        <w:drawing>
          <wp:inline distT="0" distB="0" distL="0" distR="0">
            <wp:extent cx="1701800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D16" w:rsidRPr="00D057C4">
        <w:t xml:space="preserve"> · 100 pkt. </w:t>
      </w:r>
    </w:p>
    <w:p w:rsidR="00190D16" w:rsidRPr="00D057C4" w:rsidRDefault="00190D16" w:rsidP="00190D16">
      <w:pPr>
        <w:tabs>
          <w:tab w:val="left" w:pos="993"/>
        </w:tabs>
        <w:ind w:left="1140"/>
        <w:jc w:val="both"/>
      </w:pPr>
      <w:r w:rsidRPr="00D057C4">
        <w:t>W    – waga kryterium (%)</w:t>
      </w:r>
    </w:p>
    <w:p w:rsidR="00190D16" w:rsidRPr="00D057C4" w:rsidRDefault="00190D16" w:rsidP="00190D16">
      <w:pPr>
        <w:tabs>
          <w:tab w:val="left" w:pos="993"/>
        </w:tabs>
        <w:ind w:left="1140"/>
        <w:jc w:val="both"/>
      </w:pPr>
      <w:proofErr w:type="spellStart"/>
      <w:r w:rsidRPr="00D057C4">
        <w:t>K</w:t>
      </w:r>
      <w:r w:rsidRPr="00D057C4">
        <w:rPr>
          <w:vertAlign w:val="subscript"/>
        </w:rPr>
        <w:t>n</w:t>
      </w:r>
      <w:proofErr w:type="spellEnd"/>
      <w:r w:rsidRPr="00D057C4">
        <w:rPr>
          <w:vertAlign w:val="subscript"/>
        </w:rPr>
        <w:t xml:space="preserve">  </w:t>
      </w:r>
      <w:r w:rsidRPr="00D057C4">
        <w:t>– oferowany % kary umownej danej oferty</w:t>
      </w:r>
    </w:p>
    <w:p w:rsidR="00190D16" w:rsidRPr="00D057C4" w:rsidRDefault="00190D16" w:rsidP="00190D16">
      <w:pPr>
        <w:tabs>
          <w:tab w:val="left" w:pos="993"/>
        </w:tabs>
        <w:ind w:left="1140"/>
        <w:jc w:val="both"/>
      </w:pPr>
      <w:proofErr w:type="spellStart"/>
      <w:r w:rsidRPr="00D057C4">
        <w:t>K</w:t>
      </w:r>
      <w:r w:rsidRPr="00D057C4">
        <w:rPr>
          <w:vertAlign w:val="subscript"/>
        </w:rPr>
        <w:t>max</w:t>
      </w:r>
      <w:proofErr w:type="spellEnd"/>
      <w:r w:rsidRPr="00D057C4">
        <w:rPr>
          <w:vertAlign w:val="subscript"/>
        </w:rPr>
        <w:t xml:space="preserve"> </w:t>
      </w:r>
      <w:r w:rsidRPr="00D057C4">
        <w:t xml:space="preserve">– maksymalny % kary umownej możliwy do zaoferowania ( </w:t>
      </w:r>
      <w:r w:rsidR="00A336E1" w:rsidRPr="00D057C4">
        <w:t>0</w:t>
      </w:r>
      <w:r w:rsidR="004C1087" w:rsidRPr="00D057C4">
        <w:t>,5</w:t>
      </w:r>
      <w:r w:rsidRPr="00D057C4">
        <w:t xml:space="preserve"> %)</w:t>
      </w:r>
    </w:p>
    <w:p w:rsidR="00190D16" w:rsidRPr="00D057C4" w:rsidRDefault="00190D16" w:rsidP="00190D16">
      <w:pPr>
        <w:tabs>
          <w:tab w:val="left" w:pos="0"/>
        </w:tabs>
        <w:jc w:val="both"/>
      </w:pPr>
      <w:r w:rsidRPr="00D057C4">
        <w:t>Zaoferowanie kary umownej za opóźnienie w dostawie  sprzętu za każdy dzień opóźnienia poniżej 0,</w:t>
      </w:r>
      <w:r w:rsidR="00A336E1" w:rsidRPr="00D057C4">
        <w:t>1</w:t>
      </w:r>
      <w:r w:rsidRPr="00D057C4">
        <w:t>% ceny brutto umowy, spowoduje odrzucenie oferty jako niezgodnej z treścią SIWZ.</w:t>
      </w:r>
    </w:p>
    <w:p w:rsidR="00190D16" w:rsidRPr="00D057C4" w:rsidRDefault="00190D16" w:rsidP="00190D16">
      <w:pPr>
        <w:tabs>
          <w:tab w:val="left" w:pos="0"/>
        </w:tabs>
        <w:jc w:val="both"/>
      </w:pPr>
      <w:r w:rsidRPr="00D057C4">
        <w:t xml:space="preserve">W przypadku zaoferowania kary umownej za każdy dzień opóźnienia powyżej </w:t>
      </w:r>
      <w:r w:rsidR="00A336E1" w:rsidRPr="00D057C4">
        <w:t>0</w:t>
      </w:r>
      <w:r w:rsidR="004C1087" w:rsidRPr="00D057C4">
        <w:t>,5</w:t>
      </w:r>
      <w:r w:rsidRPr="00D057C4">
        <w:t>% ceny brutto umowy ( np.</w:t>
      </w:r>
      <w:r w:rsidR="00A336E1" w:rsidRPr="00D057C4">
        <w:t>1</w:t>
      </w:r>
      <w:r w:rsidRPr="00D057C4">
        <w:t>%), do wzoru zostanie podstawiony max. % kary (</w:t>
      </w:r>
      <w:r w:rsidR="00A336E1" w:rsidRPr="00D057C4">
        <w:t>0</w:t>
      </w:r>
      <w:r w:rsidR="004C1087" w:rsidRPr="00D057C4">
        <w:t>,5</w:t>
      </w:r>
      <w:r w:rsidRPr="00D057C4">
        <w:t>%), a do umowy ostatecznej zostanie wpisany faktycznie zaoferowany % kary umownej ( np.</w:t>
      </w:r>
      <w:r w:rsidR="00A336E1" w:rsidRPr="00D057C4">
        <w:t>1</w:t>
      </w:r>
      <w:r w:rsidRPr="00D057C4">
        <w:t>%).</w:t>
      </w: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>W przypadku braku wpisu w Formularzu oferty kary umownej za opóźnienie w dostawie sprzętu za każdy dzień opóźnienia, Zamawiający przyjmie do oceny i porównania ofert minimalną wysokość kary umownej wynoszącą 0,</w:t>
      </w:r>
      <w:r w:rsidR="00A336E1" w:rsidRPr="00D057C4">
        <w:t>1</w:t>
      </w:r>
      <w:r w:rsidRPr="00D057C4">
        <w:t>% i przyzna odpowiednią ilość punktów. Do umowy ostatecznej zostanie wpisane 0,</w:t>
      </w:r>
      <w:r w:rsidR="00A336E1" w:rsidRPr="00D057C4">
        <w:t>1</w:t>
      </w:r>
      <w:r w:rsidRPr="00D057C4">
        <w:t>%.</w:t>
      </w:r>
    </w:p>
    <w:p w:rsidR="00D01ACD" w:rsidRPr="00D057C4" w:rsidRDefault="00D01ACD" w:rsidP="00D01ACD">
      <w:pPr>
        <w:tabs>
          <w:tab w:val="left" w:pos="567"/>
        </w:tabs>
        <w:spacing w:line="276" w:lineRule="auto"/>
        <w:ind w:left="993" w:hanging="993"/>
        <w:jc w:val="both"/>
      </w:pPr>
      <w:r w:rsidRPr="00D057C4">
        <w:rPr>
          <w:b/>
        </w:rPr>
        <w:t xml:space="preserve">Uwaga – kara za opóźnienie w wykonaniu </w:t>
      </w:r>
      <w:r w:rsidR="00975D9D" w:rsidRPr="00D057C4">
        <w:rPr>
          <w:b/>
        </w:rPr>
        <w:t xml:space="preserve">robót budowlanych </w:t>
      </w:r>
      <w:r w:rsidRPr="00D057C4">
        <w:rPr>
          <w:b/>
        </w:rPr>
        <w:t xml:space="preserve"> </w:t>
      </w:r>
      <w:r w:rsidRPr="00D057C4">
        <w:t>(zgodnie z zapisami § 2 ust.</w:t>
      </w:r>
      <w:r w:rsidRPr="00D057C4">
        <w:rPr>
          <w:b/>
        </w:rPr>
        <w:t xml:space="preserve"> </w:t>
      </w:r>
      <w:r w:rsidRPr="00D057C4">
        <w:t>1 pkt 1) i  pkt 2) umowy) dotyczy:</w:t>
      </w:r>
    </w:p>
    <w:p w:rsidR="00D01ACD" w:rsidRPr="00D057C4" w:rsidRDefault="00D01ACD" w:rsidP="00D01ACD">
      <w:pPr>
        <w:spacing w:line="276" w:lineRule="auto"/>
        <w:ind w:left="142" w:hanging="142"/>
        <w:jc w:val="both"/>
      </w:pPr>
      <w:r w:rsidRPr="00D057C4">
        <w:lastRenderedPageBreak/>
        <w:t>- opóźnienia w wykonaniu robót budowlanych do dnia 15 listopada 201</w:t>
      </w:r>
      <w:r w:rsidR="00975D9D" w:rsidRPr="00D057C4">
        <w:t>9</w:t>
      </w:r>
      <w:r w:rsidRPr="00D057C4">
        <w:t xml:space="preserve"> roku o wartości </w:t>
      </w:r>
      <w:r w:rsidR="00975D9D" w:rsidRPr="00D057C4">
        <w:t>2 600 000</w:t>
      </w:r>
      <w:r w:rsidRPr="00D057C4">
        <w:t xml:space="preserve">,00zł brutto (słownie: </w:t>
      </w:r>
      <w:r w:rsidR="00975D9D" w:rsidRPr="00D057C4">
        <w:t>dwa</w:t>
      </w:r>
      <w:r w:rsidRPr="00D057C4">
        <w:t xml:space="preserve"> miliony </w:t>
      </w:r>
      <w:r w:rsidR="00975D9D" w:rsidRPr="00D057C4">
        <w:t>sześćset</w:t>
      </w:r>
      <w:r w:rsidR="00546764" w:rsidRPr="00D057C4">
        <w:t xml:space="preserve"> tysięcy</w:t>
      </w:r>
      <w:r w:rsidRPr="00D057C4">
        <w:t xml:space="preserve">  złotych,  00/100) lub</w:t>
      </w:r>
    </w:p>
    <w:p w:rsidR="00190D16" w:rsidRPr="00D057C4" w:rsidRDefault="00D01ACD" w:rsidP="00975D9D">
      <w:pPr>
        <w:tabs>
          <w:tab w:val="left" w:pos="993"/>
        </w:tabs>
        <w:ind w:left="993" w:hanging="993"/>
        <w:jc w:val="both"/>
      </w:pPr>
      <w:r w:rsidRPr="00D057C4">
        <w:t>- opóźnienia w wykonaniu całości  robót budowlanych w terminie do 31 sierpnia 20</w:t>
      </w:r>
      <w:r w:rsidR="00975D9D" w:rsidRPr="00D057C4">
        <w:t>20</w:t>
      </w:r>
      <w:r w:rsidRPr="00D057C4">
        <w:t xml:space="preserve"> r.</w:t>
      </w:r>
    </w:p>
    <w:p w:rsidR="00190D16" w:rsidRPr="00D057C4" w:rsidRDefault="00190D16" w:rsidP="003F0835">
      <w:pPr>
        <w:pStyle w:val="Akapitzlist1"/>
        <w:tabs>
          <w:tab w:val="left" w:pos="6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90D16" w:rsidRPr="00D057C4" w:rsidRDefault="00190D16" w:rsidP="008B206B">
      <w:pPr>
        <w:pStyle w:val="Akapitzlist1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7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2.6. </w:t>
      </w:r>
      <w:r w:rsidRPr="00D057C4">
        <w:rPr>
          <w:rFonts w:ascii="Times New Roman" w:hAnsi="Times New Roman"/>
          <w:b/>
          <w:sz w:val="24"/>
          <w:szCs w:val="24"/>
        </w:rPr>
        <w:t xml:space="preserve">Zatrudnienie osoby bezrobotnej na podstawie umowy o pracę dla potrzeb realizacji umowy </w:t>
      </w:r>
      <w:r w:rsidRPr="00D057C4">
        <w:rPr>
          <w:rFonts w:ascii="Times New Roman" w:hAnsi="Times New Roman"/>
          <w:sz w:val="24"/>
          <w:szCs w:val="24"/>
        </w:rPr>
        <w:t>członkowie Komisji przetargowej przyznają punkty zgodnie z opisem poniżej</w:t>
      </w:r>
      <w:r w:rsidR="00777176">
        <w:rPr>
          <w:rFonts w:ascii="Times New Roman" w:hAnsi="Times New Roman"/>
          <w:sz w:val="24"/>
          <w:szCs w:val="24"/>
        </w:rPr>
        <w:t xml:space="preserve">           </w:t>
      </w:r>
      <w:r w:rsidRPr="00D057C4">
        <w:rPr>
          <w:rFonts w:ascii="Times New Roman" w:hAnsi="Times New Roman"/>
          <w:sz w:val="24"/>
          <w:szCs w:val="24"/>
        </w:rPr>
        <w:t xml:space="preserve"> (1pkt. =</w:t>
      </w:r>
      <w:r w:rsidR="00777176">
        <w:rPr>
          <w:rFonts w:ascii="Times New Roman" w:hAnsi="Times New Roman"/>
          <w:sz w:val="24"/>
          <w:szCs w:val="24"/>
        </w:rPr>
        <w:t xml:space="preserve"> </w:t>
      </w:r>
      <w:r w:rsidRPr="00D057C4">
        <w:rPr>
          <w:rFonts w:ascii="Times New Roman" w:hAnsi="Times New Roman"/>
          <w:sz w:val="24"/>
          <w:szCs w:val="24"/>
        </w:rPr>
        <w:t>1%):</w:t>
      </w:r>
    </w:p>
    <w:p w:rsidR="00190D16" w:rsidRPr="00D057C4" w:rsidRDefault="00190D16" w:rsidP="00677D9A">
      <w:pPr>
        <w:pStyle w:val="Akapitzlist1"/>
        <w:numPr>
          <w:ilvl w:val="0"/>
          <w:numId w:val="48"/>
        </w:numPr>
        <w:tabs>
          <w:tab w:val="left" w:pos="709"/>
          <w:tab w:val="left" w:pos="1134"/>
        </w:tabs>
        <w:ind w:hanging="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57C4">
        <w:rPr>
          <w:rFonts w:ascii="Times New Roman" w:eastAsia="Times New Roman" w:hAnsi="Times New Roman"/>
          <w:sz w:val="24"/>
          <w:szCs w:val="24"/>
          <w:lang w:eastAsia="pl-PL"/>
        </w:rPr>
        <w:t>brak zatrudnienia – 0 pkt. (nie powoduje odrzucenia oferty)</w:t>
      </w:r>
    </w:p>
    <w:p w:rsidR="00190D16" w:rsidRPr="00D057C4" w:rsidRDefault="00190D16" w:rsidP="00677D9A">
      <w:pPr>
        <w:pStyle w:val="Akapitzlist1"/>
        <w:numPr>
          <w:ilvl w:val="0"/>
          <w:numId w:val="47"/>
        </w:numPr>
        <w:tabs>
          <w:tab w:val="num" w:pos="567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57C4">
        <w:rPr>
          <w:rFonts w:ascii="Times New Roman" w:eastAsia="Times New Roman" w:hAnsi="Times New Roman"/>
          <w:sz w:val="24"/>
          <w:szCs w:val="24"/>
          <w:lang w:eastAsia="pl-PL"/>
        </w:rPr>
        <w:t>1 osoba – 1 pkt.</w:t>
      </w:r>
    </w:p>
    <w:p w:rsidR="00190D16" w:rsidRPr="00D057C4" w:rsidRDefault="00190D16" w:rsidP="00677D9A">
      <w:pPr>
        <w:pStyle w:val="Akapitzlist1"/>
        <w:numPr>
          <w:ilvl w:val="0"/>
          <w:numId w:val="47"/>
        </w:numPr>
        <w:tabs>
          <w:tab w:val="num" w:pos="567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57C4">
        <w:rPr>
          <w:rFonts w:ascii="Times New Roman" w:eastAsia="Times New Roman" w:hAnsi="Times New Roman"/>
          <w:sz w:val="24"/>
          <w:szCs w:val="24"/>
          <w:lang w:eastAsia="pl-PL"/>
        </w:rPr>
        <w:t>2 osoby – 2 pkt.</w:t>
      </w:r>
    </w:p>
    <w:p w:rsidR="00190D16" w:rsidRPr="00D057C4" w:rsidRDefault="00190D16" w:rsidP="00677D9A">
      <w:pPr>
        <w:pStyle w:val="Akapitzlist1"/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57C4">
        <w:rPr>
          <w:rFonts w:ascii="Times New Roman" w:eastAsia="Times New Roman" w:hAnsi="Times New Roman"/>
          <w:sz w:val="24"/>
          <w:szCs w:val="24"/>
          <w:lang w:eastAsia="pl-PL"/>
        </w:rPr>
        <w:t>3 lub więcej osób – 5 pkt.</w:t>
      </w:r>
    </w:p>
    <w:p w:rsidR="00190D16" w:rsidRDefault="00190D16" w:rsidP="00777176">
      <w:pPr>
        <w:tabs>
          <w:tab w:val="left" w:pos="993"/>
        </w:tabs>
        <w:spacing w:line="276" w:lineRule="auto"/>
        <w:jc w:val="both"/>
      </w:pPr>
      <w:r w:rsidRPr="00D057C4">
        <w:t xml:space="preserve">W przypadku braku wpisu dot. zatrudnienie osoby bezrobotnej na podstawie umowy o pracę dla potrzeb realizacji umowy oferty w Formularzu oferty, Zamawiający przyjmie do oceny i porównania brak zatrudnienia i przyzna 0 pkt. </w:t>
      </w:r>
    </w:p>
    <w:p w:rsidR="00777176" w:rsidRPr="00D057C4" w:rsidRDefault="00777176" w:rsidP="00777176">
      <w:pPr>
        <w:tabs>
          <w:tab w:val="left" w:pos="993"/>
        </w:tabs>
        <w:spacing w:line="276" w:lineRule="auto"/>
        <w:jc w:val="both"/>
      </w:pPr>
    </w:p>
    <w:p w:rsidR="00CB57F6" w:rsidRPr="00D057C4" w:rsidRDefault="008658FC" w:rsidP="00555B5F">
      <w:pPr>
        <w:spacing w:line="276" w:lineRule="auto"/>
        <w:jc w:val="both"/>
      </w:pPr>
      <w:r w:rsidRPr="00D057C4">
        <w:rPr>
          <w:b/>
        </w:rPr>
        <w:t>2.</w:t>
      </w:r>
      <w:r w:rsidR="00E64954" w:rsidRPr="00D057C4">
        <w:rPr>
          <w:b/>
        </w:rPr>
        <w:t>7</w:t>
      </w:r>
      <w:r w:rsidR="00CB57F6" w:rsidRPr="00D057C4">
        <w:rPr>
          <w:b/>
        </w:rPr>
        <w:t>. Ocena końcowa oferty</w:t>
      </w:r>
      <w:r w:rsidR="00CB57F6" w:rsidRPr="00D057C4">
        <w:t>:</w:t>
      </w:r>
    </w:p>
    <w:p w:rsidR="00CB57F6" w:rsidRPr="00D057C4" w:rsidRDefault="00CB57F6" w:rsidP="00555B5F">
      <w:pPr>
        <w:spacing w:line="276" w:lineRule="auto"/>
        <w:jc w:val="both"/>
      </w:pPr>
      <w:r w:rsidRPr="00D057C4">
        <w:t>Jest to suma punktów uzyskanych za powyżej wymienione kryteria.</w:t>
      </w:r>
    </w:p>
    <w:p w:rsidR="008B206B" w:rsidRDefault="008B206B" w:rsidP="008B206B">
      <w:pPr>
        <w:pStyle w:val="Akapitzlist1"/>
        <w:tabs>
          <w:tab w:val="left" w:pos="0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26E83" w:rsidRPr="008B206B" w:rsidRDefault="008B206B" w:rsidP="008B206B">
      <w:pPr>
        <w:pStyle w:val="Akapitzlist1"/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206B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8B206B">
        <w:rPr>
          <w:rFonts w:ascii="Times New Roman" w:hAnsi="Times New Roman"/>
          <w:b/>
          <w:sz w:val="24"/>
          <w:szCs w:val="24"/>
          <w:u w:val="single"/>
        </w:rPr>
        <w:t>ZASADY WYBORU OFERTY I UDZIELENIA ZAMÓWIENIA</w:t>
      </w:r>
    </w:p>
    <w:p w:rsidR="00444984" w:rsidRPr="00D057C4" w:rsidRDefault="00444984" w:rsidP="00555B5F">
      <w:pPr>
        <w:spacing w:line="276" w:lineRule="auto"/>
        <w:ind w:left="426"/>
        <w:jc w:val="both"/>
      </w:pPr>
      <w:r w:rsidRPr="00D057C4">
        <w:t>Zamawiający udzieli zamówienia Wykonawcy, którego oferta:</w:t>
      </w:r>
    </w:p>
    <w:p w:rsidR="00444984" w:rsidRPr="00D057C4" w:rsidRDefault="00444984" w:rsidP="006E5BAD">
      <w:pPr>
        <w:numPr>
          <w:ilvl w:val="0"/>
          <w:numId w:val="8"/>
        </w:numPr>
        <w:spacing w:line="276" w:lineRule="auto"/>
        <w:ind w:left="709"/>
        <w:jc w:val="both"/>
      </w:pPr>
      <w:r w:rsidRPr="00D057C4">
        <w:t>odpowiada wszystkim wymaganiom przedstawionym w PZP,</w:t>
      </w:r>
    </w:p>
    <w:p w:rsidR="00444984" w:rsidRPr="00D057C4" w:rsidRDefault="00444984" w:rsidP="006E5BAD">
      <w:pPr>
        <w:numPr>
          <w:ilvl w:val="0"/>
          <w:numId w:val="8"/>
        </w:numPr>
        <w:spacing w:line="276" w:lineRule="auto"/>
        <w:ind w:left="709"/>
        <w:jc w:val="both"/>
      </w:pPr>
      <w:r w:rsidRPr="00D057C4">
        <w:t xml:space="preserve">jest zgodna z treścią SIWZ, </w:t>
      </w:r>
    </w:p>
    <w:p w:rsidR="00444984" w:rsidRPr="00D057C4" w:rsidRDefault="00444984" w:rsidP="006E5BAD">
      <w:pPr>
        <w:numPr>
          <w:ilvl w:val="0"/>
          <w:numId w:val="8"/>
        </w:numPr>
        <w:spacing w:line="276" w:lineRule="auto"/>
        <w:ind w:left="709"/>
        <w:jc w:val="both"/>
      </w:pPr>
      <w:r w:rsidRPr="00D057C4">
        <w:t>została uznana za najkorzystniejszą w oparciu o podane kryteria wyboru.</w:t>
      </w:r>
    </w:p>
    <w:p w:rsidR="00AE3F82" w:rsidRPr="00AE3F82" w:rsidRDefault="00AE3F82" w:rsidP="00AE3F82">
      <w:pPr>
        <w:spacing w:line="276" w:lineRule="auto"/>
        <w:ind w:left="709"/>
        <w:jc w:val="both"/>
      </w:pPr>
    </w:p>
    <w:p w:rsidR="009B48B3" w:rsidRPr="008C43F7" w:rsidRDefault="00392F7E" w:rsidP="009B48B3">
      <w:pPr>
        <w:spacing w:line="276" w:lineRule="auto"/>
        <w:jc w:val="both"/>
        <w:rPr>
          <w:b/>
          <w:u w:val="single"/>
        </w:rPr>
      </w:pPr>
      <w:r w:rsidRPr="008C43F7">
        <w:rPr>
          <w:b/>
        </w:rPr>
        <w:t>Rozdział VIII</w:t>
      </w:r>
      <w:r w:rsidR="009B48B3" w:rsidRPr="008C43F7">
        <w:rPr>
          <w:b/>
        </w:rPr>
        <w:t>.</w:t>
      </w:r>
      <w:r w:rsidR="00E7047F" w:rsidRPr="008C43F7">
        <w:rPr>
          <w:b/>
        </w:rPr>
        <w:tab/>
      </w:r>
      <w:r w:rsidR="008B206B">
        <w:rPr>
          <w:b/>
        </w:rPr>
        <w:t xml:space="preserve"> </w:t>
      </w:r>
      <w:r w:rsidR="009B48B3" w:rsidRPr="008C43F7">
        <w:rPr>
          <w:b/>
          <w:u w:val="single"/>
        </w:rPr>
        <w:t>ISTOTNE POSTANOWIENIA UMOWY</w:t>
      </w:r>
    </w:p>
    <w:p w:rsidR="00753513" w:rsidRPr="008C43F7" w:rsidRDefault="00753513" w:rsidP="00753513">
      <w:pPr>
        <w:spacing w:line="276" w:lineRule="auto"/>
        <w:jc w:val="both"/>
      </w:pPr>
      <w:r w:rsidRPr="008C43F7">
        <w:t>Przedmiotowo istotne elementy umowy (</w:t>
      </w:r>
      <w:proofErr w:type="spellStart"/>
      <w:r w:rsidRPr="008C43F7">
        <w:t>essentialia</w:t>
      </w:r>
      <w:proofErr w:type="spellEnd"/>
      <w:r w:rsidRPr="008C43F7">
        <w:t xml:space="preserve"> </w:t>
      </w:r>
      <w:proofErr w:type="spellStart"/>
      <w:r w:rsidRPr="008C43F7">
        <w:t>negotii</w:t>
      </w:r>
      <w:proofErr w:type="spellEnd"/>
      <w:r w:rsidRPr="008C43F7">
        <w:t xml:space="preserve">) związane ze sposobem realizacji zamówienia, warunkami umowy zawiera </w:t>
      </w:r>
      <w:r w:rsidR="00C11669" w:rsidRPr="008C43F7">
        <w:rPr>
          <w:b/>
        </w:rPr>
        <w:t>Załącznik nr 3</w:t>
      </w:r>
      <w:r w:rsidRPr="008C43F7">
        <w:rPr>
          <w:b/>
        </w:rPr>
        <w:t xml:space="preserve"> do SIWZ,</w:t>
      </w:r>
      <w:r w:rsidRPr="008C43F7">
        <w:t xml:space="preserve"> w którym zaleca się wypełnić wszystkie miejsca wykropkowane z wyjątkiem numeru umowy, daty jej zawarcia oraz dołączyć go do oferty. Umowę będzie uznawało się za zawartą w dacie wymienionej we wstępie umowy.</w:t>
      </w:r>
    </w:p>
    <w:p w:rsidR="00753513" w:rsidRPr="008C43F7" w:rsidRDefault="00753513" w:rsidP="00753513">
      <w:pPr>
        <w:spacing w:line="276" w:lineRule="auto"/>
        <w:ind w:firstLine="360"/>
        <w:jc w:val="both"/>
      </w:pPr>
      <w:r w:rsidRPr="008C43F7">
        <w:t>Oprócz przesłanek wymienionych w art. 144 ust. 1 PZP Zamawiający przewiduje następujący zakres zmian w umowie, które będą mogły być wprowadzone w formie aneksu:</w:t>
      </w:r>
    </w:p>
    <w:p w:rsidR="00753513" w:rsidRPr="008C43F7" w:rsidRDefault="00753513" w:rsidP="00753513">
      <w:pPr>
        <w:numPr>
          <w:ilvl w:val="0"/>
          <w:numId w:val="4"/>
        </w:numPr>
        <w:spacing w:line="276" w:lineRule="auto"/>
        <w:jc w:val="both"/>
      </w:pPr>
      <w:r w:rsidRPr="008C43F7">
        <w:t xml:space="preserve">Wykonawcę, któremu Zamawiający udzielił zamówienia, może zastąpić nowy Wykonawca – zmiana możliwa tylko na podstawie sukcesji uniwersalnej w myśl art. 492 ustawy z dnia 15 września 2000r. Kodeks spółek </w:t>
      </w:r>
      <w:r w:rsidRPr="00AD794C">
        <w:t>handlowych (</w:t>
      </w:r>
      <w:proofErr w:type="spellStart"/>
      <w:r w:rsidRPr="00AD794C">
        <w:t>t.j</w:t>
      </w:r>
      <w:proofErr w:type="spellEnd"/>
      <w:r w:rsidRPr="00AD794C">
        <w:t>. Dz. U. z 201</w:t>
      </w:r>
      <w:r w:rsidR="008C43F7" w:rsidRPr="00AD794C">
        <w:t>9</w:t>
      </w:r>
      <w:r w:rsidRPr="00AD794C">
        <w:t>r.</w:t>
      </w:r>
      <w:r w:rsidR="008C43F7" w:rsidRPr="00AD794C">
        <w:t>,</w:t>
      </w:r>
      <w:r w:rsidRPr="00AD794C">
        <w:t xml:space="preserve"> poz. </w:t>
      </w:r>
      <w:r w:rsidR="008C43F7" w:rsidRPr="00AD794C">
        <w:t>505</w:t>
      </w:r>
      <w:r w:rsidRPr="008C43F7">
        <w:t xml:space="preserve"> ze zm.) (przez przeniesienie całego majątku spółki przejmowanej na inną spółkę przejmującą) oraz przejęcie przedsiębiorstwa na postawie art. 55</w:t>
      </w:r>
      <w:r w:rsidRPr="008C43F7">
        <w:rPr>
          <w:vertAlign w:val="superscript"/>
        </w:rPr>
        <w:t xml:space="preserve">1 </w:t>
      </w:r>
      <w:r w:rsidRPr="008C43F7">
        <w:t xml:space="preserve">i nast. ustawy z dnia 23 kwietnia 1964r. Kodeks cywilny </w:t>
      </w:r>
      <w:r w:rsidRPr="00AD794C">
        <w:t>(</w:t>
      </w:r>
      <w:proofErr w:type="spellStart"/>
      <w:r w:rsidRPr="00AD794C">
        <w:t>t.j</w:t>
      </w:r>
      <w:proofErr w:type="spellEnd"/>
      <w:r w:rsidRPr="00AD794C">
        <w:t>. Dz. U. z 2018r.</w:t>
      </w:r>
      <w:r w:rsidR="008C43F7" w:rsidRPr="00AD794C">
        <w:t>,</w:t>
      </w:r>
      <w:r w:rsidRPr="00AD794C">
        <w:t xml:space="preserve"> poz. 1025 ze zm.) </w:t>
      </w:r>
      <w:r w:rsidRPr="008C43F7">
        <w:t>– dalej K.</w:t>
      </w:r>
      <w:r w:rsidR="008B206B">
        <w:t>C</w:t>
      </w:r>
      <w:r w:rsidRPr="008C43F7">
        <w:t>., pod warunkiem, że nowy Wykonawca nie będzie podlegał wykluczeniu na podstawie art. 24 PZP.  Zmiana  ta wymaga aneksu do umowy.</w:t>
      </w:r>
    </w:p>
    <w:p w:rsidR="00753513" w:rsidRPr="008C43F7" w:rsidRDefault="00753513" w:rsidP="00753513">
      <w:pPr>
        <w:numPr>
          <w:ilvl w:val="0"/>
          <w:numId w:val="4"/>
        </w:numPr>
        <w:spacing w:line="276" w:lineRule="auto"/>
        <w:jc w:val="both"/>
      </w:pPr>
      <w:r w:rsidRPr="008C43F7">
        <w:lastRenderedPageBreak/>
        <w:t xml:space="preserve">Wszystkie wartości netto określone przez Wykonawcę są ustalone na okres obowiązywania umowy i nie wzrosną. Zamawiający dopuszcza zmianę umowy w formie aneksu </w:t>
      </w:r>
      <w:r w:rsidR="008B206B">
        <w:t xml:space="preserve">                           </w:t>
      </w:r>
      <w:r w:rsidRPr="008C43F7">
        <w:t>w przypadku, gdy wartości netto przedmiotu umowy obniżą się, przy czym konsekwencje rachunkowe stosuje się odpowiednio.</w:t>
      </w:r>
    </w:p>
    <w:p w:rsidR="00753513" w:rsidRPr="008C43F7" w:rsidRDefault="00753513" w:rsidP="00753513">
      <w:pPr>
        <w:numPr>
          <w:ilvl w:val="0"/>
          <w:numId w:val="4"/>
        </w:numPr>
        <w:spacing w:line="276" w:lineRule="auto"/>
        <w:jc w:val="both"/>
      </w:pPr>
      <w:r w:rsidRPr="008C43F7">
        <w:t>Urzędowa zmiana stawek podatku VAT obowiązuje z mocy prawa, w takim przypadku Zamawiający dopuszcza zmianę zapisów umowy w formie aneksu. W przypadku urzędowej zmiany stawki podatku VAT, zmianie ulegnie kwota podatku VAT i cena (wartość) brutto umowy, a cena (wartość) netto pozostanie niezmienna. Zamawiający będzie realizował zamówienie tylko do wysokości brutto umowy.</w:t>
      </w:r>
    </w:p>
    <w:p w:rsidR="00753513" w:rsidRPr="008C43F7" w:rsidRDefault="00753513" w:rsidP="00753513">
      <w:pPr>
        <w:numPr>
          <w:ilvl w:val="0"/>
          <w:numId w:val="4"/>
        </w:numPr>
        <w:spacing w:line="276" w:lineRule="auto"/>
        <w:jc w:val="both"/>
      </w:pPr>
      <w:r w:rsidRPr="008C43F7">
        <w:t>Zamawiający dopuszcza zmianę umowy w formie aneksu, jeżeli zmiany będą konieczne i 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2C66EB" w:rsidRDefault="00753513" w:rsidP="002C66EB">
      <w:pPr>
        <w:numPr>
          <w:ilvl w:val="0"/>
          <w:numId w:val="4"/>
        </w:numPr>
        <w:spacing w:line="276" w:lineRule="auto"/>
        <w:jc w:val="both"/>
      </w:pPr>
      <w:r w:rsidRPr="008C43F7">
        <w:t>Zamawiający dopuszcza w formie aneksu zmiany umowy w zakresie ochrony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- RODO, które nakładają szereg szczegółowych obowiązków na administratorów oraz podmioty przetwarzające dane osób fizycznych. W szczególności zmiana umowy może nastąpić w związku z brzmieniem art. 28, 32-36 RODO w zakresie powie</w:t>
      </w:r>
      <w:r w:rsidR="0082723B">
        <w:t>rzenia przez administratora (Z</w:t>
      </w:r>
      <w:r w:rsidRPr="008C43F7">
        <w:t>amawiającego) przetwarzania danyc</w:t>
      </w:r>
      <w:r w:rsidR="0082723B">
        <w:t>h osobowych innemu podmiotowi (W</w:t>
      </w:r>
      <w:r w:rsidRPr="008C43F7">
        <w:t xml:space="preserve">ykonawcy) i określenia minimalnych standardów powierzenia tych danych. Dane osób fizycznych mogą być powierzane tylko takim podmiotom, które dają </w:t>
      </w:r>
      <w:r w:rsidRPr="008C43F7">
        <w:rPr>
          <w:rStyle w:val="Pogrubienie"/>
        </w:rPr>
        <w:t>gwarancje wdrożenia odpowiednich środków technicznych i organizacyjnych, by przetwarzanie spełniało wymogi RODO i chroniło prawa osób, których dane dotyczą</w:t>
      </w:r>
      <w:r w:rsidRPr="008C43F7">
        <w:t xml:space="preserve">. </w:t>
      </w:r>
    </w:p>
    <w:p w:rsidR="00CD54EA" w:rsidRDefault="00E64954" w:rsidP="002C66EB">
      <w:pPr>
        <w:numPr>
          <w:ilvl w:val="0"/>
          <w:numId w:val="4"/>
        </w:numPr>
        <w:spacing w:line="276" w:lineRule="auto"/>
        <w:jc w:val="both"/>
      </w:pPr>
      <w:r>
        <w:t>Zamawiający dopuszcza wydłużenie terminu realizacji umowy, jeżeli wydłużenie terminu będzie spowodowane siłą wyższą lub nie będzie spowodowane winą Wykonawcy</w:t>
      </w:r>
      <w:r w:rsidR="002C66EB">
        <w:t xml:space="preserve"> lub</w:t>
      </w:r>
      <w:r>
        <w:t xml:space="preserve"> przyczyna będzie </w:t>
      </w:r>
      <w:r w:rsidRPr="002C66EB">
        <w:t>leżeć po stronie Zamawiającego.</w:t>
      </w:r>
      <w:r w:rsidR="00C95DC2" w:rsidRPr="002C66EB">
        <w:t xml:space="preserve"> Dla potrzeb niniejszej Umowy siła wyższa oznacza zdarzenie nadzwyczajne zewnętrzne, którego nie można było przewidzieć i któremu nie można było zapobiec</w:t>
      </w:r>
      <w:r w:rsidR="00172527" w:rsidRPr="002C66EB">
        <w:t xml:space="preserve"> nawet przy zachowaniu najwyższej staranności, a które uniemożliwia Wykonawcy wykonanie jego zobowiązania w całości lub części np. (</w:t>
      </w:r>
      <w:r w:rsidR="002C66EB" w:rsidRPr="002C66EB">
        <w:t>z</w:t>
      </w:r>
      <w:r w:rsidR="00172527" w:rsidRPr="002C66EB">
        <w:t>darzenia losowe, działania wojenne, rewolucj</w:t>
      </w:r>
      <w:r w:rsidR="002C66EB" w:rsidRPr="002C66EB">
        <w:t>ę</w:t>
      </w:r>
      <w:r w:rsidR="00172527" w:rsidRPr="002C66EB">
        <w:t xml:space="preserve">, </w:t>
      </w:r>
      <w:r w:rsidR="002C66EB" w:rsidRPr="002C66EB">
        <w:t>s</w:t>
      </w:r>
      <w:r w:rsidR="00172527" w:rsidRPr="002C66EB">
        <w:t>każenie radioaktywne</w:t>
      </w:r>
      <w:r w:rsidR="002C66EB" w:rsidRPr="002C66EB">
        <w:t xml:space="preserve">, zamieszki, rozruchy lub niepokoje, opady, uniemożliwiające kontynuowanie prac, niskie temperatury uniemożliwiające prowadzenie robót, awarie) </w:t>
      </w:r>
      <w:r w:rsidR="00C95DC2" w:rsidRPr="002C66EB">
        <w:t xml:space="preserve">Pojęcie siły wyższej nie obejmuje żadnych zdarzeń wynikających z nie dołożenia przez Stronę należytej staranności w rozumieniu art. 355 § 2 k.c.   </w:t>
      </w:r>
      <w:r w:rsidR="00C95DC2" w:rsidRPr="002C66EB">
        <w:rPr>
          <w:bCs/>
        </w:rPr>
        <w:t xml:space="preserve">. </w:t>
      </w:r>
      <w:r w:rsidR="00C95DC2" w:rsidRPr="002C66EB">
        <w:t xml:space="preserve">W razie wystąpienia siły wyższej Strony Umowy zobowiązane są dołożyć wszelkich starań w celu ograniczenia do minimum opóźnienia w wykonywaniu swoich zobowiązań umownych, powstałego na skutek działania siły wyższej. </w:t>
      </w:r>
      <w:r w:rsidR="002C66EB" w:rsidRPr="002C66EB">
        <w:t xml:space="preserve">W takim przypadku </w:t>
      </w:r>
      <w:r w:rsidR="004B194A" w:rsidRPr="002C66EB">
        <w:lastRenderedPageBreak/>
        <w:t>termin wykonania zamówienia zostanie wydłużony o okres trwania przeszkody</w:t>
      </w:r>
      <w:r w:rsidR="002C66EB" w:rsidRPr="002C66EB">
        <w:t xml:space="preserve"> nie dłużej jednak niż o 2 miesiące.</w:t>
      </w:r>
    </w:p>
    <w:p w:rsidR="00C95DC2" w:rsidRDefault="00CD54EA" w:rsidP="002C66EB">
      <w:pPr>
        <w:numPr>
          <w:ilvl w:val="0"/>
          <w:numId w:val="4"/>
        </w:numPr>
        <w:spacing w:line="276" w:lineRule="auto"/>
        <w:jc w:val="both"/>
      </w:pPr>
      <w:r w:rsidRPr="00CD54EA">
        <w:rPr>
          <w:rFonts w:ascii="Arial" w:hAnsi="Arial" w:cs="Arial"/>
          <w:sz w:val="20"/>
          <w:szCs w:val="20"/>
        </w:rPr>
        <w:t xml:space="preserve"> </w:t>
      </w:r>
      <w:r w:rsidR="00546764">
        <w:t>Zamawiający dopuszcza zmianę umowy w</w:t>
      </w:r>
      <w:r w:rsidRPr="00CD54EA">
        <w:t xml:space="preserve"> przypadku</w:t>
      </w:r>
      <w:r w:rsidR="00546764">
        <w:t>,</w:t>
      </w:r>
      <w:r w:rsidRPr="00CD54EA">
        <w:t xml:space="preserve"> gdy zaistnieje konieczność zrealizowania przedmiotu umowy przy zastosowaniu innych rozwiązań technologicznych lub technicznych niż wskazane w dokumentacji projektowej, w sytuacji gdy zastosowanie przewidzianych w dokumentacji rozwiązań groziłoby niewykonaniem lub wadliwym wykonaniem przedmiotu</w:t>
      </w:r>
      <w:r w:rsidR="00546764">
        <w:t>.</w:t>
      </w:r>
    </w:p>
    <w:p w:rsidR="00546764" w:rsidRPr="002C66EB" w:rsidRDefault="00546764" w:rsidP="00546764">
      <w:pPr>
        <w:numPr>
          <w:ilvl w:val="0"/>
          <w:numId w:val="4"/>
        </w:numPr>
        <w:spacing w:line="276" w:lineRule="auto"/>
        <w:jc w:val="both"/>
      </w:pPr>
      <w:r>
        <w:t xml:space="preserve">Zamawiający dopuszcza wydłużenie terminu uzyskania opinii  i pozwolenia na użytkowanie, o których mowa w </w:t>
      </w:r>
      <w:r w:rsidRPr="00546764">
        <w:rPr>
          <w:bCs/>
        </w:rPr>
        <w:t>§ 2 ust. 1 pkt 3) wzoru umowy</w:t>
      </w:r>
      <w:r w:rsidR="00D057C4">
        <w:rPr>
          <w:bCs/>
        </w:rPr>
        <w:t xml:space="preserve"> o 1 miesiąc</w:t>
      </w:r>
      <w:r>
        <w:rPr>
          <w:bCs/>
        </w:rPr>
        <w:t>, pod warunkiem, że wydłużenie terminu nie będzie spowodowane okolicznościami, za które odpowiada Wykonawca.</w:t>
      </w:r>
    </w:p>
    <w:p w:rsidR="00FB39AC" w:rsidRDefault="00FB39AC" w:rsidP="00FB39AC">
      <w:pPr>
        <w:numPr>
          <w:ilvl w:val="0"/>
          <w:numId w:val="4"/>
        </w:numPr>
        <w:spacing w:line="276" w:lineRule="auto"/>
        <w:jc w:val="both"/>
      </w:pPr>
      <w:r w:rsidRPr="00807945">
        <w:t>Wynagrodzenie nie podlega waloryzacji przez okres 12 miesięcy. Wynagrodzenie Wykonawcy, o którym mowa w: Załączniku nr 3, (wzór umowy) może podlegać waloryzacji w trakcie obowiązywania umowy w przypadku</w:t>
      </w:r>
    </w:p>
    <w:p w:rsidR="00FB39AC" w:rsidRDefault="00FB39AC" w:rsidP="00677D9A">
      <w:pPr>
        <w:numPr>
          <w:ilvl w:val="0"/>
          <w:numId w:val="54"/>
        </w:numPr>
        <w:spacing w:line="276" w:lineRule="auto"/>
        <w:jc w:val="both"/>
      </w:pPr>
      <w:r w:rsidRPr="007638DB">
        <w:rPr>
          <w:u w:val="single"/>
        </w:rPr>
        <w:t>zmiany wysokości minimalnego wynagrodzenia</w:t>
      </w:r>
      <w:r w:rsidRPr="00807945">
        <w:t xml:space="preserve"> za pracę ustalonego na podstawie art. 2 ust. 3-5 ustawy z dnia 10 października 2002 r. o minimalnym wynagrodzeniu za pracę</w:t>
      </w:r>
      <w:r>
        <w:t xml:space="preserve"> (tj. </w:t>
      </w:r>
      <w:proofErr w:type="spellStart"/>
      <w:r>
        <w:t>Dz.U</w:t>
      </w:r>
      <w:proofErr w:type="spellEnd"/>
      <w:r>
        <w:t>. z 2015r. poz. 2008);</w:t>
      </w:r>
    </w:p>
    <w:p w:rsidR="00FB39AC" w:rsidRDefault="00FB39AC" w:rsidP="00677D9A">
      <w:pPr>
        <w:numPr>
          <w:ilvl w:val="0"/>
          <w:numId w:val="54"/>
        </w:numPr>
        <w:spacing w:line="276" w:lineRule="auto"/>
        <w:jc w:val="both"/>
      </w:pPr>
      <w:r w:rsidRPr="007638DB">
        <w:rPr>
          <w:u w:val="single"/>
        </w:rPr>
        <w:t>zmiany zasad podlegania ubezpieczeniom społecznym lub ubezpieczeniu zdrowotnemu lub wysokości stawki składki na ubezpieczenia społeczne lub zdrowotne</w:t>
      </w:r>
      <w:r w:rsidRPr="00807945">
        <w:t xml:space="preserve"> pod warunkiem, że zmiany te będą miały wpływ na koszty wykona</w:t>
      </w:r>
      <w:r>
        <w:t>nia z</w:t>
      </w:r>
      <w:r w:rsidR="0082723B">
        <w:t>amówienia przez W</w:t>
      </w:r>
      <w:r>
        <w:t>ykonawcę;</w:t>
      </w:r>
    </w:p>
    <w:p w:rsidR="00FB39AC" w:rsidRDefault="00FB39AC" w:rsidP="00677D9A">
      <w:pPr>
        <w:numPr>
          <w:ilvl w:val="0"/>
          <w:numId w:val="54"/>
        </w:numPr>
        <w:spacing w:line="276" w:lineRule="auto"/>
        <w:jc w:val="both"/>
      </w:pPr>
      <w:r w:rsidRPr="00807945">
        <w:t>zmiany zasad gromadzenia i wysokości wpłat do pra</w:t>
      </w:r>
      <w:r>
        <w:t xml:space="preserve">cowniczych planów kapitałowych, </w:t>
      </w:r>
      <w:r w:rsidRPr="00807945">
        <w:t xml:space="preserve">o których mowa w ustawie z dnia 4 października 2018 </w:t>
      </w:r>
      <w:r>
        <w:t>r</w:t>
      </w:r>
      <w:r w:rsidRPr="00807945">
        <w:t xml:space="preserve">oku </w:t>
      </w:r>
      <w:r w:rsidR="00777176">
        <w:t xml:space="preserve">                         </w:t>
      </w:r>
      <w:r w:rsidRPr="00807945">
        <w:t xml:space="preserve">o pracowniczych planach kapitałowych </w:t>
      </w:r>
      <w:r>
        <w:t>(</w:t>
      </w:r>
      <w:proofErr w:type="spellStart"/>
      <w:r w:rsidRPr="00807945">
        <w:t>Dz.U</w:t>
      </w:r>
      <w:proofErr w:type="spellEnd"/>
      <w:r w:rsidRPr="00807945">
        <w:t>. 2018 poz. 2215)</w:t>
      </w:r>
      <w:r>
        <w:t>;</w:t>
      </w:r>
    </w:p>
    <w:p w:rsidR="00FB39AC" w:rsidRDefault="00FB39AC" w:rsidP="00677D9A">
      <w:pPr>
        <w:numPr>
          <w:ilvl w:val="0"/>
          <w:numId w:val="54"/>
        </w:numPr>
        <w:spacing w:line="276" w:lineRule="auto"/>
        <w:jc w:val="both"/>
      </w:pPr>
      <w:r w:rsidRPr="00807945">
        <w:t>Waloryzacja nastąpi na pisemny wniosek Wykonawcy skierowany do Zamawiającego wraz z uzasadnieniem oraz szczegółowym wyliczeniem wpływu zmiany na ponoszone przez Wykonawcę koszty wykonania zamówienia. Waloryzacja wynagrodzenia może nastąpić po upływie 60 dni od dnia obowiązywania zmian. W przypadku sporu o zasadność wprowadzenia waloryzacji może zostać wprowadzona waloryzacja sądowa w myśl art. 357</w:t>
      </w:r>
      <w:r w:rsidRPr="007638DB">
        <w:rPr>
          <w:vertAlign w:val="superscript"/>
        </w:rPr>
        <w:t>1</w:t>
      </w:r>
      <w:r w:rsidRPr="00807945">
        <w:t xml:space="preserve"> k.c. </w:t>
      </w:r>
    </w:p>
    <w:p w:rsidR="00753513" w:rsidRPr="00777176" w:rsidRDefault="00753513" w:rsidP="00777176">
      <w:pPr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426" w:hanging="426"/>
        <w:jc w:val="both"/>
      </w:pPr>
      <w:r w:rsidRPr="008C43F7">
        <w:t xml:space="preserve">Zmiana siedziby Wykonawcy nie stanowi zmiany treści umowy i nie wymaga aneksu do </w:t>
      </w:r>
      <w:r w:rsidR="00777176">
        <w:t xml:space="preserve">   </w:t>
      </w:r>
      <w:r w:rsidRPr="008C43F7">
        <w:t>umowy.</w:t>
      </w:r>
    </w:p>
    <w:p w:rsidR="0031242E" w:rsidRPr="00CF1FCB" w:rsidRDefault="0031242E" w:rsidP="00546764">
      <w:pPr>
        <w:spacing w:line="276" w:lineRule="auto"/>
        <w:jc w:val="both"/>
        <w:rPr>
          <w:i/>
        </w:rPr>
      </w:pPr>
    </w:p>
    <w:p w:rsidR="00A23585" w:rsidRPr="008C43F7" w:rsidRDefault="00A23585" w:rsidP="00A23585">
      <w:pPr>
        <w:spacing w:line="276" w:lineRule="auto"/>
        <w:jc w:val="both"/>
        <w:rPr>
          <w:b/>
          <w:u w:val="single"/>
        </w:rPr>
      </w:pPr>
      <w:r w:rsidRPr="008C43F7">
        <w:rPr>
          <w:b/>
        </w:rPr>
        <w:t xml:space="preserve">Rozdział </w:t>
      </w:r>
      <w:r w:rsidR="00392F7E" w:rsidRPr="008C43F7">
        <w:rPr>
          <w:b/>
        </w:rPr>
        <w:t>I</w:t>
      </w:r>
      <w:r w:rsidRPr="008C43F7">
        <w:rPr>
          <w:b/>
        </w:rPr>
        <w:t>X.</w:t>
      </w:r>
      <w:r w:rsidR="00867599" w:rsidRPr="008C43F7">
        <w:rPr>
          <w:b/>
        </w:rPr>
        <w:t xml:space="preserve">   </w:t>
      </w:r>
      <w:r w:rsidRPr="008C43F7">
        <w:rPr>
          <w:b/>
          <w:u w:val="single"/>
        </w:rPr>
        <w:t>OPIS SPOSOBU OBLICZANIA CENY OFERTY</w:t>
      </w:r>
    </w:p>
    <w:p w:rsidR="00753513" w:rsidRPr="008C43F7" w:rsidRDefault="00753513" w:rsidP="00C74DC4">
      <w:pPr>
        <w:numPr>
          <w:ilvl w:val="0"/>
          <w:numId w:val="14"/>
        </w:numPr>
        <w:spacing w:line="276" w:lineRule="auto"/>
        <w:ind w:left="426"/>
        <w:jc w:val="both"/>
      </w:pPr>
      <w:r w:rsidRPr="008C43F7">
        <w:t>Cena oferty musi być podana w złotych polskich brutto – cyfrowo i słownie z uwzględnieniem podatku VAT naliczonym zgodnie z obowiązującymi w terminie składania oferty przepisami. Obowiązkiem składającego ofertę jest wypełnić formularz cenowy dokonując obliczeń wg zasad uznanych w rachunkowości, przy użyciu powszechnych metod liczenia takich jak: kalkulator, arkusz kalkulacyjny Microsoft Excel z funkcją zaokrąglania do 2 miejsc po przecinku.</w:t>
      </w:r>
    </w:p>
    <w:p w:rsidR="00753513" w:rsidRPr="008C43F7" w:rsidRDefault="00753513" w:rsidP="00C74DC4">
      <w:pPr>
        <w:numPr>
          <w:ilvl w:val="0"/>
          <w:numId w:val="14"/>
        </w:numPr>
        <w:spacing w:line="276" w:lineRule="auto"/>
        <w:ind w:left="426"/>
        <w:jc w:val="both"/>
      </w:pPr>
      <w:r w:rsidRPr="008C43F7">
        <w:lastRenderedPageBreak/>
        <w:t xml:space="preserve">W celu wyłonienia najkorzystniejszej oferty w świetle kryterium ceny, Zamawiający do porównania ofert będzie brał pod uwagę cenę brutto. </w:t>
      </w:r>
    </w:p>
    <w:p w:rsidR="00753513" w:rsidRPr="008C43F7" w:rsidRDefault="00753513" w:rsidP="00C74DC4">
      <w:pPr>
        <w:numPr>
          <w:ilvl w:val="0"/>
          <w:numId w:val="14"/>
        </w:numPr>
        <w:spacing w:line="276" w:lineRule="auto"/>
        <w:ind w:left="426"/>
        <w:jc w:val="both"/>
      </w:pPr>
      <w:r w:rsidRPr="008C43F7">
        <w:t xml:space="preserve">Wymagane jest by cena podana w ofercie obejmowała </w:t>
      </w:r>
      <w:r w:rsidR="004B194A">
        <w:t xml:space="preserve">wszelkie </w:t>
      </w:r>
      <w:r w:rsidRPr="008C43F7">
        <w:t xml:space="preserve">koszty związane </w:t>
      </w:r>
      <w:r w:rsidR="00777176">
        <w:t xml:space="preserve">                            z przedmiotem zamówienia.</w:t>
      </w:r>
      <w:r w:rsidRPr="008C43F7">
        <w:t xml:space="preserve"> </w:t>
      </w:r>
    </w:p>
    <w:p w:rsidR="00753513" w:rsidRPr="008C43F7" w:rsidRDefault="00777176" w:rsidP="00C74DC4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b/>
        </w:rPr>
      </w:pPr>
      <w:r>
        <w:t>Waluta ceny oferowanej PLN.</w:t>
      </w:r>
    </w:p>
    <w:p w:rsidR="00753513" w:rsidRPr="008C43F7" w:rsidRDefault="00753513" w:rsidP="00C74DC4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b/>
        </w:rPr>
      </w:pPr>
      <w:r w:rsidRPr="008C43F7">
        <w:t>Błąd w obliczeniu ceny spowoduje odrzucenie oferty z zastrzeżeniem art. 87 ust. 2 pkt 2 PZP. Omyłka rachunkowa, którą można poprawić jest to błąd powstały w wyniku wszelkich działań matematycznych  z zastrzeżeniem, że przyjmuje się, iż prawidłowo podano liczbę jednostek miar (ilość), wartość jednostkową netto oraz stawkę podatku VAT. Nieprawidłowe zastosowanie stawki podatku VAT nie jest omyłką rachunkową w obliczeniu ceny, którą można poprawić w trybie art. 87 ust. 2 pkt. 2 PZP i spowoduje sankcję zawartą w art. 89 ust. 1 pkt. 6 PZP.</w:t>
      </w:r>
    </w:p>
    <w:p w:rsidR="00753513" w:rsidRPr="008C43F7" w:rsidRDefault="00753513" w:rsidP="00C74DC4">
      <w:pPr>
        <w:pStyle w:val="Akapitzlist1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43F7">
        <w:rPr>
          <w:rFonts w:ascii="Times New Roman" w:hAnsi="Times New Roman"/>
          <w:iCs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</w:t>
      </w:r>
      <w:r w:rsidR="00777176">
        <w:rPr>
          <w:rFonts w:ascii="Times New Roman" w:hAnsi="Times New Roman"/>
          <w:iCs/>
          <w:sz w:val="24"/>
          <w:szCs w:val="24"/>
        </w:rPr>
        <w:t xml:space="preserve"> bez kwoty podatku. ich wartość.</w:t>
      </w:r>
    </w:p>
    <w:p w:rsidR="00753513" w:rsidRPr="008C43F7" w:rsidRDefault="00753513" w:rsidP="00C74DC4">
      <w:pPr>
        <w:pStyle w:val="Akapitzlist1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43F7">
        <w:rPr>
          <w:rFonts w:ascii="Times New Roman" w:hAnsi="Times New Roman"/>
          <w:iCs/>
          <w:sz w:val="24"/>
          <w:szCs w:val="24"/>
        </w:rPr>
        <w:t>W przypadku, oferty, której wybór prowadziłby do powstania u Zamawiającego obowiązku podatkowego zgodnie z przepisami o podatku od towarów i usług, do ceny oferty Zamawiający doliczy podatek od towarów i usług, który Zamawiający miałby obowiązek rozliczyć zgodnie z tymi przepisami i dopiero sprawdzi czy cena oferty przewyższa kwotę, którą Zamawiający zamierza przeznaczyć na sfinansowanie zamówienia.</w:t>
      </w:r>
    </w:p>
    <w:p w:rsidR="0094412F" w:rsidRPr="0094412F" w:rsidRDefault="00A23585" w:rsidP="0094412F">
      <w:pPr>
        <w:spacing w:line="276" w:lineRule="auto"/>
        <w:ind w:left="1418" w:hanging="1418"/>
        <w:jc w:val="both"/>
        <w:rPr>
          <w:b/>
          <w:u w:val="single"/>
        </w:rPr>
      </w:pPr>
      <w:r w:rsidRPr="0094412F">
        <w:rPr>
          <w:b/>
        </w:rPr>
        <w:t xml:space="preserve">Rozdział X. </w:t>
      </w:r>
      <w:r w:rsidR="00E144DB" w:rsidRPr="0094412F">
        <w:rPr>
          <w:b/>
        </w:rPr>
        <w:tab/>
      </w:r>
      <w:r w:rsidR="00AB5560" w:rsidRPr="0094412F">
        <w:rPr>
          <w:b/>
          <w:u w:val="single"/>
        </w:rPr>
        <w:t xml:space="preserve">INFORMACJE DOTYCZĄCE MIEJSCA I </w:t>
      </w:r>
      <w:r w:rsidRPr="0094412F">
        <w:rPr>
          <w:b/>
          <w:u w:val="single"/>
        </w:rPr>
        <w:t>TERMINU SKŁADANIA OFERT</w:t>
      </w:r>
    </w:p>
    <w:p w:rsidR="009B6CA2" w:rsidRPr="0094412F" w:rsidRDefault="009B6CA2" w:rsidP="00C74DC4">
      <w:pPr>
        <w:numPr>
          <w:ilvl w:val="0"/>
          <w:numId w:val="16"/>
        </w:numPr>
        <w:spacing w:line="276" w:lineRule="auto"/>
        <w:ind w:left="426" w:hanging="426"/>
        <w:jc w:val="both"/>
        <w:rPr>
          <w:b/>
        </w:rPr>
      </w:pPr>
      <w:r w:rsidRPr="0094412F">
        <w:t>Ofertę w zapieczętowanej kopercie opatrzonej napisami określonymi w Rozdziale I niniejszej SIWZ oraz opatrzonych wyraźną uwagą „</w:t>
      </w:r>
      <w:r w:rsidRPr="0094412F">
        <w:rPr>
          <w:b/>
        </w:rPr>
        <w:t xml:space="preserve">NIE OTWIERAĆ W KANCELARII” </w:t>
      </w:r>
      <w:r w:rsidRPr="0094412F">
        <w:t>należy złożyć do dnia</w:t>
      </w:r>
      <w:r w:rsidR="007B6A54">
        <w:t xml:space="preserve"> </w:t>
      </w:r>
      <w:r w:rsidR="007B6A54" w:rsidRPr="007B6A54">
        <w:rPr>
          <w:b/>
          <w:u w:val="single"/>
        </w:rPr>
        <w:t>03.07</w:t>
      </w:r>
      <w:r w:rsidR="00DB7E55" w:rsidRPr="007B6A54">
        <w:rPr>
          <w:b/>
          <w:u w:val="single"/>
        </w:rPr>
        <w:t>.</w:t>
      </w:r>
      <w:r w:rsidR="001209A6" w:rsidRPr="007B6A54">
        <w:rPr>
          <w:b/>
          <w:u w:val="single"/>
        </w:rPr>
        <w:t>2019</w:t>
      </w:r>
      <w:r w:rsidRPr="007B6A54">
        <w:rPr>
          <w:b/>
          <w:u w:val="single"/>
        </w:rPr>
        <w:t xml:space="preserve"> r</w:t>
      </w:r>
      <w:r w:rsidRPr="00DB7E55">
        <w:rPr>
          <w:b/>
        </w:rPr>
        <w:t>.</w:t>
      </w:r>
      <w:r w:rsidRPr="00DB7E55">
        <w:t xml:space="preserve"> do</w:t>
      </w:r>
      <w:r w:rsidRPr="0094412F">
        <w:t xml:space="preserve"> godz. </w:t>
      </w:r>
      <w:r w:rsidRPr="0094412F">
        <w:rPr>
          <w:b/>
        </w:rPr>
        <w:t>10:30</w:t>
      </w:r>
      <w:r w:rsidRPr="0094412F">
        <w:t xml:space="preserve"> w </w:t>
      </w:r>
      <w:r w:rsidRPr="0094412F">
        <w:rPr>
          <w:b/>
        </w:rPr>
        <w:t>4 Wojskowym Szpitalu Klinicznym z Polikliniką SPZOZ Wrocław, ul. Weigla 5 – budynek Wydziału Administracji Ogólnej - pokój nr 18 (kancelaria).</w:t>
      </w:r>
    </w:p>
    <w:p w:rsidR="009B6CA2" w:rsidRPr="0094412F" w:rsidRDefault="009B6CA2" w:rsidP="00C74DC4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94412F">
        <w:t>Oferta powinna być złożona w sposób uniemożliwiający jej przypadkowe otwarcie.</w:t>
      </w:r>
    </w:p>
    <w:p w:rsidR="009B6CA2" w:rsidRPr="0094412F" w:rsidRDefault="009B6CA2" w:rsidP="00C74DC4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94412F">
        <w:t>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9B6CA2" w:rsidRDefault="009B6CA2" w:rsidP="00C74DC4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94412F">
        <w:t>Oferta złożona po terminie zostanie zwrócona Wykonawcy zgodnie z art. 84 ust. 2 PZP.</w:t>
      </w:r>
    </w:p>
    <w:p w:rsidR="00777176" w:rsidRPr="0094412F" w:rsidRDefault="00777176" w:rsidP="00777176">
      <w:pPr>
        <w:spacing w:line="276" w:lineRule="auto"/>
        <w:ind w:left="426"/>
        <w:jc w:val="both"/>
      </w:pPr>
    </w:p>
    <w:p w:rsidR="009B6CA2" w:rsidRDefault="009B6CA2" w:rsidP="005800D8">
      <w:pPr>
        <w:spacing w:line="276" w:lineRule="auto"/>
        <w:jc w:val="both"/>
        <w:rPr>
          <w:b/>
        </w:rPr>
      </w:pPr>
      <w:r w:rsidRPr="0094412F">
        <w:rPr>
          <w:b/>
        </w:rPr>
        <w:t>Przedłużenie terminu składania ofert dopuszczalne jest tylko przed jego upływem.</w:t>
      </w:r>
    </w:p>
    <w:p w:rsidR="00777176" w:rsidRDefault="00777176" w:rsidP="005800D8">
      <w:pPr>
        <w:spacing w:line="276" w:lineRule="auto"/>
        <w:jc w:val="both"/>
        <w:rPr>
          <w:b/>
        </w:rPr>
      </w:pPr>
    </w:p>
    <w:p w:rsidR="00777176" w:rsidRPr="0094412F" w:rsidRDefault="00777176" w:rsidP="005800D8">
      <w:pPr>
        <w:spacing w:line="276" w:lineRule="auto"/>
        <w:jc w:val="both"/>
        <w:rPr>
          <w:b/>
        </w:rPr>
      </w:pPr>
    </w:p>
    <w:p w:rsidR="006B27DC" w:rsidRPr="00CF1FCB" w:rsidRDefault="006B27DC" w:rsidP="00A23585">
      <w:pPr>
        <w:spacing w:line="276" w:lineRule="auto"/>
        <w:jc w:val="center"/>
        <w:rPr>
          <w:b/>
          <w:i/>
        </w:rPr>
      </w:pPr>
    </w:p>
    <w:p w:rsidR="00A23585" w:rsidRPr="0094412F" w:rsidRDefault="00A23585" w:rsidP="00AB5560">
      <w:pPr>
        <w:spacing w:line="276" w:lineRule="auto"/>
        <w:jc w:val="both"/>
        <w:rPr>
          <w:b/>
          <w:u w:val="single"/>
        </w:rPr>
      </w:pPr>
      <w:r w:rsidRPr="0094412F">
        <w:rPr>
          <w:b/>
        </w:rPr>
        <w:t>Ro</w:t>
      </w:r>
      <w:r w:rsidR="004C3D85" w:rsidRPr="0094412F">
        <w:rPr>
          <w:b/>
        </w:rPr>
        <w:t>zdział X</w:t>
      </w:r>
      <w:r w:rsidR="00392F7E" w:rsidRPr="0094412F">
        <w:rPr>
          <w:b/>
        </w:rPr>
        <w:t>I</w:t>
      </w:r>
      <w:r w:rsidRPr="0094412F">
        <w:rPr>
          <w:b/>
        </w:rPr>
        <w:t>.</w:t>
      </w:r>
      <w:r w:rsidR="00FD6FBB" w:rsidRPr="0094412F">
        <w:rPr>
          <w:b/>
        </w:rPr>
        <w:tab/>
      </w:r>
      <w:r w:rsidRPr="0094412F">
        <w:rPr>
          <w:b/>
          <w:u w:val="single"/>
        </w:rPr>
        <w:t>TRYB UDZIELANIA WYJAŚNIEŃ W</w:t>
      </w:r>
      <w:r w:rsidR="00B47A14" w:rsidRPr="0094412F">
        <w:rPr>
          <w:b/>
          <w:u w:val="single"/>
        </w:rPr>
        <w:t xml:space="preserve"> SPRAWACH DOTYCZĄCYCH </w:t>
      </w:r>
      <w:r w:rsidRPr="0094412F">
        <w:rPr>
          <w:b/>
          <w:u w:val="single"/>
        </w:rPr>
        <w:t>SPECYFIKACJI ISTOTNYCHWARUNKÓW ZAMÓWIENIA</w:t>
      </w:r>
    </w:p>
    <w:p w:rsidR="00A23585" w:rsidRPr="0094412F" w:rsidRDefault="00A23585" w:rsidP="005800D8">
      <w:pPr>
        <w:numPr>
          <w:ilvl w:val="3"/>
          <w:numId w:val="4"/>
        </w:numPr>
        <w:tabs>
          <w:tab w:val="clear" w:pos="2880"/>
          <w:tab w:val="num" w:pos="-709"/>
          <w:tab w:val="num" w:pos="426"/>
        </w:tabs>
        <w:spacing w:line="276" w:lineRule="auto"/>
        <w:ind w:left="426"/>
        <w:jc w:val="both"/>
      </w:pPr>
      <w:r w:rsidRPr="0094412F">
        <w:t>Zamawiający nie zamierza zwołać zebrania Wykonawców.</w:t>
      </w:r>
    </w:p>
    <w:p w:rsidR="00A23585" w:rsidRPr="0094412F" w:rsidRDefault="00A23585" w:rsidP="005800D8">
      <w:pPr>
        <w:numPr>
          <w:ilvl w:val="3"/>
          <w:numId w:val="4"/>
        </w:numPr>
        <w:tabs>
          <w:tab w:val="clear" w:pos="2880"/>
          <w:tab w:val="num" w:pos="-709"/>
          <w:tab w:val="num" w:pos="426"/>
        </w:tabs>
        <w:spacing w:line="276" w:lineRule="auto"/>
        <w:ind w:left="426"/>
        <w:jc w:val="both"/>
      </w:pPr>
      <w:r w:rsidRPr="0094412F">
        <w:t xml:space="preserve">Wykonawca może zwrócić się do </w:t>
      </w:r>
      <w:r w:rsidR="002A6688" w:rsidRPr="0094412F">
        <w:t>Z</w:t>
      </w:r>
      <w:r w:rsidRPr="0094412F">
        <w:t>amawiającego o wyjaśnienie treści SIWZ zgodnie z art. 38 P</w:t>
      </w:r>
      <w:r w:rsidR="003C1076" w:rsidRPr="0094412F">
        <w:t>ZP</w:t>
      </w:r>
      <w:r w:rsidRPr="0094412F">
        <w:t xml:space="preserve">. </w:t>
      </w:r>
    </w:p>
    <w:p w:rsidR="00516159" w:rsidRPr="0094412F" w:rsidRDefault="00A23585" w:rsidP="005800D8">
      <w:pPr>
        <w:numPr>
          <w:ilvl w:val="3"/>
          <w:numId w:val="4"/>
        </w:numPr>
        <w:tabs>
          <w:tab w:val="num" w:pos="426"/>
        </w:tabs>
        <w:spacing w:line="276" w:lineRule="auto"/>
        <w:ind w:left="426"/>
        <w:jc w:val="both"/>
      </w:pPr>
      <w:r w:rsidRPr="0094412F">
        <w:t>Do kontaktu z Wykonawcami (od poniedziałku do piątku w godzinach pracy Zamawiającego 7:30</w:t>
      </w:r>
      <w:r w:rsidR="001C5EA1" w:rsidRPr="0094412F">
        <w:t>-</w:t>
      </w:r>
      <w:r w:rsidRPr="0094412F">
        <w:t xml:space="preserve">15:00) w sprawach jw. upoważnione są tylko niżej wymienione osoby i tylko pod </w:t>
      </w:r>
      <w:r w:rsidR="00516159" w:rsidRPr="0094412F">
        <w:t xml:space="preserve">podanymi numerami telefonów, faksów i poczty e-mail: </w:t>
      </w:r>
    </w:p>
    <w:p w:rsidR="00BD130E" w:rsidRPr="006E53F8" w:rsidRDefault="007900D5" w:rsidP="00677D9A">
      <w:pPr>
        <w:numPr>
          <w:ilvl w:val="0"/>
          <w:numId w:val="35"/>
        </w:numPr>
        <w:spacing w:line="276" w:lineRule="auto"/>
        <w:jc w:val="both"/>
      </w:pPr>
      <w:r w:rsidRPr="006E53F8">
        <w:rPr>
          <w:b/>
        </w:rPr>
        <w:t xml:space="preserve">Małgorzata Domańska, </w:t>
      </w:r>
      <w:r w:rsidR="00AD5791" w:rsidRPr="006E53F8">
        <w:t>tel.</w:t>
      </w:r>
      <w:r w:rsidRPr="006E53F8">
        <w:t xml:space="preserve"> 261-660-540</w:t>
      </w:r>
      <w:r w:rsidR="00516159" w:rsidRPr="006E53F8">
        <w:t>,</w:t>
      </w:r>
      <w:r w:rsidRPr="006E53F8">
        <w:t xml:space="preserve"> Dział Inwestycji ds. planowania </w:t>
      </w:r>
      <w:r w:rsidR="00BD130E" w:rsidRPr="006E53F8">
        <w:t>– w sprawach przedmiotu zamówienia</w:t>
      </w:r>
      <w:r w:rsidR="00AD5791" w:rsidRPr="006E53F8">
        <w:t>,</w:t>
      </w:r>
    </w:p>
    <w:p w:rsidR="00516159" w:rsidRPr="006E53F8" w:rsidRDefault="007900D5" w:rsidP="00677D9A">
      <w:pPr>
        <w:numPr>
          <w:ilvl w:val="0"/>
          <w:numId w:val="35"/>
        </w:numPr>
        <w:tabs>
          <w:tab w:val="left" w:pos="426"/>
        </w:tabs>
        <w:spacing w:line="276" w:lineRule="auto"/>
        <w:jc w:val="both"/>
      </w:pPr>
      <w:r w:rsidRPr="006E53F8">
        <w:rPr>
          <w:b/>
        </w:rPr>
        <w:t>Sylwia Dzikowska-</w:t>
      </w:r>
      <w:r w:rsidR="00BD130E" w:rsidRPr="006E53F8">
        <w:rPr>
          <w:b/>
        </w:rPr>
        <w:t>Jaworska</w:t>
      </w:r>
      <w:r w:rsidR="00516159" w:rsidRPr="006E53F8">
        <w:rPr>
          <w:b/>
        </w:rPr>
        <w:t xml:space="preserve">, </w:t>
      </w:r>
      <w:r w:rsidR="00BD130E" w:rsidRPr="006E53F8">
        <w:t>tel. 261 660 119</w:t>
      </w:r>
      <w:r w:rsidR="00516159" w:rsidRPr="006E53F8">
        <w:t>, Sekcja Zamówień Publicznych (budynek Logistyki) pok. nr 16 - w sprawach formalnych.</w:t>
      </w:r>
    </w:p>
    <w:p w:rsidR="004A4A4B" w:rsidRPr="006E53F8" w:rsidRDefault="00700FA4" w:rsidP="00700FA4">
      <w:pPr>
        <w:numPr>
          <w:ilvl w:val="0"/>
          <w:numId w:val="35"/>
        </w:numPr>
        <w:tabs>
          <w:tab w:val="left" w:pos="426"/>
        </w:tabs>
        <w:spacing w:line="276" w:lineRule="auto"/>
        <w:rPr>
          <w:b/>
        </w:rPr>
      </w:pPr>
      <w:r>
        <w:rPr>
          <w:b/>
        </w:rPr>
        <w:t xml:space="preserve">Marcin </w:t>
      </w:r>
      <w:r w:rsidR="007528BD" w:rsidRPr="006E53F8">
        <w:rPr>
          <w:b/>
        </w:rPr>
        <w:t>Niedziela</w:t>
      </w:r>
      <w:r w:rsidR="007900D5" w:rsidRPr="006E53F8">
        <w:rPr>
          <w:b/>
        </w:rPr>
        <w:t>–</w:t>
      </w:r>
      <w:r w:rsidR="004A4A4B" w:rsidRPr="006E53F8">
        <w:rPr>
          <w:b/>
        </w:rPr>
        <w:t>Kierownik Działu</w:t>
      </w:r>
      <w:r w:rsidR="004E1521">
        <w:rPr>
          <w:b/>
        </w:rPr>
        <w:t xml:space="preserve"> Inwestycji – tel. </w:t>
      </w:r>
      <w:r>
        <w:rPr>
          <w:b/>
        </w:rPr>
        <w:t>261 </w:t>
      </w:r>
      <w:r w:rsidR="004E1521">
        <w:rPr>
          <w:b/>
        </w:rPr>
        <w:t>660</w:t>
      </w:r>
      <w:r>
        <w:rPr>
          <w:b/>
        </w:rPr>
        <w:t xml:space="preserve"> </w:t>
      </w:r>
      <w:r w:rsidR="004E1521">
        <w:rPr>
          <w:b/>
        </w:rPr>
        <w:t>55</w:t>
      </w:r>
      <w:r>
        <w:rPr>
          <w:b/>
        </w:rPr>
        <w:t xml:space="preserve">7, </w:t>
      </w:r>
      <w:r w:rsidR="004A4A4B" w:rsidRPr="006E53F8">
        <w:rPr>
          <w:b/>
        </w:rPr>
        <w:t>e-mail:</w:t>
      </w:r>
      <w:r>
        <w:rPr>
          <w:b/>
        </w:rPr>
        <w:t xml:space="preserve"> </w:t>
      </w:r>
      <w:hyperlink r:id="rId16" w:history="1">
        <w:r w:rsidR="007900D5" w:rsidRPr="006E53F8">
          <w:rPr>
            <w:rStyle w:val="Hipercze"/>
            <w:b/>
            <w:color w:val="auto"/>
          </w:rPr>
          <w:t>inwestycje@4wsk.pl</w:t>
        </w:r>
      </w:hyperlink>
      <w:r w:rsidR="007900D5" w:rsidRPr="006E53F8">
        <w:rPr>
          <w:b/>
        </w:rPr>
        <w:t xml:space="preserve"> </w:t>
      </w:r>
      <w:r w:rsidR="004A4A4B" w:rsidRPr="006E53F8">
        <w:t>- w sprawach wizji lokalnej</w:t>
      </w:r>
    </w:p>
    <w:p w:rsidR="00516159" w:rsidRPr="0094412F" w:rsidRDefault="00516159" w:rsidP="00677D9A">
      <w:pPr>
        <w:numPr>
          <w:ilvl w:val="0"/>
          <w:numId w:val="35"/>
        </w:numPr>
        <w:tabs>
          <w:tab w:val="left" w:pos="426"/>
        </w:tabs>
        <w:spacing w:line="276" w:lineRule="auto"/>
        <w:jc w:val="both"/>
      </w:pPr>
      <w:r w:rsidRPr="0094412F">
        <w:rPr>
          <w:b/>
        </w:rPr>
        <w:t>Fax: 261 660 119</w:t>
      </w:r>
      <w:r w:rsidRPr="0094412F">
        <w:t xml:space="preserve"> - Sekcja Zamówień Publicznych.</w:t>
      </w:r>
    </w:p>
    <w:p w:rsidR="00516159" w:rsidRPr="0094412F" w:rsidRDefault="00516159" w:rsidP="00677D9A">
      <w:pPr>
        <w:numPr>
          <w:ilvl w:val="0"/>
          <w:numId w:val="35"/>
        </w:numPr>
        <w:spacing w:line="276" w:lineRule="auto"/>
        <w:jc w:val="both"/>
      </w:pPr>
      <w:r w:rsidRPr="0094412F">
        <w:rPr>
          <w:b/>
        </w:rPr>
        <w:t xml:space="preserve">Poczta e-mail: </w:t>
      </w:r>
      <w:r w:rsidR="00BD130E" w:rsidRPr="0018442E">
        <w:rPr>
          <w:b/>
        </w:rPr>
        <w:t>sjaworska</w:t>
      </w:r>
      <w:r w:rsidR="00741ABC" w:rsidRPr="0018442E">
        <w:rPr>
          <w:b/>
        </w:rPr>
        <w:t>@4wsk.pl</w:t>
      </w:r>
    </w:p>
    <w:p w:rsidR="00EA1146" w:rsidRPr="0094412F" w:rsidRDefault="00EA1146" w:rsidP="005800D8">
      <w:pPr>
        <w:tabs>
          <w:tab w:val="num" w:pos="426"/>
        </w:tabs>
        <w:spacing w:line="276" w:lineRule="auto"/>
        <w:jc w:val="both"/>
        <w:rPr>
          <w:b/>
          <w:u w:val="single"/>
        </w:rPr>
      </w:pPr>
      <w:r w:rsidRPr="0094412F">
        <w:rPr>
          <w:b/>
          <w:u w:val="single"/>
        </w:rPr>
        <w:t>Kontaktowanie się z Zamawiającym pod innym niż ww. numerami telefonów, faksów i poczty e-mail nie rodzi skutków prawnych określonych w P</w:t>
      </w:r>
      <w:r w:rsidR="003C1076" w:rsidRPr="0094412F">
        <w:rPr>
          <w:b/>
          <w:u w:val="single"/>
        </w:rPr>
        <w:t>ZP</w:t>
      </w:r>
      <w:r w:rsidRPr="0094412F">
        <w:rPr>
          <w:b/>
          <w:u w:val="single"/>
        </w:rPr>
        <w:t>.</w:t>
      </w:r>
    </w:p>
    <w:p w:rsidR="006E07B7" w:rsidRPr="00CF1FCB" w:rsidRDefault="006E07B7" w:rsidP="00A23585">
      <w:pPr>
        <w:spacing w:line="276" w:lineRule="auto"/>
        <w:jc w:val="both"/>
        <w:rPr>
          <w:b/>
          <w:i/>
          <w:szCs w:val="20"/>
        </w:rPr>
      </w:pPr>
    </w:p>
    <w:p w:rsidR="00A23585" w:rsidRPr="004819F8" w:rsidRDefault="00D858A4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XI</w:t>
      </w:r>
      <w:r w:rsidR="00392F7E" w:rsidRPr="004819F8">
        <w:rPr>
          <w:b/>
        </w:rPr>
        <w:t>I</w:t>
      </w:r>
      <w:r w:rsidR="00A23585" w:rsidRPr="004819F8">
        <w:rPr>
          <w:b/>
        </w:rPr>
        <w:t>.</w:t>
      </w:r>
      <w:r w:rsidR="00A76209" w:rsidRPr="004819F8">
        <w:rPr>
          <w:b/>
        </w:rPr>
        <w:t xml:space="preserve"> </w:t>
      </w:r>
      <w:r w:rsidR="00A23585" w:rsidRPr="004819F8">
        <w:rPr>
          <w:b/>
          <w:u w:val="single"/>
        </w:rPr>
        <w:t>TRYB WPROWADZANIA EWENTUALNYCH ZMIAN</w:t>
      </w:r>
      <w:r w:rsidR="004112D9" w:rsidRPr="004819F8">
        <w:rPr>
          <w:b/>
          <w:u w:val="single"/>
        </w:rPr>
        <w:t xml:space="preserve"> </w:t>
      </w:r>
      <w:r w:rsidR="00A23585" w:rsidRPr="004819F8">
        <w:rPr>
          <w:b/>
          <w:u w:val="single"/>
        </w:rPr>
        <w:t xml:space="preserve">W SPECYFIKACJI ISTOTNYCH WARUNKÓW ZAMÓWIENIA </w:t>
      </w:r>
    </w:p>
    <w:p w:rsidR="005800D8" w:rsidRPr="004819F8" w:rsidRDefault="00777176" w:rsidP="00777176">
      <w:pPr>
        <w:spacing w:line="276" w:lineRule="auto"/>
        <w:ind w:left="426" w:hanging="426"/>
        <w:jc w:val="both"/>
      </w:pPr>
      <w:r>
        <w:t xml:space="preserve">1.  </w:t>
      </w:r>
      <w:r w:rsidR="005800D8" w:rsidRPr="004819F8">
        <w:t>W szczególnie uzasadnionych przypadkach Zamawiający może w każdym czasie, przed upływem terminu do składania ofert, zmodyfikować treść SIWZ.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Wykonawca zobowiązany jest do naniesienia dokonanych zmian w treści oferty.</w:t>
      </w:r>
    </w:p>
    <w:p w:rsidR="00752D9B" w:rsidRDefault="0052005B" w:rsidP="00777176">
      <w:pPr>
        <w:spacing w:line="276" w:lineRule="auto"/>
        <w:ind w:left="426" w:hanging="426"/>
        <w:jc w:val="both"/>
      </w:pPr>
      <w:r>
        <w:t xml:space="preserve">2. </w:t>
      </w:r>
      <w:r w:rsidR="00777176">
        <w:t xml:space="preserve"> </w:t>
      </w:r>
      <w:r w:rsidR="005800D8" w:rsidRPr="004819F8">
        <w:t>W razie zaoferowania przedmiotu zamówienia innego niż pierwotnie wyspecyfikowany a dopuszczonego przez Zamawiającego w wyniku wyjaśnień treści SIWZ czy w przypadku modyfikacji SIWZ należy zaznaczyć źródło tej zmiany (datę wyjaśnień lub modyfikacji i ewentualnie nr pytania).</w:t>
      </w:r>
    </w:p>
    <w:p w:rsidR="0052005B" w:rsidRPr="00AD794C" w:rsidRDefault="0052005B" w:rsidP="00777176">
      <w:pPr>
        <w:spacing w:line="276" w:lineRule="auto"/>
        <w:ind w:left="284" w:hanging="284"/>
        <w:jc w:val="both"/>
      </w:pPr>
      <w:r w:rsidRPr="00AD794C">
        <w:t xml:space="preserve">3. </w:t>
      </w:r>
      <w:r w:rsidR="00777176">
        <w:t xml:space="preserve">  </w:t>
      </w:r>
      <w:r w:rsidRPr="00AD794C">
        <w:t>Na podstawie art. 38 PZP , Wykonawca może zwrócić się do Zamawiającego z wnioskiem o wyjaśnienie treści SIWZ.</w:t>
      </w:r>
    </w:p>
    <w:p w:rsidR="0052005B" w:rsidRPr="00AD794C" w:rsidRDefault="0052005B" w:rsidP="0052005B">
      <w:pPr>
        <w:spacing w:line="276" w:lineRule="auto"/>
        <w:jc w:val="both"/>
      </w:pPr>
      <w:r w:rsidRPr="00AD794C">
        <w:t>4.</w:t>
      </w:r>
      <w:r w:rsidR="00777176">
        <w:t xml:space="preserve">   </w:t>
      </w:r>
      <w:r w:rsidRPr="00AD794C">
        <w:t>Wyjaśnienie treści SIWZ Zamawiający zamieszcza na stronie internetowej.</w:t>
      </w:r>
    </w:p>
    <w:p w:rsidR="0052005B" w:rsidRPr="00AD794C" w:rsidRDefault="00777176" w:rsidP="00777176">
      <w:pPr>
        <w:spacing w:line="276" w:lineRule="auto"/>
        <w:ind w:left="426" w:hanging="426"/>
        <w:jc w:val="both"/>
      </w:pPr>
      <w:r>
        <w:t xml:space="preserve">5.  </w:t>
      </w:r>
      <w:r w:rsidR="0052005B" w:rsidRPr="00AD794C">
        <w:t>Przedłużenie terminu składania ofert nie przedłuża terminu na składanie wniosku o którym mowa w pkt. 3.</w:t>
      </w:r>
    </w:p>
    <w:p w:rsidR="004819F8" w:rsidRPr="00AD794C" w:rsidRDefault="00777176" w:rsidP="00777176">
      <w:pPr>
        <w:spacing w:line="276" w:lineRule="auto"/>
        <w:jc w:val="both"/>
      </w:pPr>
      <w:r>
        <w:t xml:space="preserve">6.    </w:t>
      </w:r>
      <w:r w:rsidR="0052005B" w:rsidRPr="00AD794C">
        <w:t>Zamawiający nie zamierza zwołać zebrania Wykonawców.</w:t>
      </w:r>
    </w:p>
    <w:p w:rsidR="0052005B" w:rsidRDefault="0052005B" w:rsidP="0052005B">
      <w:pPr>
        <w:spacing w:line="276" w:lineRule="auto"/>
        <w:jc w:val="both"/>
      </w:pPr>
    </w:p>
    <w:p w:rsidR="00777176" w:rsidRDefault="00777176" w:rsidP="0052005B">
      <w:pPr>
        <w:spacing w:line="276" w:lineRule="auto"/>
        <w:jc w:val="both"/>
      </w:pPr>
    </w:p>
    <w:p w:rsidR="00777176" w:rsidRDefault="00777176" w:rsidP="0052005B">
      <w:pPr>
        <w:spacing w:line="276" w:lineRule="auto"/>
        <w:jc w:val="both"/>
      </w:pPr>
    </w:p>
    <w:p w:rsidR="00777176" w:rsidRPr="00AD794C" w:rsidRDefault="00777176" w:rsidP="0052005B">
      <w:pPr>
        <w:spacing w:line="276" w:lineRule="auto"/>
        <w:jc w:val="both"/>
      </w:pPr>
    </w:p>
    <w:p w:rsidR="00A23585" w:rsidRPr="004819F8" w:rsidRDefault="00B47A14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</w:t>
      </w:r>
      <w:r w:rsidR="004C3D85" w:rsidRPr="004819F8">
        <w:rPr>
          <w:b/>
        </w:rPr>
        <w:t>I</w:t>
      </w:r>
      <w:r w:rsidR="00392F7E" w:rsidRPr="004819F8">
        <w:rPr>
          <w:b/>
        </w:rPr>
        <w:t>II</w:t>
      </w:r>
      <w:r w:rsidR="00A23585" w:rsidRPr="004819F8">
        <w:rPr>
          <w:b/>
        </w:rPr>
        <w:t>.</w:t>
      </w:r>
      <w:r w:rsidR="00D0399A" w:rsidRPr="004819F8">
        <w:rPr>
          <w:b/>
        </w:rPr>
        <w:tab/>
      </w:r>
      <w:r w:rsidR="00A23585" w:rsidRPr="004819F8">
        <w:rPr>
          <w:b/>
          <w:u w:val="single"/>
        </w:rPr>
        <w:t>TERMIN ZWIĄZANIA OFERTĄ</w:t>
      </w:r>
    </w:p>
    <w:p w:rsidR="00926E71" w:rsidRDefault="00A23585" w:rsidP="00A23585">
      <w:pPr>
        <w:spacing w:line="276" w:lineRule="auto"/>
        <w:jc w:val="both"/>
      </w:pPr>
      <w:r w:rsidRPr="004819F8">
        <w:t>Wykonawca związany jest ofertą przez okres 30 dni. Bieg terminu rozpoczyna się wraz z upływem terminu składania ofert.</w:t>
      </w:r>
    </w:p>
    <w:p w:rsidR="00965AA1" w:rsidRPr="004819F8" w:rsidRDefault="00965AA1" w:rsidP="00A23585">
      <w:pPr>
        <w:spacing w:line="276" w:lineRule="auto"/>
        <w:jc w:val="both"/>
      </w:pPr>
    </w:p>
    <w:p w:rsidR="00A23585" w:rsidRPr="004819F8" w:rsidRDefault="00A23585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</w:t>
      </w:r>
      <w:r w:rsidR="00392F7E" w:rsidRPr="004819F8">
        <w:rPr>
          <w:b/>
        </w:rPr>
        <w:t>I</w:t>
      </w:r>
      <w:r w:rsidRPr="004819F8">
        <w:rPr>
          <w:b/>
        </w:rPr>
        <w:t>V.</w:t>
      </w:r>
      <w:r w:rsidR="00386128" w:rsidRPr="004819F8">
        <w:rPr>
          <w:b/>
        </w:rPr>
        <w:tab/>
      </w:r>
      <w:r w:rsidRPr="004819F8">
        <w:rPr>
          <w:b/>
          <w:u w:val="single"/>
        </w:rPr>
        <w:t>MIEJSCE I TRYB OTWARCIA OFERT</w:t>
      </w:r>
    </w:p>
    <w:p w:rsidR="00A23585" w:rsidRPr="004819F8" w:rsidRDefault="00A23585" w:rsidP="00A23585">
      <w:pPr>
        <w:numPr>
          <w:ilvl w:val="0"/>
          <w:numId w:val="1"/>
        </w:numPr>
        <w:spacing w:line="276" w:lineRule="auto"/>
        <w:jc w:val="both"/>
      </w:pPr>
      <w:r w:rsidRPr="004819F8">
        <w:rPr>
          <w:b/>
        </w:rPr>
        <w:t xml:space="preserve">Komisyjne otwarcie ofert nastąpi na posiedzeniu Komisji Przetargowej, które odbędzie się w 4 Wojskowym Szpitalu Klinicznym z Polikliniką SP ZOZ we Wrocławiu, ul. </w:t>
      </w:r>
      <w:r w:rsidR="006E07B7" w:rsidRPr="004819F8">
        <w:rPr>
          <w:b/>
        </w:rPr>
        <w:t>R.</w:t>
      </w:r>
      <w:r w:rsidR="00066416" w:rsidRPr="004819F8">
        <w:rPr>
          <w:b/>
        </w:rPr>
        <w:t xml:space="preserve"> </w:t>
      </w:r>
      <w:r w:rsidRPr="004819F8">
        <w:rPr>
          <w:b/>
        </w:rPr>
        <w:t xml:space="preserve">Weigla 5 w Sali Odpraw (budynek Logistyki) w </w:t>
      </w:r>
      <w:r w:rsidR="00DB7E55" w:rsidRPr="00DB7E55">
        <w:rPr>
          <w:b/>
        </w:rPr>
        <w:t>dniu</w:t>
      </w:r>
      <w:r w:rsidR="0018442E">
        <w:rPr>
          <w:b/>
        </w:rPr>
        <w:t xml:space="preserve"> </w:t>
      </w:r>
      <w:r w:rsidR="0018442E" w:rsidRPr="0018442E">
        <w:rPr>
          <w:b/>
        </w:rPr>
        <w:t>03.07</w:t>
      </w:r>
      <w:r w:rsidR="00DB7E55" w:rsidRPr="0018442E">
        <w:rPr>
          <w:b/>
        </w:rPr>
        <w:t>.</w:t>
      </w:r>
      <w:r w:rsidR="004D25DA" w:rsidRPr="0018442E">
        <w:rPr>
          <w:b/>
        </w:rPr>
        <w:t>2019</w:t>
      </w:r>
      <w:r w:rsidR="004D3A07" w:rsidRPr="0018442E">
        <w:rPr>
          <w:b/>
        </w:rPr>
        <w:t>r</w:t>
      </w:r>
      <w:r w:rsidR="004D3A07" w:rsidRPr="00DB7E55">
        <w:rPr>
          <w:b/>
        </w:rPr>
        <w:t>.</w:t>
      </w:r>
      <w:r w:rsidR="0037749D" w:rsidRPr="004819F8">
        <w:t xml:space="preserve"> </w:t>
      </w:r>
      <w:r w:rsidRPr="004819F8">
        <w:rPr>
          <w:b/>
        </w:rPr>
        <w:t>o godz. 11:00. Otwarcie ofert jest jawne</w:t>
      </w:r>
      <w:r w:rsidRPr="004819F8">
        <w:t>.</w:t>
      </w:r>
    </w:p>
    <w:p w:rsidR="00A23585" w:rsidRPr="004819F8" w:rsidRDefault="00A23585" w:rsidP="00A23585">
      <w:pPr>
        <w:numPr>
          <w:ilvl w:val="0"/>
          <w:numId w:val="1"/>
        </w:numPr>
        <w:spacing w:line="276" w:lineRule="auto"/>
        <w:jc w:val="both"/>
      </w:pPr>
      <w:r w:rsidRPr="004819F8">
        <w:t>W trakcie otwarcia ofert zostaną ogłoszone co najmniej:</w:t>
      </w:r>
    </w:p>
    <w:p w:rsidR="00A23585" w:rsidRPr="004819F8" w:rsidRDefault="00B47A14" w:rsidP="00C74DC4">
      <w:pPr>
        <w:numPr>
          <w:ilvl w:val="0"/>
          <w:numId w:val="17"/>
        </w:numPr>
        <w:spacing w:line="276" w:lineRule="auto"/>
        <w:jc w:val="both"/>
      </w:pPr>
      <w:r w:rsidRPr="004819F8">
        <w:t>k</w:t>
      </w:r>
      <w:r w:rsidR="00A23585" w:rsidRPr="004819F8">
        <w:t>wota</w:t>
      </w:r>
      <w:r w:rsidRPr="004819F8">
        <w:t>,</w:t>
      </w:r>
      <w:r w:rsidR="00A23585" w:rsidRPr="004819F8">
        <w:t xml:space="preserve"> którą Zamawiający zamierza przeznaczyć na realizację zamówienia;</w:t>
      </w:r>
    </w:p>
    <w:p w:rsidR="00A23585" w:rsidRPr="004819F8" w:rsidRDefault="00A23585" w:rsidP="00C74DC4">
      <w:pPr>
        <w:numPr>
          <w:ilvl w:val="0"/>
          <w:numId w:val="17"/>
        </w:numPr>
        <w:spacing w:line="276" w:lineRule="auto"/>
        <w:jc w:val="both"/>
      </w:pPr>
      <w:r w:rsidRPr="004819F8">
        <w:t>nazwa i adres Wykonawcy, którego oferta jest otwierana;</w:t>
      </w:r>
    </w:p>
    <w:p w:rsidR="00A23585" w:rsidRPr="004819F8" w:rsidRDefault="00A23585" w:rsidP="00C74DC4">
      <w:pPr>
        <w:numPr>
          <w:ilvl w:val="0"/>
          <w:numId w:val="17"/>
        </w:numPr>
        <w:spacing w:line="276" w:lineRule="auto"/>
        <w:jc w:val="both"/>
      </w:pPr>
      <w:r w:rsidRPr="004819F8">
        <w:t>cena oferty, termin wykonania zamówienia;</w:t>
      </w:r>
    </w:p>
    <w:p w:rsidR="00A23585" w:rsidRPr="004819F8" w:rsidRDefault="00A23585" w:rsidP="00C74DC4">
      <w:pPr>
        <w:numPr>
          <w:ilvl w:val="0"/>
          <w:numId w:val="17"/>
        </w:numPr>
        <w:spacing w:line="276" w:lineRule="auto"/>
        <w:jc w:val="both"/>
      </w:pPr>
      <w:r w:rsidRPr="004819F8">
        <w:t xml:space="preserve">okres </w:t>
      </w:r>
      <w:r w:rsidR="005B29A4" w:rsidRPr="004819F8">
        <w:t>gwarancji</w:t>
      </w:r>
      <w:r w:rsidRPr="004819F8">
        <w:t>, warunki płatności zawarte w ofercie.</w:t>
      </w:r>
    </w:p>
    <w:p w:rsidR="00BA6717" w:rsidRPr="00CF1FCB" w:rsidRDefault="00BA6717" w:rsidP="00013E20">
      <w:pPr>
        <w:jc w:val="both"/>
        <w:rPr>
          <w:b/>
          <w:i/>
        </w:rPr>
      </w:pPr>
    </w:p>
    <w:p w:rsidR="00A23585" w:rsidRPr="004819F8" w:rsidRDefault="00A23585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XV.</w:t>
      </w:r>
      <w:r w:rsidR="002A6688" w:rsidRPr="004819F8">
        <w:rPr>
          <w:b/>
        </w:rPr>
        <w:tab/>
      </w:r>
      <w:r w:rsidRPr="004819F8">
        <w:rPr>
          <w:b/>
          <w:u w:val="single"/>
        </w:rPr>
        <w:t>SPOSÓB OCENY OFERT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Po zakończeniu części jawnej – Zamawiający dokona wstępnej weryfikacji ofert, które części są jawne i mogą być udostępniane innym uczestnikom postępowania. W dalszej części dokona badania ofert.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Zamawiający przewiduje w niniejszym postępowaniu o udzielenie zamówienia publicznego możliwość zastosowania tzw. „</w:t>
      </w:r>
      <w:r w:rsidRPr="004819F8">
        <w:rPr>
          <w:i/>
        </w:rPr>
        <w:t>procedury odwróconej</w:t>
      </w:r>
      <w:r w:rsidRPr="004819F8">
        <w:t>”, o której mowa w art. 24aa PZP. Procedura ta polega na tym, że Zamawiający w toku czynności oceny ofert nie będzie dokonywał podmiotowej oceny wszystkich Wykonawców (ocena spełnienia warunków udziału w postępowaniu, oraz braku podstaw do wykluczenia) i nie będzie badał wszystkich wstępnych oświadczeń Wykonawców, złożonych przy ofertach. Zamawiający najpierw dokona oceny złożonych ofert, pod kątem kryteriów oceny ofert, określonych w Rozdziale VII SIWZ oraz przesłanek odrzucenia oferty (art. 89 ust. 1 PZP), po czym dopiero wyłącznie w odniesieniu do Wykonawcy, którego oferta została oceniona jako najkorzystniejsza (uplasowała się na najwyższej pozycji rankingowej) dokona oceny podmiotowej tego Wykonawcy tj. zbada jego oświadczenia wstępne złożone przy ofercie, a następnie zażąda od niego – na podstawie art. 26 ust. 1 lub 2 PZP przedłożenia określonych dokumentów potwierdzających spełnienie warunków udziału w postępowaniu i braku podstaw do wykluczenia z postępowania..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 xml:space="preserve">Zamawiający wezwie Wykonawcę, którego ofertę </w:t>
      </w:r>
      <w:r w:rsidRPr="004819F8">
        <w:rPr>
          <w:b/>
        </w:rPr>
        <w:t xml:space="preserve">oceniono </w:t>
      </w:r>
      <w:r w:rsidRPr="004819F8">
        <w:t>za najkorzystniejszą, do złożenia dokumentów wymienionych w Rozdziale IV SIWZ, o ile takich dokumentów żądał.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 xml:space="preserve">Jeżeli jest to niezbędne do zapewnienia odpowiedniego przebiegu postępowania o udzielenie zamówienia Zamawiający może na każdym etapie postępowania wezwać Wykonawców do złożenia wszystkich lub niektórych oświadczeń lub dokumentów potwierdzających, że nie podlegają wykluczeniu, spełniają warunki udziału w postępowaniu lub kryteria selekcji, </w:t>
      </w:r>
      <w:r w:rsidR="00777176">
        <w:t xml:space="preserve">              </w:t>
      </w:r>
      <w:r w:rsidRPr="004819F8">
        <w:t xml:space="preserve">a jeżeli zachodzą uzasadnione podstawy do uznania, że złożone uprzednio oświadczenia lub </w:t>
      </w:r>
      <w:r w:rsidRPr="004819F8">
        <w:lastRenderedPageBreak/>
        <w:t>dokumenty nie są już aktualne, do złożenia aktualnych oświadczeń lub dokumentów (art. 26 ust. 2 PZP) o ile takich dokumentów żądał</w:t>
      </w:r>
      <w:r w:rsidR="00777176">
        <w:t>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Zamawiający może, na każdym etapie postępowania, uznać, że Wykonawca nie posiada wymaganych zdolności, jeżeli zaangażowanie zasobów technicznych lub zawodowych Wykonawcy może mieć negatywny wpływ na realizację zamówienia (art. 22d ust. 2 PZP)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Zamawiający może wykluczyć Wykonawcę na każdym etapie postępowania o udzielenie zamówienia (art. 24 ust. 12 PZP)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W przypadku gdy cena całkowita oferty jest niższa o co najmniej 30% od wartości zamówienia powiększonej o należny podatek od towarów i usług, ustalonej przed wszczęciem postępowania zgodnie z art. 35 ust. 1 i 2 PZP lub średniej arytmetycznej cen wszystkich złożonych ofert, Zamawiający zwróci się o udzielenie wyjaśnień, chyba że rozbieżności wynikają z okoliczności oczywistych, które nie wymagają wyjaśnienia.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Obowiązek wykazania, że oferta nie zawiera rażąco niskiej ceny, spoczywa na Wykonawcy.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Wykonawca może zostać wykluczony zgodnie z Rozdziałem III pkt. 1 SIWZ.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Oferta może zostać odrzucona na podstawie art. 89 PZP z zastrzeżeniem art. 87 PZP.</w:t>
      </w:r>
    </w:p>
    <w:p w:rsidR="000F4ECD" w:rsidRPr="00CF1FCB" w:rsidRDefault="000F4ECD" w:rsidP="00A23585">
      <w:pPr>
        <w:spacing w:line="276" w:lineRule="auto"/>
        <w:jc w:val="both"/>
        <w:rPr>
          <w:b/>
          <w:u w:val="single"/>
        </w:rPr>
      </w:pPr>
    </w:p>
    <w:p w:rsidR="00A23585" w:rsidRPr="004819F8" w:rsidRDefault="00A23585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XVI.</w:t>
      </w:r>
      <w:r w:rsidR="002A6688" w:rsidRPr="004819F8">
        <w:rPr>
          <w:b/>
        </w:rPr>
        <w:tab/>
      </w:r>
      <w:r w:rsidRPr="004819F8">
        <w:rPr>
          <w:b/>
          <w:u w:val="single"/>
        </w:rPr>
        <w:t>OBOWIĄZKI ZAMAWIAJĄCEGO</w:t>
      </w:r>
    </w:p>
    <w:p w:rsidR="00E24F41" w:rsidRPr="004819F8" w:rsidRDefault="00E24F41" w:rsidP="00E24F41">
      <w:pPr>
        <w:numPr>
          <w:ilvl w:val="3"/>
          <w:numId w:val="2"/>
        </w:numPr>
        <w:tabs>
          <w:tab w:val="clear" w:pos="2880"/>
          <w:tab w:val="num" w:pos="426"/>
        </w:tabs>
        <w:spacing w:line="276" w:lineRule="auto"/>
        <w:ind w:left="425" w:hanging="357"/>
        <w:jc w:val="both"/>
      </w:pPr>
      <w:r w:rsidRPr="004819F8">
        <w:t xml:space="preserve">Zamawiający informuje niezwłocznie wszystkich </w:t>
      </w:r>
      <w:r w:rsidR="0082723B">
        <w:t>W</w:t>
      </w:r>
      <w:r w:rsidRPr="004819F8">
        <w:t>ykonawców o:</w:t>
      </w:r>
    </w:p>
    <w:p w:rsidR="00E24F41" w:rsidRPr="004819F8" w:rsidRDefault="00867599" w:rsidP="00C74DC4">
      <w:pPr>
        <w:numPr>
          <w:ilvl w:val="0"/>
          <w:numId w:val="18"/>
        </w:numPr>
        <w:spacing w:line="276" w:lineRule="auto"/>
        <w:jc w:val="both"/>
      </w:pPr>
      <w:r w:rsidRPr="004819F8">
        <w:t xml:space="preserve">   w</w:t>
      </w:r>
      <w:r w:rsidR="00E24F41" w:rsidRPr="004819F8">
        <w:t xml:space="preserve">yborze najkorzystniejszej oferty, podając nazwę (firmę) albo imię i nazwisko, siedzibę albo adres zamieszkania i adres, jeżeli jest miejscem wykonania działalności Wykonawcy, którego ofertę wybrano, oraz nazwy albo imiona i nazwiska, siedziby albo miejsca zamieszkania i adresy, jeżeli są miejscami wykonywania działalności </w:t>
      </w:r>
      <w:r w:rsidR="0082723B">
        <w:t>W</w:t>
      </w:r>
      <w:r w:rsidR="00E24F41" w:rsidRPr="004819F8">
        <w:t>ykonawców, którzy złożyli oferty, a także punktację przyznaną ofertą w każdym kryterium oceny ofert i łączną punktację,</w:t>
      </w:r>
    </w:p>
    <w:p w:rsidR="00E24F41" w:rsidRPr="004819F8" w:rsidRDefault="00867599" w:rsidP="00C74DC4">
      <w:pPr>
        <w:numPr>
          <w:ilvl w:val="0"/>
          <w:numId w:val="18"/>
        </w:numPr>
        <w:spacing w:line="276" w:lineRule="auto"/>
        <w:jc w:val="both"/>
      </w:pPr>
      <w:r w:rsidRPr="004819F8">
        <w:t xml:space="preserve">   </w:t>
      </w:r>
      <w:r w:rsidR="00E24F41" w:rsidRPr="004819F8">
        <w:t>Wykonawcach, którzy zostali wykluczeni, a w przypadkach, o których mowa w art. 24 ust. 8 PZP, informacja zawiera wyjaśnienie powodów, dla których dowody przedstawione przez Wykonawcę, Zamawiający uznał za niewystarczające,</w:t>
      </w:r>
    </w:p>
    <w:p w:rsidR="00E24F41" w:rsidRPr="004819F8" w:rsidRDefault="00867599" w:rsidP="00C74DC4">
      <w:pPr>
        <w:numPr>
          <w:ilvl w:val="0"/>
          <w:numId w:val="18"/>
        </w:numPr>
        <w:spacing w:line="276" w:lineRule="auto"/>
        <w:jc w:val="both"/>
      </w:pPr>
      <w:r w:rsidRPr="004819F8">
        <w:t xml:space="preserve">   </w:t>
      </w:r>
      <w:r w:rsidR="00E24F41" w:rsidRPr="004819F8">
        <w:t xml:space="preserve">Wykonawcach, których oferty zostały odrzucone, powodach odrzucenia oferty, a w przypadkach, o których mowa w art. 89 ust 4 i 5 PZP, braku równoważności lub braku spełnienia wymagań </w:t>
      </w:r>
      <w:r w:rsidRPr="004819F8">
        <w:t xml:space="preserve"> </w:t>
      </w:r>
      <w:r w:rsidR="00E24F41" w:rsidRPr="004819F8">
        <w:t>dotyczących wydajności lub funkcjonalności,</w:t>
      </w:r>
    </w:p>
    <w:p w:rsidR="00E24F41" w:rsidRPr="004819F8" w:rsidRDefault="00867599" w:rsidP="00C74DC4">
      <w:pPr>
        <w:numPr>
          <w:ilvl w:val="0"/>
          <w:numId w:val="18"/>
        </w:numPr>
        <w:spacing w:line="276" w:lineRule="auto"/>
        <w:jc w:val="both"/>
      </w:pPr>
      <w:r w:rsidRPr="004819F8">
        <w:t xml:space="preserve">   </w:t>
      </w:r>
      <w:r w:rsidR="00E24F41" w:rsidRPr="004819F8">
        <w:t>Unieważnieniu postępowania – podając uzasadnienie fatyczne i prawne.</w:t>
      </w:r>
    </w:p>
    <w:p w:rsidR="00E24F41" w:rsidRPr="004819F8" w:rsidRDefault="00E24F41" w:rsidP="00777176">
      <w:pPr>
        <w:numPr>
          <w:ilvl w:val="3"/>
          <w:numId w:val="2"/>
        </w:numPr>
        <w:tabs>
          <w:tab w:val="num" w:pos="426"/>
          <w:tab w:val="num" w:pos="709"/>
        </w:tabs>
        <w:spacing w:line="276" w:lineRule="auto"/>
        <w:ind w:left="426" w:hanging="357"/>
        <w:jc w:val="both"/>
      </w:pPr>
      <w:r w:rsidRPr="004819F8">
        <w:t xml:space="preserve">Zamawiający udostępni informacje, o których mowa w </w:t>
      </w:r>
      <w:r w:rsidR="00777176">
        <w:t xml:space="preserve">ust. 1 pkt 1 i 4, na stronie </w:t>
      </w:r>
      <w:r w:rsidRPr="004819F8">
        <w:t>internetowej.</w:t>
      </w:r>
    </w:p>
    <w:p w:rsidR="00E24F41" w:rsidRPr="004819F8" w:rsidRDefault="00E24F41" w:rsidP="00E24F41">
      <w:pPr>
        <w:numPr>
          <w:ilvl w:val="3"/>
          <w:numId w:val="2"/>
        </w:numPr>
        <w:tabs>
          <w:tab w:val="num" w:pos="426"/>
          <w:tab w:val="num" w:pos="709"/>
        </w:tabs>
        <w:spacing w:line="276" w:lineRule="auto"/>
        <w:ind w:left="426" w:hanging="357"/>
        <w:jc w:val="both"/>
      </w:pPr>
      <w:r w:rsidRPr="004819F8">
        <w:t xml:space="preserve">Po uprawomocnieniu wyniku postępowania Zamawiający wezwie Wykonawcę do podpisania umowy. </w:t>
      </w:r>
    </w:p>
    <w:p w:rsidR="00CB1222" w:rsidRPr="00CF1FCB" w:rsidRDefault="00CB1222" w:rsidP="00A23585">
      <w:pPr>
        <w:spacing w:line="276" w:lineRule="auto"/>
        <w:jc w:val="both"/>
        <w:rPr>
          <w:b/>
          <w:i/>
        </w:rPr>
      </w:pPr>
    </w:p>
    <w:p w:rsidR="00A23585" w:rsidRPr="004819F8" w:rsidRDefault="002B3B00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</w:t>
      </w:r>
      <w:r w:rsidR="00392F7E" w:rsidRPr="004819F8">
        <w:rPr>
          <w:b/>
        </w:rPr>
        <w:t>VII</w:t>
      </w:r>
      <w:r w:rsidR="00A23585" w:rsidRPr="004819F8">
        <w:rPr>
          <w:b/>
        </w:rPr>
        <w:t xml:space="preserve">. </w:t>
      </w:r>
      <w:r w:rsidR="00A23585" w:rsidRPr="004819F8">
        <w:rPr>
          <w:b/>
        </w:rPr>
        <w:tab/>
      </w:r>
      <w:r w:rsidR="002A6688" w:rsidRPr="004819F8">
        <w:rPr>
          <w:b/>
          <w:u w:val="single"/>
        </w:rPr>
        <w:t>ŚRODKI OCHRONY</w:t>
      </w:r>
      <w:r w:rsidR="00A23585" w:rsidRPr="004819F8">
        <w:rPr>
          <w:b/>
          <w:u w:val="single"/>
        </w:rPr>
        <w:t xml:space="preserve"> PRAWNEJ</w:t>
      </w:r>
    </w:p>
    <w:p w:rsidR="00E24F41" w:rsidRPr="004819F8" w:rsidRDefault="00E24F41" w:rsidP="00E24F41">
      <w:pPr>
        <w:spacing w:line="276" w:lineRule="auto"/>
        <w:ind w:firstLine="708"/>
        <w:jc w:val="both"/>
      </w:pPr>
      <w:r w:rsidRPr="004819F8">
        <w:t xml:space="preserve">Środki ochrony prawnej przysługują wyłącznie od niezgodnej z przepisami ustawy czynności Zamawiającego podjętej w postępowaniu o udzielenie zamówienia lub zaniechania czynności, do której Zamawiający jest zobowiązany na podstawie ustawy. W postępowaniach </w:t>
      </w:r>
      <w:r w:rsidRPr="004819F8">
        <w:lastRenderedPageBreak/>
        <w:t>których wartość zamówienia jest mniejsza niż kwoty określone w art. 11 ust. 8 PZP, zastosowanie mają przepisy art. 180 ust. 2 PZP.</w:t>
      </w:r>
    </w:p>
    <w:p w:rsidR="00E24F41" w:rsidRPr="004819F8" w:rsidRDefault="00E24F41" w:rsidP="00E24F41">
      <w:pPr>
        <w:spacing w:line="276" w:lineRule="auto"/>
        <w:ind w:firstLine="708"/>
        <w:jc w:val="both"/>
      </w:pPr>
      <w:r w:rsidRPr="004819F8">
        <w:t>Odwołanie wnosi się do Prezesa Krajowej Izby Odwoławczej w formie pisemnej lub elektronicznej w terminach i na zasadach określonych w art. 182 PZP. Kopię treści odwołania  należy przesłać Zamawiającemu przed upływem terminu do wniesienia odwołania.</w:t>
      </w:r>
    </w:p>
    <w:p w:rsidR="00B6141B" w:rsidRPr="004819F8" w:rsidRDefault="00B6141B" w:rsidP="00A23585">
      <w:pPr>
        <w:spacing w:line="276" w:lineRule="auto"/>
        <w:jc w:val="both"/>
        <w:rPr>
          <w:b/>
          <w:i/>
        </w:rPr>
      </w:pPr>
    </w:p>
    <w:p w:rsidR="00A23585" w:rsidRPr="004819F8" w:rsidRDefault="002B3B00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</w:t>
      </w:r>
      <w:r w:rsidR="00392F7E" w:rsidRPr="004819F8">
        <w:rPr>
          <w:b/>
        </w:rPr>
        <w:t>VIII</w:t>
      </w:r>
      <w:r w:rsidR="00A23585" w:rsidRPr="004819F8">
        <w:rPr>
          <w:b/>
        </w:rPr>
        <w:t>.</w:t>
      </w:r>
      <w:r w:rsidR="002A6688" w:rsidRPr="004819F8">
        <w:rPr>
          <w:b/>
        </w:rPr>
        <w:tab/>
      </w:r>
      <w:r w:rsidR="00777176">
        <w:rPr>
          <w:b/>
        </w:rPr>
        <w:t xml:space="preserve">   </w:t>
      </w:r>
      <w:r w:rsidR="00A23585" w:rsidRPr="004819F8">
        <w:rPr>
          <w:b/>
          <w:u w:val="single"/>
        </w:rPr>
        <w:t>JAWNOŚĆ POSTĘPOWANIA</w:t>
      </w:r>
    </w:p>
    <w:p w:rsidR="00A23585" w:rsidRPr="004819F8" w:rsidRDefault="00A23585" w:rsidP="00241ED5">
      <w:pPr>
        <w:numPr>
          <w:ilvl w:val="0"/>
          <w:numId w:val="3"/>
        </w:numPr>
        <w:tabs>
          <w:tab w:val="num" w:pos="284"/>
        </w:tabs>
        <w:spacing w:line="276" w:lineRule="auto"/>
        <w:jc w:val="both"/>
      </w:pPr>
      <w:r w:rsidRPr="004819F8">
        <w:t>Dokumentacja post</w:t>
      </w:r>
      <w:r w:rsidR="0082723B">
        <w:t>ępowania zostanie udostępniona W</w:t>
      </w:r>
      <w:r w:rsidRPr="004819F8">
        <w:t>ykonawcom w trybie przewidzianym w art. 96 PZP.</w:t>
      </w:r>
    </w:p>
    <w:p w:rsidR="00A23585" w:rsidRPr="004819F8" w:rsidRDefault="00A23585" w:rsidP="00241ED5">
      <w:pPr>
        <w:numPr>
          <w:ilvl w:val="0"/>
          <w:numId w:val="3"/>
        </w:numPr>
        <w:tabs>
          <w:tab w:val="num" w:pos="284"/>
        </w:tabs>
        <w:spacing w:line="276" w:lineRule="auto"/>
        <w:ind w:left="0" w:firstLine="0"/>
        <w:jc w:val="both"/>
      </w:pPr>
      <w:r w:rsidRPr="004819F8">
        <w:t>Zamawiający udostępni wskazane dokumenty na pisemny wniosek.</w:t>
      </w:r>
    </w:p>
    <w:p w:rsidR="008658FC" w:rsidRPr="00965AA1" w:rsidRDefault="00A23585" w:rsidP="00965AA1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</w:pPr>
      <w:r w:rsidRPr="004819F8">
        <w:t>Zamawiający wyznacza termin, miejsce oraz zakres udostępnionych dokumentów</w:t>
      </w:r>
      <w:r w:rsidR="00A7108A" w:rsidRPr="004819F8">
        <w:t xml:space="preserve"> </w:t>
      </w:r>
      <w:r w:rsidR="00A7108A" w:rsidRPr="004819F8">
        <w:br/>
      </w:r>
      <w:r w:rsidRPr="004819F8">
        <w:t>i informacji oraz osobę przy której obecności dokonana zostanie czynność przeglądani</w:t>
      </w:r>
      <w:r w:rsidR="00FE5865" w:rsidRPr="004819F8">
        <w:t>a</w:t>
      </w:r>
    </w:p>
    <w:p w:rsidR="00DC1734" w:rsidRPr="00C06499" w:rsidRDefault="00DC1734" w:rsidP="00DC1734">
      <w:pPr>
        <w:jc w:val="both"/>
        <w:rPr>
          <w:b/>
        </w:rPr>
      </w:pPr>
      <w:r w:rsidRPr="00C06499">
        <w:rPr>
          <w:b/>
        </w:rPr>
        <w:t>Rozdział X</w:t>
      </w:r>
      <w:r>
        <w:rPr>
          <w:b/>
        </w:rPr>
        <w:t>IX</w:t>
      </w:r>
      <w:r w:rsidRPr="00C06499">
        <w:rPr>
          <w:b/>
        </w:rPr>
        <w:t xml:space="preserve">.      </w:t>
      </w:r>
      <w:r w:rsidRPr="00C06499">
        <w:rPr>
          <w:b/>
          <w:u w:val="single"/>
        </w:rPr>
        <w:t>ZABEZPIECZENIE NALEŻYTEGO WYKONANIA UMOWY</w:t>
      </w:r>
    </w:p>
    <w:p w:rsidR="00DC1734" w:rsidRPr="00C06499" w:rsidRDefault="00DC1734" w:rsidP="00DC1734">
      <w:pPr>
        <w:jc w:val="both"/>
        <w:rPr>
          <w:b/>
        </w:rPr>
      </w:pPr>
    </w:p>
    <w:p w:rsidR="00DC1734" w:rsidRPr="00C06499" w:rsidRDefault="00DC1734" w:rsidP="00677D9A">
      <w:pPr>
        <w:numPr>
          <w:ilvl w:val="3"/>
          <w:numId w:val="50"/>
        </w:numPr>
        <w:spacing w:line="276" w:lineRule="auto"/>
        <w:ind w:left="284" w:hanging="284"/>
        <w:jc w:val="both"/>
      </w:pPr>
      <w:r w:rsidRPr="00C06499">
        <w:t xml:space="preserve">Na podstawie art. 147 PZP, Zamawiający będzie żądał od Wykonawcy, którego oferta zostanie uznana za najkorzystniejszą, wniesienia przed podpisaniem umowy zabezpieczenia należytego wykonania umowy </w:t>
      </w:r>
      <w:r w:rsidR="00276403" w:rsidRPr="00B4011C">
        <w:t xml:space="preserve">dla robót ogólnobudowlanych </w:t>
      </w:r>
      <w:r w:rsidRPr="00C06499">
        <w:t xml:space="preserve">w wysokości </w:t>
      </w:r>
      <w:r>
        <w:t>7</w:t>
      </w:r>
      <w:r w:rsidRPr="00C06499">
        <w:t xml:space="preserve"> % ceny brutto podanej w</w:t>
      </w:r>
      <w:r>
        <w:t> </w:t>
      </w:r>
      <w:r w:rsidRPr="00C06499">
        <w:t>ofercie.</w:t>
      </w:r>
    </w:p>
    <w:p w:rsidR="00DC1734" w:rsidRPr="00C06499" w:rsidRDefault="00DC1734" w:rsidP="00677D9A">
      <w:pPr>
        <w:numPr>
          <w:ilvl w:val="0"/>
          <w:numId w:val="50"/>
        </w:numPr>
        <w:spacing w:line="276" w:lineRule="auto"/>
        <w:ind w:left="284" w:hanging="284"/>
        <w:jc w:val="both"/>
      </w:pPr>
      <w:r w:rsidRPr="00C06499">
        <w:t xml:space="preserve">Zabezpieczenie może zostać wniesione w następujących formach: w pieniądzu, poręczeniach bankowych, gwarancjach bankowych, gwarancjach ubezpieczeniowych, poręczeniach udzielanych przez podmioty, o których mowa w art. 6b ust. 5 pkt. 2 </w:t>
      </w:r>
      <w:r>
        <w:t>U</w:t>
      </w:r>
      <w:r w:rsidRPr="00C06499">
        <w:t>stawy z</w:t>
      </w:r>
      <w:r>
        <w:t> </w:t>
      </w:r>
      <w:r w:rsidRPr="00C06499">
        <w:t>dnia 9 listopada 2000</w:t>
      </w:r>
      <w:r>
        <w:t xml:space="preserve"> </w:t>
      </w:r>
      <w:r w:rsidRPr="00C06499">
        <w:t>r. o utworzeniu Polskiej Agencji Rozwoju Przedsiębiorczości.</w:t>
      </w:r>
    </w:p>
    <w:p w:rsidR="00DC1734" w:rsidRPr="00C06499" w:rsidRDefault="00DC1734" w:rsidP="00677D9A">
      <w:pPr>
        <w:numPr>
          <w:ilvl w:val="0"/>
          <w:numId w:val="50"/>
        </w:numPr>
        <w:spacing w:line="276" w:lineRule="auto"/>
        <w:ind w:left="284" w:hanging="284"/>
        <w:jc w:val="both"/>
      </w:pPr>
      <w:r w:rsidRPr="00C06499">
        <w:t>Zamawiający nie wyraża zgody na wniesienie zabezpieczenia w formie weksla z</w:t>
      </w:r>
      <w:r>
        <w:t> </w:t>
      </w:r>
      <w:r w:rsidRPr="00C06499">
        <w:t>poręczeniem wekslowym banku oraz poprzez ustanowienie zastawu na papierach wartościowych lub zastawu rejestrowego.</w:t>
      </w:r>
    </w:p>
    <w:p w:rsidR="00DC1734" w:rsidRPr="00C06499" w:rsidRDefault="00DC1734" w:rsidP="00677D9A">
      <w:pPr>
        <w:numPr>
          <w:ilvl w:val="0"/>
          <w:numId w:val="50"/>
        </w:numPr>
        <w:spacing w:line="276" w:lineRule="auto"/>
        <w:ind w:left="284" w:hanging="426"/>
        <w:jc w:val="both"/>
      </w:pPr>
      <w:r w:rsidRPr="00C06499">
        <w:t>Termin ważności zabezpieczenia złożonego w formie innej niż pieniężna nie może upłynąć przed wygaśnięciem zobowiązania, którego należyte wykonanie zabezpiecza Wykonawca.</w:t>
      </w:r>
    </w:p>
    <w:p w:rsidR="00DC1734" w:rsidRPr="00C06499" w:rsidRDefault="00DC1734" w:rsidP="00677D9A">
      <w:pPr>
        <w:numPr>
          <w:ilvl w:val="0"/>
          <w:numId w:val="50"/>
        </w:numPr>
        <w:spacing w:line="276" w:lineRule="auto"/>
        <w:ind w:left="284" w:hanging="284"/>
        <w:jc w:val="both"/>
      </w:pPr>
      <w:r w:rsidRPr="00C06499">
        <w:t>Zamawiający w ciągu 30 dni od dnia wykonania przedmiotu Umowy i uznania przez Zamawiającego za należycie wykonane. zwróci W</w:t>
      </w:r>
      <w:r>
        <w:t>ykonawcy 70% zabezpieczenia</w:t>
      </w:r>
      <w:r w:rsidRPr="00C06499">
        <w:t>.</w:t>
      </w:r>
    </w:p>
    <w:p w:rsidR="00DC1734" w:rsidRDefault="00DC1734" w:rsidP="00677D9A">
      <w:pPr>
        <w:numPr>
          <w:ilvl w:val="0"/>
          <w:numId w:val="50"/>
        </w:numPr>
        <w:spacing w:line="276" w:lineRule="auto"/>
        <w:ind w:left="284" w:hanging="284"/>
        <w:jc w:val="both"/>
      </w:pPr>
      <w:r w:rsidRPr="00C06499">
        <w:t>Zamawiający zwróci 30% wartości kwoty wniesionego zabezpieczenia, określonej w ust. 1 niniejszego paragrafu, nie później niż w 15 dniu po upływie okresu rękojmi za wady, który jest jednocześnie okresem gwarancji.</w:t>
      </w:r>
    </w:p>
    <w:p w:rsidR="00DC1734" w:rsidRDefault="00DC1734" w:rsidP="00677D9A">
      <w:pPr>
        <w:numPr>
          <w:ilvl w:val="0"/>
          <w:numId w:val="50"/>
        </w:numPr>
        <w:spacing w:line="276" w:lineRule="auto"/>
        <w:ind w:left="284" w:hanging="284"/>
        <w:jc w:val="both"/>
      </w:pPr>
      <w:r>
        <w:t>Nr rachunku w przypadku wniesienia zabezpieczenia należytego wykonania umowy w pieniądzu:</w:t>
      </w:r>
    </w:p>
    <w:p w:rsidR="00DC1734" w:rsidRDefault="00DC1734" w:rsidP="00DC1734">
      <w:pPr>
        <w:jc w:val="both"/>
      </w:pPr>
    </w:p>
    <w:p w:rsidR="00DC1734" w:rsidRPr="002F11DF" w:rsidRDefault="00DC1734" w:rsidP="00DC1734">
      <w:pPr>
        <w:jc w:val="center"/>
        <w:rPr>
          <w:b/>
          <w:u w:val="single"/>
        </w:rPr>
      </w:pPr>
      <w:r w:rsidRPr="002F11DF">
        <w:rPr>
          <w:b/>
          <w:u w:val="single"/>
        </w:rPr>
        <w:t xml:space="preserve">Bank Gospodarstwa Krajowego O/Wrocław </w:t>
      </w:r>
      <w:r>
        <w:rPr>
          <w:b/>
          <w:u w:val="single"/>
        </w:rPr>
        <w:t>nr</w:t>
      </w:r>
      <w:r w:rsidRPr="002F11DF">
        <w:rPr>
          <w:b/>
          <w:u w:val="single"/>
        </w:rPr>
        <w:t xml:space="preserve">  07 1130 1033 0018 7991 8520 0007</w:t>
      </w:r>
    </w:p>
    <w:p w:rsidR="00DC1734" w:rsidRPr="0018442E" w:rsidRDefault="00DC1734" w:rsidP="0018442E">
      <w:pPr>
        <w:jc w:val="center"/>
        <w:rPr>
          <w:b/>
          <w:i/>
          <w:sz w:val="20"/>
          <w:szCs w:val="20"/>
        </w:rPr>
      </w:pPr>
      <w:r w:rsidRPr="00A91B65">
        <w:rPr>
          <w:b/>
        </w:rPr>
        <w:t xml:space="preserve">z zaznaczeniem: </w:t>
      </w:r>
      <w:r w:rsidRPr="00A91B65">
        <w:rPr>
          <w:b/>
          <w:i/>
        </w:rPr>
        <w:t>,</w:t>
      </w:r>
      <w:r w:rsidRPr="00817DD8">
        <w:rPr>
          <w:b/>
          <w:i/>
          <w:sz w:val="20"/>
          <w:szCs w:val="20"/>
        </w:rPr>
        <w:t>,</w:t>
      </w:r>
      <w:r w:rsidRPr="00B44993">
        <w:rPr>
          <w:b/>
          <w:i/>
          <w:sz w:val="20"/>
          <w:szCs w:val="20"/>
        </w:rPr>
        <w:t>zabezpieczeni</w:t>
      </w:r>
      <w:r>
        <w:rPr>
          <w:b/>
          <w:i/>
          <w:sz w:val="20"/>
          <w:szCs w:val="20"/>
        </w:rPr>
        <w:t>e</w:t>
      </w:r>
      <w:r w:rsidRPr="00B44993">
        <w:rPr>
          <w:b/>
          <w:i/>
          <w:sz w:val="20"/>
          <w:szCs w:val="20"/>
        </w:rPr>
        <w:t xml:space="preserve"> należytego wykonania umowy </w:t>
      </w:r>
      <w:r w:rsidRPr="006B1FD8">
        <w:rPr>
          <w:b/>
          <w:i/>
          <w:sz w:val="20"/>
          <w:szCs w:val="20"/>
        </w:rPr>
        <w:t xml:space="preserve">w przetargu </w:t>
      </w:r>
      <w:r w:rsidRPr="004D2878">
        <w:rPr>
          <w:b/>
          <w:i/>
          <w:sz w:val="20"/>
          <w:szCs w:val="20"/>
        </w:rPr>
        <w:t xml:space="preserve">znak sprawy: </w:t>
      </w:r>
      <w:r w:rsidRPr="00DB7E55">
        <w:rPr>
          <w:b/>
          <w:i/>
          <w:sz w:val="20"/>
          <w:szCs w:val="20"/>
        </w:rPr>
        <w:t>4WSzKzP.SZP.2612.</w:t>
      </w:r>
      <w:r w:rsidR="004B194A">
        <w:rPr>
          <w:b/>
          <w:i/>
          <w:sz w:val="20"/>
          <w:szCs w:val="20"/>
        </w:rPr>
        <w:t>46</w:t>
      </w:r>
      <w:r w:rsidRPr="00DB7E55">
        <w:rPr>
          <w:b/>
          <w:i/>
          <w:sz w:val="20"/>
          <w:szCs w:val="20"/>
        </w:rPr>
        <w:t>.2019</w:t>
      </w:r>
      <w:r w:rsidRPr="00D71145">
        <w:rPr>
          <w:b/>
          <w:sz w:val="22"/>
          <w:szCs w:val="22"/>
        </w:rPr>
        <w:t>”</w:t>
      </w:r>
    </w:p>
    <w:p w:rsidR="004B194A" w:rsidRDefault="004B194A" w:rsidP="009711DF">
      <w:pPr>
        <w:tabs>
          <w:tab w:val="num" w:pos="426"/>
        </w:tabs>
        <w:spacing w:line="276" w:lineRule="auto"/>
        <w:jc w:val="both"/>
        <w:rPr>
          <w:b/>
        </w:rPr>
      </w:pPr>
    </w:p>
    <w:p w:rsidR="004B194A" w:rsidRPr="0054220C" w:rsidRDefault="004B194A" w:rsidP="004B194A">
      <w:pPr>
        <w:keepNext/>
        <w:spacing w:line="276" w:lineRule="auto"/>
        <w:jc w:val="both"/>
        <w:outlineLvl w:val="6"/>
        <w:rPr>
          <w:b/>
          <w:u w:val="single"/>
        </w:rPr>
      </w:pPr>
      <w:r w:rsidRPr="0054220C">
        <w:rPr>
          <w:b/>
        </w:rPr>
        <w:t xml:space="preserve">ROZDZIAŁ XX.  </w:t>
      </w:r>
      <w:r w:rsidRPr="0054220C">
        <w:rPr>
          <w:b/>
          <w:u w:val="single"/>
        </w:rPr>
        <w:t>WARUNKI WPŁATY  I  ZWROTU WADIUM.</w:t>
      </w:r>
    </w:p>
    <w:p w:rsidR="0054220C" w:rsidRPr="0054220C" w:rsidRDefault="0054220C" w:rsidP="004B194A">
      <w:pPr>
        <w:spacing w:line="276" w:lineRule="auto"/>
        <w:jc w:val="center"/>
        <w:rPr>
          <w:b/>
          <w:u w:val="single"/>
        </w:rPr>
      </w:pPr>
    </w:p>
    <w:p w:rsidR="004B194A" w:rsidRPr="0054220C" w:rsidRDefault="004B194A" w:rsidP="004B194A">
      <w:pPr>
        <w:spacing w:line="276" w:lineRule="auto"/>
        <w:jc w:val="center"/>
        <w:rPr>
          <w:b/>
          <w:u w:val="single"/>
        </w:rPr>
      </w:pPr>
      <w:r w:rsidRPr="0054220C">
        <w:rPr>
          <w:b/>
          <w:u w:val="single"/>
        </w:rPr>
        <w:t>Obowiązek wpłaty wadium</w:t>
      </w:r>
    </w:p>
    <w:p w:rsidR="004B194A" w:rsidRPr="0054220C" w:rsidRDefault="004B194A" w:rsidP="004B194A">
      <w:pPr>
        <w:spacing w:line="276" w:lineRule="auto"/>
        <w:jc w:val="both"/>
        <w:rPr>
          <w:b/>
        </w:rPr>
      </w:pPr>
      <w:r w:rsidRPr="0054220C">
        <w:rPr>
          <w:b/>
        </w:rPr>
        <w:lastRenderedPageBreak/>
        <w:t>Oferta musi być zabezpieczona wadium. Zamawiający zatrzyma wadium, jeżeli wystąpią przesłanki wymienione w art. 46 ust. 4a i 5 PZP.</w:t>
      </w:r>
    </w:p>
    <w:p w:rsidR="004B194A" w:rsidRPr="0054220C" w:rsidRDefault="004B194A" w:rsidP="004B194A">
      <w:pPr>
        <w:tabs>
          <w:tab w:val="left" w:pos="0"/>
        </w:tabs>
        <w:spacing w:line="276" w:lineRule="auto"/>
        <w:jc w:val="both"/>
        <w:rPr>
          <w:b/>
        </w:rPr>
      </w:pPr>
      <w:r w:rsidRPr="0054220C">
        <w:rPr>
          <w:b/>
        </w:rPr>
        <w:t>Wadium musi obejmować cały okres związania ofertą.</w:t>
      </w:r>
    </w:p>
    <w:p w:rsidR="004B194A" w:rsidRPr="0054220C" w:rsidRDefault="004B194A" w:rsidP="004B194A">
      <w:pPr>
        <w:spacing w:line="276" w:lineRule="auto"/>
        <w:jc w:val="both"/>
        <w:rPr>
          <w:b/>
        </w:rPr>
      </w:pPr>
      <w:r w:rsidRPr="0054220C">
        <w:rPr>
          <w:b/>
        </w:rPr>
        <w:t>Oferta Wykonawcy nie zabezpieczona należytą formą wadium, zostanie przez Zamawiającego odrzucona.</w:t>
      </w:r>
    </w:p>
    <w:p w:rsidR="004B194A" w:rsidRPr="0054220C" w:rsidRDefault="0082723B" w:rsidP="004B194A">
      <w:pPr>
        <w:spacing w:line="276" w:lineRule="auto"/>
        <w:jc w:val="both"/>
        <w:rPr>
          <w:rFonts w:eastAsia="Calibri"/>
          <w:lang w:eastAsia="en-US"/>
        </w:rPr>
      </w:pPr>
      <w:r>
        <w:t>Przystępując do przetargu W</w:t>
      </w:r>
      <w:r w:rsidR="004B194A" w:rsidRPr="0054220C">
        <w:t>ykonawca jest zobowiązany wnieść wadium w wysokości:</w:t>
      </w:r>
      <w:r w:rsidR="004B194A" w:rsidRPr="0054220C">
        <w:rPr>
          <w:b/>
          <w:bCs/>
          <w:color w:val="000000"/>
        </w:rPr>
        <w:t xml:space="preserve"> </w:t>
      </w:r>
      <w:r w:rsidR="0054220C" w:rsidRPr="0054220C">
        <w:rPr>
          <w:b/>
          <w:bCs/>
          <w:color w:val="000000"/>
        </w:rPr>
        <w:t>10</w:t>
      </w:r>
      <w:r w:rsidR="004B194A" w:rsidRPr="0054220C">
        <w:rPr>
          <w:b/>
          <w:bCs/>
          <w:color w:val="000000"/>
        </w:rPr>
        <w:t xml:space="preserve">0 000,00 </w:t>
      </w:r>
      <w:r w:rsidR="004B194A" w:rsidRPr="0054220C">
        <w:rPr>
          <w:b/>
          <w:bCs/>
        </w:rPr>
        <w:t>PLN</w:t>
      </w:r>
      <w:r w:rsidR="004B194A" w:rsidRPr="0054220C">
        <w:t xml:space="preserve"> (słownie: </w:t>
      </w:r>
      <w:r w:rsidR="0054220C" w:rsidRPr="0054220C">
        <w:t xml:space="preserve">sto </w:t>
      </w:r>
      <w:r w:rsidR="00777176">
        <w:t xml:space="preserve"> tysięcy złotych, 00/100).</w:t>
      </w:r>
    </w:p>
    <w:p w:rsidR="004B194A" w:rsidRPr="0054220C" w:rsidRDefault="004B194A" w:rsidP="004B194A">
      <w:pPr>
        <w:spacing w:line="276" w:lineRule="auto"/>
        <w:jc w:val="both"/>
        <w:rPr>
          <w:b/>
        </w:rPr>
      </w:pPr>
      <w:r w:rsidRPr="0054220C">
        <w:rPr>
          <w:b/>
          <w:u w:val="single"/>
        </w:rPr>
        <w:t>Termin wniesienia wadium</w:t>
      </w:r>
      <w:r w:rsidRPr="0054220C">
        <w:t xml:space="preserve"> upływa w dniu składania ofert tj. dnia </w:t>
      </w:r>
      <w:r w:rsidRPr="0054220C">
        <w:rPr>
          <w:b/>
        </w:rPr>
        <w:t xml:space="preserve"> </w:t>
      </w:r>
      <w:r w:rsidR="0018442E" w:rsidRPr="0018442E">
        <w:rPr>
          <w:b/>
        </w:rPr>
        <w:t>03.07</w:t>
      </w:r>
      <w:r w:rsidRPr="0018442E">
        <w:rPr>
          <w:b/>
        </w:rPr>
        <w:t>.2019r</w:t>
      </w:r>
      <w:r w:rsidRPr="0054220C">
        <w:rPr>
          <w:b/>
        </w:rPr>
        <w:t xml:space="preserve">. </w:t>
      </w:r>
      <w:r w:rsidRPr="0054220C">
        <w:t xml:space="preserve">godz. </w:t>
      </w:r>
      <w:r w:rsidRPr="0054220C">
        <w:rPr>
          <w:b/>
        </w:rPr>
        <w:t>10:30</w:t>
      </w:r>
    </w:p>
    <w:p w:rsidR="004B194A" w:rsidRPr="0054220C" w:rsidRDefault="004B194A" w:rsidP="004B194A">
      <w:pPr>
        <w:pStyle w:val="Akapitzlist1"/>
        <w:spacing w:after="0"/>
        <w:ind w:left="284"/>
        <w:contextualSpacing w:val="0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pl-PL"/>
        </w:rPr>
      </w:pPr>
    </w:p>
    <w:p w:rsidR="004B194A" w:rsidRPr="0054220C" w:rsidRDefault="004B194A" w:rsidP="00677D9A">
      <w:pPr>
        <w:numPr>
          <w:ilvl w:val="0"/>
          <w:numId w:val="55"/>
        </w:numPr>
        <w:spacing w:line="276" w:lineRule="auto"/>
        <w:ind w:left="284" w:hanging="284"/>
        <w:jc w:val="both"/>
      </w:pPr>
      <w:r w:rsidRPr="0054220C">
        <w:rPr>
          <w:b/>
        </w:rPr>
        <w:t>Forma wpłaty wadium.</w:t>
      </w:r>
    </w:p>
    <w:p w:rsidR="004B194A" w:rsidRPr="0054220C" w:rsidRDefault="004B194A" w:rsidP="004B194A">
      <w:pPr>
        <w:tabs>
          <w:tab w:val="left" w:pos="1134"/>
        </w:tabs>
        <w:spacing w:line="276" w:lineRule="auto"/>
        <w:ind w:left="720" w:hanging="436"/>
        <w:jc w:val="both"/>
      </w:pPr>
      <w:r w:rsidRPr="0054220C">
        <w:t>Wadium może być wnoszone w następujących formach:</w:t>
      </w:r>
    </w:p>
    <w:p w:rsidR="004B194A" w:rsidRPr="0054220C" w:rsidRDefault="00777176" w:rsidP="00677D9A">
      <w:pPr>
        <w:numPr>
          <w:ilvl w:val="0"/>
          <w:numId w:val="56"/>
        </w:numPr>
        <w:spacing w:line="276" w:lineRule="auto"/>
        <w:jc w:val="both"/>
      </w:pPr>
      <w:r>
        <w:t xml:space="preserve"> </w:t>
      </w:r>
      <w:r w:rsidR="004B194A" w:rsidRPr="0054220C">
        <w:t>poręczeniach bankowych lub poręczeniach spółdzielczej kasy oszczędnościowo-kredytowej, z tym, że poręczenie kasy jest zawsze poręczeniem pieniężnym,</w:t>
      </w:r>
    </w:p>
    <w:p w:rsidR="004B194A" w:rsidRPr="0054220C" w:rsidRDefault="00777176" w:rsidP="00677D9A">
      <w:pPr>
        <w:numPr>
          <w:ilvl w:val="0"/>
          <w:numId w:val="56"/>
        </w:numPr>
        <w:spacing w:line="276" w:lineRule="auto"/>
        <w:jc w:val="both"/>
      </w:pPr>
      <w:r>
        <w:t xml:space="preserve"> </w:t>
      </w:r>
      <w:r w:rsidR="004B194A" w:rsidRPr="0054220C">
        <w:t>gwarancjach bankowych,</w:t>
      </w:r>
    </w:p>
    <w:p w:rsidR="004B194A" w:rsidRPr="0054220C" w:rsidRDefault="00777176" w:rsidP="00677D9A">
      <w:pPr>
        <w:numPr>
          <w:ilvl w:val="0"/>
          <w:numId w:val="56"/>
        </w:numPr>
        <w:spacing w:line="276" w:lineRule="auto"/>
        <w:jc w:val="both"/>
      </w:pPr>
      <w:r>
        <w:t xml:space="preserve"> </w:t>
      </w:r>
      <w:r w:rsidR="004B194A" w:rsidRPr="0054220C">
        <w:t>gwarancjach ubezpieczeniowych,</w:t>
      </w:r>
    </w:p>
    <w:p w:rsidR="004B194A" w:rsidRPr="0054220C" w:rsidRDefault="00777176" w:rsidP="00677D9A">
      <w:pPr>
        <w:numPr>
          <w:ilvl w:val="0"/>
          <w:numId w:val="56"/>
        </w:numPr>
        <w:spacing w:line="276" w:lineRule="auto"/>
        <w:jc w:val="both"/>
      </w:pPr>
      <w:r>
        <w:t xml:space="preserve"> </w:t>
      </w:r>
      <w:r w:rsidR="004B194A" w:rsidRPr="0054220C">
        <w:t>lub poręczeniach określonych w art. 45 ust. 6 PZP,</w:t>
      </w:r>
    </w:p>
    <w:p w:rsidR="004B194A" w:rsidRPr="0054220C" w:rsidRDefault="00777176" w:rsidP="00677D9A">
      <w:pPr>
        <w:numPr>
          <w:ilvl w:val="0"/>
          <w:numId w:val="56"/>
        </w:numPr>
        <w:spacing w:line="276" w:lineRule="auto"/>
        <w:jc w:val="both"/>
        <w:rPr>
          <w:u w:val="single"/>
        </w:rPr>
      </w:pPr>
      <w:r>
        <w:t xml:space="preserve"> </w:t>
      </w:r>
      <w:r w:rsidR="004B194A" w:rsidRPr="0054220C">
        <w:t>przelewem na rachunek Zamawiającego - środki finansowe powinny wpłynąć na konto Zamawiającego do</w:t>
      </w:r>
      <w:r w:rsidR="0018442E">
        <w:rPr>
          <w:b/>
          <w:color w:val="FF0000"/>
        </w:rPr>
        <w:t xml:space="preserve"> </w:t>
      </w:r>
      <w:r w:rsidR="0018442E" w:rsidRPr="0018442E">
        <w:rPr>
          <w:b/>
        </w:rPr>
        <w:t>03.07</w:t>
      </w:r>
      <w:r w:rsidR="004B194A" w:rsidRPr="0018442E">
        <w:rPr>
          <w:b/>
        </w:rPr>
        <w:t xml:space="preserve">.2019r. </w:t>
      </w:r>
      <w:r w:rsidR="004B194A" w:rsidRPr="0054220C">
        <w:t>do godz.</w:t>
      </w:r>
      <w:r w:rsidR="004B194A" w:rsidRPr="0054220C">
        <w:rPr>
          <w:b/>
        </w:rPr>
        <w:t xml:space="preserve"> 10:30 pod rygorem odrzucenia oferty</w:t>
      </w:r>
    </w:p>
    <w:p w:rsidR="004B194A" w:rsidRPr="00B94170" w:rsidRDefault="004B194A" w:rsidP="004B194A">
      <w:pPr>
        <w:spacing w:line="276" w:lineRule="auto"/>
        <w:ind w:left="709"/>
        <w:rPr>
          <w:b/>
          <w:u w:val="single"/>
        </w:rPr>
      </w:pPr>
      <w:r w:rsidRPr="00B94170">
        <w:rPr>
          <w:b/>
          <w:u w:val="single"/>
        </w:rPr>
        <w:t>Bank Gospodarstwa Krajowego O/Wrocław nr  07 1130 1033 0018 7991 8520 0007</w:t>
      </w:r>
    </w:p>
    <w:p w:rsidR="004B194A" w:rsidRPr="00B94170" w:rsidRDefault="004B194A" w:rsidP="004B194A">
      <w:pPr>
        <w:tabs>
          <w:tab w:val="num" w:pos="426"/>
        </w:tabs>
        <w:jc w:val="both"/>
        <w:rPr>
          <w:b/>
          <w:u w:val="single"/>
        </w:rPr>
      </w:pPr>
      <w:r w:rsidRPr="00B94170">
        <w:t>z zaznaczeniem:</w:t>
      </w:r>
      <w:r w:rsidRPr="00B94170">
        <w:rPr>
          <w:b/>
        </w:rPr>
        <w:t xml:space="preserve"> ,,Wadium </w:t>
      </w:r>
      <w:r w:rsidR="00B94170" w:rsidRPr="00B94170">
        <w:rPr>
          <w:b/>
        </w:rPr>
        <w:t>w przetargu na roboty budowlane</w:t>
      </w:r>
      <w:r w:rsidRPr="00B94170">
        <w:rPr>
          <w:b/>
          <w:i/>
        </w:rPr>
        <w:t xml:space="preserve"> </w:t>
      </w:r>
      <w:r w:rsidR="00B94170" w:rsidRPr="00B94170">
        <w:rPr>
          <w:b/>
          <w:i/>
        </w:rPr>
        <w:t>-</w:t>
      </w:r>
      <w:r w:rsidRPr="00B94170">
        <w:rPr>
          <w:i/>
        </w:rPr>
        <w:t xml:space="preserve"> </w:t>
      </w:r>
      <w:r w:rsidRPr="00B94170">
        <w:rPr>
          <w:b/>
          <w:i/>
        </w:rPr>
        <w:t>znak sprawy 4WSzKzP.SZP.2612.4</w:t>
      </w:r>
      <w:r w:rsidR="008E41E4" w:rsidRPr="00B94170">
        <w:rPr>
          <w:b/>
          <w:i/>
        </w:rPr>
        <w:t>6</w:t>
      </w:r>
      <w:r w:rsidRPr="00B94170">
        <w:rPr>
          <w:b/>
          <w:i/>
        </w:rPr>
        <w:t xml:space="preserve">.2019  </w:t>
      </w:r>
      <w:r w:rsidRPr="00B94170">
        <w:rPr>
          <w:b/>
        </w:rPr>
        <w:t>”</w:t>
      </w:r>
      <w:r w:rsidR="00777176">
        <w:rPr>
          <w:b/>
        </w:rPr>
        <w:t>.</w:t>
      </w:r>
    </w:p>
    <w:p w:rsidR="004B194A" w:rsidRPr="0054220C" w:rsidRDefault="004B194A" w:rsidP="004B194A">
      <w:pPr>
        <w:spacing w:line="276" w:lineRule="auto"/>
        <w:ind w:left="709"/>
        <w:jc w:val="both"/>
        <w:rPr>
          <w:b/>
          <w:i/>
        </w:rPr>
      </w:pPr>
    </w:p>
    <w:p w:rsidR="004B194A" w:rsidRPr="0054220C" w:rsidRDefault="004B194A" w:rsidP="004B194A">
      <w:pPr>
        <w:spacing w:line="276" w:lineRule="auto"/>
        <w:jc w:val="both"/>
        <w:rPr>
          <w:b/>
        </w:rPr>
      </w:pPr>
    </w:p>
    <w:p w:rsidR="004B194A" w:rsidRPr="005823F7" w:rsidRDefault="004B194A" w:rsidP="004B194A">
      <w:pPr>
        <w:spacing w:line="276" w:lineRule="auto"/>
        <w:jc w:val="both"/>
        <w:rPr>
          <w:b/>
        </w:rPr>
      </w:pPr>
      <w:r w:rsidRPr="005823F7">
        <w:rPr>
          <w:b/>
        </w:rPr>
        <w:t>Uwaga!</w:t>
      </w:r>
    </w:p>
    <w:p w:rsidR="004B194A" w:rsidRPr="005823F7" w:rsidRDefault="004B194A" w:rsidP="004B194A">
      <w:pPr>
        <w:spacing w:line="276" w:lineRule="auto"/>
        <w:jc w:val="both"/>
      </w:pPr>
      <w:r w:rsidRPr="005823F7">
        <w:t>Pierwsza sesja księgowania w Banku Gospodarstwa Krajowego O/Wrocław – prowadzącym rachunek Zamawiającego odbywa się po godz. 10.00. O uznaniu przez Zamawiającego, że wadium w pieniądzu wpłacono w wymaganym terminie, decyduje data i godzina wpływu środków na rachunek Zamawiającego.</w:t>
      </w:r>
    </w:p>
    <w:p w:rsidR="004B194A" w:rsidRPr="005823F7" w:rsidRDefault="004B194A" w:rsidP="004B194A">
      <w:pPr>
        <w:keepNext/>
        <w:spacing w:line="276" w:lineRule="auto"/>
        <w:jc w:val="both"/>
        <w:outlineLvl w:val="6"/>
        <w:rPr>
          <w:b/>
          <w:u w:val="single"/>
        </w:rPr>
      </w:pPr>
    </w:p>
    <w:p w:rsidR="004B194A" w:rsidRPr="005823F7" w:rsidRDefault="00777176" w:rsidP="00777176">
      <w:pPr>
        <w:pStyle w:val="Akapitzlist1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176">
        <w:rPr>
          <w:rFonts w:ascii="Times New Roman" w:hAnsi="Times New Roman"/>
          <w:sz w:val="24"/>
          <w:szCs w:val="24"/>
        </w:rPr>
        <w:t xml:space="preserve">2. </w:t>
      </w:r>
      <w:r w:rsidR="004B194A" w:rsidRPr="005823F7">
        <w:rPr>
          <w:rFonts w:ascii="Times New Roman" w:hAnsi="Times New Roman"/>
          <w:sz w:val="24"/>
          <w:szCs w:val="24"/>
          <w:u w:val="single"/>
        </w:rPr>
        <w:t>W przypadku składania przez Wykonawcę wadium w formie gwarancji, poręczeniach, gwarancja musi być gwarancją nieodwołalną, bezwarunkową i płatną w ciągu 30 dni</w:t>
      </w:r>
      <w:r w:rsidR="004B194A" w:rsidRPr="005823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B194A" w:rsidRPr="005823F7">
        <w:rPr>
          <w:rFonts w:ascii="Times New Roman" w:hAnsi="Times New Roman"/>
          <w:sz w:val="24"/>
          <w:szCs w:val="24"/>
          <w:u w:val="single"/>
        </w:rPr>
        <w:t>na pierwsze pisemne żądanie Zamawiającego, musi być wykonalna na terytorium Rzeczypospolitej Polskiej</w:t>
      </w:r>
      <w:r w:rsidR="004B194A" w:rsidRPr="005823F7">
        <w:rPr>
          <w:rFonts w:ascii="Times New Roman" w:hAnsi="Times New Roman"/>
          <w:sz w:val="24"/>
          <w:szCs w:val="24"/>
        </w:rPr>
        <w:t>, sporządzona zgodnie z obowiązującym prawem i winna zawierać następujące elementy:</w:t>
      </w:r>
    </w:p>
    <w:p w:rsidR="004B194A" w:rsidRPr="005823F7" w:rsidRDefault="004B194A" w:rsidP="00677D9A">
      <w:pPr>
        <w:pStyle w:val="Akapitzlist1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Nazwę dającego zlecenie (Wykonawcy) beneficjenta gwarancji (Zamawiającego), gwaranta (banku lub instytucji ubezpieczeniowej udzielających gwarancji) oraz wskazanie ich siedzib;</w:t>
      </w:r>
    </w:p>
    <w:p w:rsidR="004B194A" w:rsidRPr="005823F7" w:rsidRDefault="004B194A" w:rsidP="00677D9A">
      <w:pPr>
        <w:pStyle w:val="Akapitzlist1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Określenie wierzytelności, która ma być zabezpieczona gwarancją;</w:t>
      </w:r>
    </w:p>
    <w:p w:rsidR="004B194A" w:rsidRPr="005823F7" w:rsidRDefault="004B194A" w:rsidP="00677D9A">
      <w:pPr>
        <w:pStyle w:val="Akapitzlist1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Kwotę gwarancji;</w:t>
      </w:r>
    </w:p>
    <w:p w:rsidR="004B194A" w:rsidRPr="005823F7" w:rsidRDefault="004B194A" w:rsidP="00677D9A">
      <w:pPr>
        <w:pStyle w:val="Akapitzlist1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Termin ważności gwarancji;</w:t>
      </w:r>
    </w:p>
    <w:p w:rsidR="004B194A" w:rsidRDefault="004B194A" w:rsidP="00677D9A">
      <w:pPr>
        <w:pStyle w:val="Akapitzlist1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Zobowiązanie gwaranta (banku lub zakładu ubezpieczeń) do zapłaty całkowitej kwoty wadium nieodwołalnie lub bezwarunkowo, na pierwsze żądanie Zamawiającego  (beneficjenta gwarancji).</w:t>
      </w:r>
    </w:p>
    <w:p w:rsidR="00777176" w:rsidRPr="005823F7" w:rsidRDefault="00777176" w:rsidP="00777176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B88" w:rsidRPr="005823F7" w:rsidRDefault="00777176" w:rsidP="0082723B">
      <w:pPr>
        <w:pStyle w:val="Akapitzlist1"/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="00710B88" w:rsidRPr="005823F7">
        <w:rPr>
          <w:rFonts w:ascii="Times New Roman" w:hAnsi="Times New Roman"/>
          <w:sz w:val="24"/>
          <w:szCs w:val="24"/>
        </w:rPr>
        <w:t>Do oferty należy dołączyć oryginał dowodu wpłaty wadium (przelew) lub wygenerowane  elektroniczne potwierdzenie wykonania przelewu (dokument sporządzony na podstawie art. 7 ustawy z dnia 29 sierpnia 1997r. Prawo bankowe (Dz. U. 2016 poz. 1988 ze zm.) – nie wymagający podpisu ani stempla).</w:t>
      </w:r>
    </w:p>
    <w:p w:rsidR="005823F7" w:rsidRPr="005823F7" w:rsidRDefault="00710B88" w:rsidP="0082723B">
      <w:pPr>
        <w:pStyle w:val="Akapitzlist1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W przypadku wnoszenia wadium przez Wykonawcę w innych formach – gwarancjach, poręczeniach, oryginał dokumentu potwierdzającego</w:t>
      </w:r>
      <w:r w:rsidR="005823F7" w:rsidRPr="005823F7">
        <w:rPr>
          <w:rFonts w:ascii="Times New Roman" w:hAnsi="Times New Roman"/>
          <w:sz w:val="24"/>
          <w:szCs w:val="24"/>
        </w:rPr>
        <w:t xml:space="preserve"> dołączyć do oferty.</w:t>
      </w:r>
      <w:r w:rsidRPr="005823F7">
        <w:rPr>
          <w:rFonts w:ascii="Times New Roman" w:hAnsi="Times New Roman"/>
          <w:sz w:val="24"/>
          <w:szCs w:val="24"/>
        </w:rPr>
        <w:t xml:space="preserve"> </w:t>
      </w:r>
    </w:p>
    <w:p w:rsidR="00710B88" w:rsidRPr="005823F7" w:rsidRDefault="00710B88" w:rsidP="0082723B">
      <w:pPr>
        <w:pStyle w:val="Akapitzlist1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pacing w:val="2"/>
          <w:sz w:val="24"/>
          <w:szCs w:val="24"/>
        </w:rPr>
        <w:t>Oferta Wyko</w:t>
      </w:r>
      <w:r w:rsidR="005823F7" w:rsidRPr="005823F7">
        <w:rPr>
          <w:rFonts w:ascii="Times New Roman" w:hAnsi="Times New Roman"/>
          <w:spacing w:val="2"/>
          <w:sz w:val="24"/>
          <w:szCs w:val="24"/>
        </w:rPr>
        <w:t>nawcy, który nie wniesie wadium,</w:t>
      </w:r>
      <w:r w:rsidRPr="005823F7">
        <w:rPr>
          <w:rFonts w:ascii="Times New Roman" w:hAnsi="Times New Roman"/>
          <w:bCs/>
          <w:spacing w:val="2"/>
          <w:sz w:val="24"/>
          <w:szCs w:val="24"/>
        </w:rPr>
        <w:t xml:space="preserve"> wniesie </w:t>
      </w:r>
      <w:r w:rsidR="005823F7" w:rsidRPr="005823F7">
        <w:rPr>
          <w:rFonts w:ascii="Times New Roman" w:hAnsi="Times New Roman"/>
          <w:bCs/>
          <w:spacing w:val="2"/>
          <w:sz w:val="24"/>
          <w:szCs w:val="24"/>
        </w:rPr>
        <w:t xml:space="preserve">wadium </w:t>
      </w:r>
      <w:r w:rsidRPr="005823F7">
        <w:rPr>
          <w:rFonts w:ascii="Times New Roman" w:hAnsi="Times New Roman"/>
          <w:bCs/>
          <w:spacing w:val="2"/>
          <w:sz w:val="24"/>
          <w:szCs w:val="24"/>
        </w:rPr>
        <w:t>w sposób nieprawidłowy,</w:t>
      </w:r>
      <w:r w:rsidRPr="005823F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3F7" w:rsidRPr="005823F7">
        <w:rPr>
          <w:rFonts w:ascii="Times New Roman" w:hAnsi="Times New Roman"/>
          <w:bCs/>
          <w:spacing w:val="2"/>
          <w:sz w:val="24"/>
          <w:szCs w:val="24"/>
        </w:rPr>
        <w:t xml:space="preserve">wniesie wadium </w:t>
      </w:r>
      <w:r w:rsidR="005823F7" w:rsidRPr="005823F7">
        <w:rPr>
          <w:rFonts w:ascii="Times New Roman" w:hAnsi="Times New Roman"/>
          <w:sz w:val="24"/>
          <w:szCs w:val="24"/>
        </w:rPr>
        <w:t xml:space="preserve">w innym miejscu i/lub w błędnej formie </w:t>
      </w:r>
      <w:r w:rsidR="005823F7" w:rsidRPr="005823F7">
        <w:rPr>
          <w:rFonts w:ascii="Times New Roman" w:hAnsi="Times New Roman"/>
          <w:spacing w:val="2"/>
          <w:sz w:val="24"/>
          <w:szCs w:val="24"/>
        </w:rPr>
        <w:t xml:space="preserve">zostanie odrzucona w trybie </w:t>
      </w:r>
      <w:r w:rsidR="005823F7" w:rsidRPr="005823F7">
        <w:rPr>
          <w:rFonts w:ascii="Times New Roman" w:hAnsi="Times New Roman"/>
          <w:sz w:val="24"/>
          <w:szCs w:val="24"/>
        </w:rPr>
        <w:t>art. 89 ust. 1 pkt. 7b PZP</w:t>
      </w:r>
    </w:p>
    <w:p w:rsidR="00710B88" w:rsidRPr="005823F7" w:rsidRDefault="00710B88" w:rsidP="0082723B">
      <w:pPr>
        <w:pStyle w:val="Akapitzlist1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Nie dopuszcza się składania wadium w innej walucie niż PLN</w:t>
      </w:r>
    </w:p>
    <w:p w:rsidR="00710B88" w:rsidRPr="005823F7" w:rsidRDefault="00710B88" w:rsidP="0082723B">
      <w:pPr>
        <w:pStyle w:val="Akapitzlist1"/>
        <w:numPr>
          <w:ilvl w:val="0"/>
          <w:numId w:val="5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Zwrot wadium lub ewentualne ponowne jego wniesienie regulują przepisy art. 46 i art. 184 PZP.</w:t>
      </w:r>
    </w:p>
    <w:p w:rsidR="005823F7" w:rsidRDefault="005823F7" w:rsidP="002878D6">
      <w:pPr>
        <w:shd w:val="clear" w:color="auto" w:fill="FFFFFF"/>
      </w:pPr>
    </w:p>
    <w:p w:rsidR="00F24E36" w:rsidRPr="00C63A06" w:rsidRDefault="00F24E36" w:rsidP="00F24E36">
      <w:pPr>
        <w:spacing w:line="360" w:lineRule="auto"/>
        <w:ind w:left="720"/>
        <w:jc w:val="both"/>
        <w:rPr>
          <w:b/>
          <w:szCs w:val="22"/>
          <w:u w:val="single"/>
        </w:rPr>
      </w:pPr>
      <w:r w:rsidRPr="00C63A06">
        <w:rPr>
          <w:b/>
          <w:szCs w:val="22"/>
          <w:u w:val="single"/>
        </w:rPr>
        <w:t>Załączniki do SIWZ: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Formula</w:t>
      </w:r>
      <w:r w:rsidR="00C63A06">
        <w:rPr>
          <w:szCs w:val="22"/>
        </w:rPr>
        <w:t xml:space="preserve">rz ofertowy – Załącznik nr 1; </w:t>
      </w:r>
    </w:p>
    <w:p w:rsidR="00F24E36" w:rsidRPr="006E53F8" w:rsidRDefault="00F24E36" w:rsidP="00F24E36">
      <w:pPr>
        <w:numPr>
          <w:ilvl w:val="0"/>
          <w:numId w:val="60"/>
        </w:numPr>
        <w:spacing w:line="360" w:lineRule="auto"/>
        <w:jc w:val="both"/>
      </w:pPr>
      <w:r w:rsidRPr="006E53F8">
        <w:t>Specyfikacje Techniczne wykonania i odbioru robót – Załącznik nr 2</w:t>
      </w:r>
      <w:r w:rsidR="006E53F8">
        <w:t>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 xml:space="preserve">Wzór umowy </w:t>
      </w:r>
      <w:r w:rsidR="00C63A06">
        <w:rPr>
          <w:szCs w:val="22"/>
        </w:rPr>
        <w:t>– Załącznik nr 3 (zaleca się);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Oświadczenie o przynależności do grup kapitałow</w:t>
      </w:r>
      <w:r w:rsidR="00C63A06">
        <w:rPr>
          <w:szCs w:val="22"/>
        </w:rPr>
        <w:t>ych – (wzór) – Załącznik nr 4</w:t>
      </w:r>
      <w:r w:rsidR="006E53F8">
        <w:rPr>
          <w:szCs w:val="22"/>
        </w:rPr>
        <w:t>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Oświadczenie o braku podstaw do wykluczenia z postępowania (wzór) – Załącz</w:t>
      </w:r>
      <w:r w:rsidR="00C63A06">
        <w:rPr>
          <w:szCs w:val="22"/>
        </w:rPr>
        <w:t>nik Nr 5;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Oświadczenie o spełnieniu warunków udziału w postępowaniu(wzór) – Załącznik Nr 6;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Przed</w:t>
      </w:r>
      <w:r w:rsidR="00C63A06">
        <w:rPr>
          <w:szCs w:val="22"/>
        </w:rPr>
        <w:t xml:space="preserve">miary robót – Załącznik Nr 7; 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Opis przedmio</w:t>
      </w:r>
      <w:r w:rsidR="00C63A06" w:rsidRPr="00C63A06">
        <w:rPr>
          <w:szCs w:val="22"/>
        </w:rPr>
        <w:t>tu zamówienia– Załącznik Nr 8;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Zobowiązanie innego podmiotu (wzór) - Załącznik nr 9 – jeżeli dotyczy</w:t>
      </w:r>
      <w:r w:rsidR="00C63A06">
        <w:rPr>
          <w:szCs w:val="22"/>
        </w:rPr>
        <w:t>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Wyk</w:t>
      </w:r>
      <w:r w:rsidR="00C63A06">
        <w:rPr>
          <w:szCs w:val="22"/>
        </w:rPr>
        <w:t>az osób – Załącznik nr 10;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Projekty wykonaw</w:t>
      </w:r>
      <w:r w:rsidR="00C63A06" w:rsidRPr="00C63A06">
        <w:rPr>
          <w:szCs w:val="22"/>
        </w:rPr>
        <w:t>cze (7zip)  – Załącznik nr 11;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Pozwolen</w:t>
      </w:r>
      <w:r w:rsidR="00C63A06" w:rsidRPr="00C63A06">
        <w:rPr>
          <w:szCs w:val="22"/>
        </w:rPr>
        <w:t>ia na budowę – Załącznik nr 12;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Opinia Specjalisty ds. Bezpieczeństwa Pożarowego na terenie 4. Wojskowego Szpitala Klinicznego z Polikliniką SP ZOZ we Wrocławiu. Załączn</w:t>
      </w:r>
      <w:r w:rsidR="00C63A06" w:rsidRPr="00C63A06">
        <w:rPr>
          <w:szCs w:val="22"/>
        </w:rPr>
        <w:t>ik nr 13;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Projekt</w:t>
      </w:r>
      <w:r w:rsidR="00C63A06" w:rsidRPr="00C63A06">
        <w:rPr>
          <w:szCs w:val="22"/>
        </w:rPr>
        <w:t>y budowlane – Załącznik nr 14;</w:t>
      </w:r>
    </w:p>
    <w:p w:rsidR="00F24E36" w:rsidRPr="00F24E36" w:rsidRDefault="006E53F8" w:rsidP="00F24E36">
      <w:pPr>
        <w:numPr>
          <w:ilvl w:val="0"/>
          <w:numId w:val="60"/>
        </w:numPr>
        <w:rPr>
          <w:szCs w:val="22"/>
        </w:rPr>
      </w:pPr>
      <w:r>
        <w:rPr>
          <w:szCs w:val="22"/>
        </w:rPr>
        <w:t>Załącznik nr 15 (wzór).</w:t>
      </w:r>
    </w:p>
    <w:p w:rsidR="00F24E36" w:rsidRPr="005823F7" w:rsidRDefault="00F24E36" w:rsidP="006E53F8">
      <w:pPr>
        <w:spacing w:line="360" w:lineRule="auto"/>
        <w:ind w:left="360"/>
        <w:jc w:val="both"/>
        <w:rPr>
          <w:szCs w:val="22"/>
          <w:highlight w:val="yellow"/>
        </w:rPr>
      </w:pPr>
    </w:p>
    <w:p w:rsidR="005823F7" w:rsidRDefault="005823F7" w:rsidP="002878D6">
      <w:pPr>
        <w:shd w:val="clear" w:color="auto" w:fill="FFFFFF"/>
      </w:pPr>
    </w:p>
    <w:p w:rsidR="005823F7" w:rsidRDefault="005823F7" w:rsidP="002878D6">
      <w:pPr>
        <w:shd w:val="clear" w:color="auto" w:fill="FFFFFF"/>
      </w:pPr>
    </w:p>
    <w:p w:rsidR="005823F7" w:rsidRDefault="005823F7" w:rsidP="002878D6">
      <w:pPr>
        <w:shd w:val="clear" w:color="auto" w:fill="FFFFFF"/>
      </w:pPr>
    </w:p>
    <w:p w:rsidR="005823F7" w:rsidRPr="00A30544" w:rsidRDefault="005823F7" w:rsidP="002878D6">
      <w:pPr>
        <w:shd w:val="clear" w:color="auto" w:fill="FFFFFF"/>
        <w:sectPr w:rsidR="005823F7" w:rsidRPr="00A30544" w:rsidSect="00B917B8">
          <w:headerReference w:type="default" r:id="rId17"/>
          <w:footerReference w:type="default" r:id="rId18"/>
          <w:pgSz w:w="12240" w:h="15840"/>
          <w:pgMar w:top="1276" w:right="1418" w:bottom="426" w:left="1418" w:header="709" w:footer="709" w:gutter="0"/>
          <w:cols w:space="708"/>
          <w:docGrid w:linePitch="326"/>
        </w:sectPr>
      </w:pPr>
    </w:p>
    <w:p w:rsidR="00544054" w:rsidRPr="00CF1FCB" w:rsidRDefault="00544054" w:rsidP="00773D2E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lastRenderedPageBreak/>
        <w:t>Załącznik nr 1 do SIWZ</w:t>
      </w:r>
    </w:p>
    <w:p w:rsidR="001243B4" w:rsidRPr="001243B4" w:rsidRDefault="001243B4" w:rsidP="001243B4">
      <w:pPr>
        <w:rPr>
          <w:b/>
          <w:sz w:val="20"/>
          <w:szCs w:val="20"/>
        </w:rPr>
      </w:pPr>
    </w:p>
    <w:p w:rsidR="001243B4" w:rsidRPr="001243B4" w:rsidRDefault="001243B4" w:rsidP="001243B4">
      <w:pPr>
        <w:rPr>
          <w:i/>
          <w:sz w:val="20"/>
          <w:szCs w:val="20"/>
        </w:rPr>
      </w:pPr>
      <w:r w:rsidRPr="001243B4">
        <w:rPr>
          <w:sz w:val="20"/>
          <w:szCs w:val="20"/>
        </w:rPr>
        <w:t>............................................................</w:t>
      </w:r>
      <w:r w:rsidRPr="001243B4">
        <w:rPr>
          <w:sz w:val="20"/>
          <w:szCs w:val="20"/>
        </w:rPr>
        <w:tab/>
      </w:r>
      <w:r w:rsidRPr="001243B4">
        <w:rPr>
          <w:sz w:val="20"/>
          <w:szCs w:val="20"/>
        </w:rPr>
        <w:tab/>
      </w:r>
      <w:r w:rsidRPr="001243B4">
        <w:rPr>
          <w:sz w:val="20"/>
          <w:szCs w:val="20"/>
        </w:rPr>
        <w:tab/>
      </w:r>
      <w:r w:rsidRPr="001243B4">
        <w:rPr>
          <w:sz w:val="20"/>
          <w:szCs w:val="20"/>
        </w:rPr>
        <w:tab/>
      </w:r>
      <w:r w:rsidRPr="001243B4">
        <w:rPr>
          <w:sz w:val="20"/>
          <w:szCs w:val="20"/>
        </w:rPr>
        <w:tab/>
      </w:r>
      <w:r w:rsidR="00FF146F">
        <w:rPr>
          <w:sz w:val="20"/>
          <w:szCs w:val="20"/>
        </w:rPr>
        <w:tab/>
      </w:r>
      <w:r w:rsidRPr="001243B4">
        <w:rPr>
          <w:sz w:val="20"/>
          <w:szCs w:val="20"/>
        </w:rPr>
        <w:t>..........................,dnia ..................</w:t>
      </w:r>
    </w:p>
    <w:p w:rsidR="001243B4" w:rsidRPr="001243B4" w:rsidRDefault="001243B4" w:rsidP="001243B4">
      <w:pPr>
        <w:rPr>
          <w:i/>
          <w:sz w:val="18"/>
          <w:szCs w:val="20"/>
        </w:rPr>
      </w:pPr>
      <w:r w:rsidRPr="001243B4">
        <w:rPr>
          <w:i/>
          <w:sz w:val="16"/>
          <w:szCs w:val="16"/>
        </w:rPr>
        <w:t xml:space="preserve">   (pieczęć adresowa firmy Wykonawcy)                 </w:t>
      </w:r>
      <w:r w:rsidRPr="001243B4">
        <w:rPr>
          <w:i/>
          <w:sz w:val="18"/>
          <w:szCs w:val="20"/>
        </w:rPr>
        <w:tab/>
      </w:r>
      <w:r w:rsidRPr="001243B4">
        <w:rPr>
          <w:i/>
          <w:sz w:val="18"/>
          <w:szCs w:val="20"/>
        </w:rPr>
        <w:tab/>
      </w:r>
      <w:r w:rsidRPr="001243B4">
        <w:rPr>
          <w:i/>
          <w:sz w:val="18"/>
          <w:szCs w:val="20"/>
        </w:rPr>
        <w:tab/>
      </w:r>
      <w:r w:rsidRPr="001243B4">
        <w:rPr>
          <w:i/>
          <w:sz w:val="18"/>
          <w:szCs w:val="20"/>
        </w:rPr>
        <w:tab/>
      </w:r>
      <w:r w:rsidRPr="001243B4">
        <w:rPr>
          <w:i/>
          <w:sz w:val="16"/>
          <w:szCs w:val="16"/>
        </w:rPr>
        <w:t xml:space="preserve">                  </w:t>
      </w:r>
      <w:r w:rsidR="00FF146F">
        <w:rPr>
          <w:i/>
          <w:sz w:val="16"/>
          <w:szCs w:val="16"/>
        </w:rPr>
        <w:t xml:space="preserve">                                      </w:t>
      </w:r>
      <w:r w:rsidRPr="001243B4">
        <w:rPr>
          <w:i/>
          <w:sz w:val="16"/>
          <w:szCs w:val="16"/>
        </w:rPr>
        <w:t xml:space="preserve"> (Miejscowość)</w:t>
      </w:r>
    </w:p>
    <w:p w:rsidR="001243B4" w:rsidRPr="00942DAF" w:rsidRDefault="001243B4" w:rsidP="001243B4">
      <w:pPr>
        <w:jc w:val="center"/>
        <w:rPr>
          <w:b/>
        </w:rPr>
      </w:pPr>
      <w:r w:rsidRPr="00942DAF">
        <w:rPr>
          <w:b/>
        </w:rPr>
        <w:t>ZAMAWIAJĄCY:</w:t>
      </w:r>
    </w:p>
    <w:p w:rsidR="001243B4" w:rsidRPr="00942DAF" w:rsidRDefault="001243B4" w:rsidP="001243B4">
      <w:pPr>
        <w:jc w:val="center"/>
        <w:rPr>
          <w:b/>
        </w:rPr>
      </w:pPr>
    </w:p>
    <w:p w:rsidR="001243B4" w:rsidRPr="00942DAF" w:rsidRDefault="001243B4" w:rsidP="001243B4">
      <w:pPr>
        <w:jc w:val="center"/>
      </w:pPr>
      <w:r w:rsidRPr="00942DAF">
        <w:t>4 Wojskowy Szpital Kliniczny z Polikliniką –</w:t>
      </w:r>
    </w:p>
    <w:p w:rsidR="001243B4" w:rsidRPr="00942DAF" w:rsidRDefault="001243B4" w:rsidP="001243B4">
      <w:pPr>
        <w:jc w:val="center"/>
      </w:pPr>
      <w:r w:rsidRPr="00942DAF">
        <w:t xml:space="preserve">Samodzielny Publiczny Zakład Opieki Zdrowotnej  </w:t>
      </w:r>
    </w:p>
    <w:p w:rsidR="001243B4" w:rsidRPr="00942DAF" w:rsidRDefault="001243B4" w:rsidP="001243B4">
      <w:pPr>
        <w:jc w:val="center"/>
        <w:rPr>
          <w:b/>
        </w:rPr>
      </w:pPr>
      <w:r w:rsidRPr="00942DAF">
        <w:t>50-981 Wrocław, ul. R. Weigla 5</w:t>
      </w:r>
    </w:p>
    <w:p w:rsidR="001243B4" w:rsidRPr="00942DAF" w:rsidRDefault="001243B4" w:rsidP="001243B4">
      <w:pPr>
        <w:jc w:val="center"/>
        <w:rPr>
          <w:b/>
          <w:spacing w:val="60"/>
        </w:rPr>
      </w:pPr>
      <w:r w:rsidRPr="00942DAF">
        <w:rPr>
          <w:b/>
          <w:spacing w:val="60"/>
        </w:rPr>
        <w:t>OFERTA</w:t>
      </w:r>
    </w:p>
    <w:p w:rsidR="001243B4" w:rsidRPr="00942DAF" w:rsidRDefault="001243B4" w:rsidP="00E1055D">
      <w:pPr>
        <w:jc w:val="center"/>
        <w:rPr>
          <w:b/>
          <w:spacing w:val="60"/>
        </w:rPr>
      </w:pPr>
      <w:r w:rsidRPr="00942DAF">
        <w:rPr>
          <w:b/>
          <w:spacing w:val="60"/>
        </w:rPr>
        <w:t>Nawiązując do przetargu nieograniczonego na</w:t>
      </w:r>
      <w:r w:rsidR="00E1055D" w:rsidRPr="00942DAF">
        <w:rPr>
          <w:b/>
          <w:spacing w:val="60"/>
        </w:rPr>
        <w:t>:</w:t>
      </w:r>
    </w:p>
    <w:p w:rsidR="00710B88" w:rsidRPr="00F76C61" w:rsidRDefault="00710B88" w:rsidP="00710B8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</w:t>
      </w:r>
      <w:r w:rsidRPr="00F76C61">
        <w:rPr>
          <w:b/>
          <w:i/>
          <w:sz w:val="20"/>
          <w:szCs w:val="20"/>
        </w:rPr>
        <w:t xml:space="preserve">ykonanie robót budowlanych w inwestycji: Zadanie Nr 91572 </w:t>
      </w:r>
      <w:r>
        <w:rPr>
          <w:b/>
          <w:i/>
          <w:sz w:val="20"/>
          <w:szCs w:val="20"/>
        </w:rPr>
        <w:t>p</w:t>
      </w:r>
      <w:r w:rsidRPr="00F76C61">
        <w:rPr>
          <w:b/>
          <w:i/>
          <w:sz w:val="20"/>
          <w:szCs w:val="20"/>
        </w:rPr>
        <w:t>n. „Przebudowa pomieszczeń po Bloku Operacyjnym Kliniki Chirurgicznej na Oddział Chirurgii Naczyniowej” na terenie 4. Wojskowego Szpitala Klinicznego z Polikliniką SP ZOZ we Wrocławiu.</w:t>
      </w:r>
    </w:p>
    <w:p w:rsidR="00E1055D" w:rsidRPr="00942DAF" w:rsidRDefault="00710B88" w:rsidP="00710B88">
      <w:pPr>
        <w:jc w:val="center"/>
        <w:rPr>
          <w:b/>
        </w:rPr>
      </w:pPr>
      <w:r w:rsidRPr="004D2878">
        <w:rPr>
          <w:b/>
          <w:i/>
          <w:sz w:val="20"/>
          <w:szCs w:val="20"/>
        </w:rPr>
        <w:t xml:space="preserve">znak sprawy: </w:t>
      </w:r>
      <w:r w:rsidRPr="00DB7E55">
        <w:rPr>
          <w:b/>
          <w:i/>
          <w:sz w:val="20"/>
          <w:szCs w:val="20"/>
        </w:rPr>
        <w:t>4WSzKzP.SZP.2612.</w:t>
      </w:r>
      <w:r>
        <w:rPr>
          <w:b/>
          <w:i/>
          <w:sz w:val="20"/>
          <w:szCs w:val="20"/>
        </w:rPr>
        <w:t>46</w:t>
      </w:r>
      <w:r w:rsidRPr="00DB7E55">
        <w:rPr>
          <w:b/>
          <w:i/>
          <w:sz w:val="20"/>
          <w:szCs w:val="20"/>
        </w:rPr>
        <w:t>.2019</w:t>
      </w:r>
    </w:p>
    <w:p w:rsidR="001243B4" w:rsidRPr="00942DAF" w:rsidRDefault="001243B4" w:rsidP="001243B4">
      <w:pPr>
        <w:jc w:val="center"/>
      </w:pPr>
      <w:r w:rsidRPr="00942DAF">
        <w:t>niżej podpisani, reprezentujący:</w:t>
      </w:r>
    </w:p>
    <w:p w:rsidR="001243B4" w:rsidRPr="00942DAF" w:rsidRDefault="001243B4" w:rsidP="001243B4">
      <w:pPr>
        <w:jc w:val="center"/>
      </w:pPr>
    </w:p>
    <w:p w:rsidR="001243B4" w:rsidRPr="00942DAF" w:rsidRDefault="001243B4" w:rsidP="001243B4">
      <w:pPr>
        <w:jc w:val="both"/>
      </w:pPr>
      <w:r w:rsidRPr="00942DAF">
        <w:t>Pełna nazwa Wykonawcy ……………………………………………………………………..</w:t>
      </w:r>
    </w:p>
    <w:p w:rsidR="001243B4" w:rsidRPr="00942DAF" w:rsidRDefault="001243B4" w:rsidP="001243B4">
      <w:pPr>
        <w:jc w:val="both"/>
        <w:rPr>
          <w:lang w:val="de-DE"/>
        </w:rPr>
      </w:pPr>
      <w:proofErr w:type="spellStart"/>
      <w:r w:rsidRPr="00942DAF">
        <w:rPr>
          <w:lang w:val="de-DE"/>
        </w:rPr>
        <w:t>Adres</w:t>
      </w:r>
      <w:proofErr w:type="spellEnd"/>
      <w:r w:rsidRPr="00942DAF">
        <w:rPr>
          <w:lang w:val="de-DE"/>
        </w:rPr>
        <w:t>…………………………………………………………………………………………….</w:t>
      </w:r>
    </w:p>
    <w:p w:rsidR="001243B4" w:rsidRPr="00942DAF" w:rsidRDefault="001243B4" w:rsidP="001243B4">
      <w:pPr>
        <w:jc w:val="both"/>
        <w:rPr>
          <w:lang w:val="de-DE"/>
        </w:rPr>
      </w:pPr>
      <w:r w:rsidRPr="00942DAF">
        <w:rPr>
          <w:lang w:val="de-DE"/>
        </w:rPr>
        <w:t>NIP………………………………….                    REGON…………………………………….</w:t>
      </w:r>
    </w:p>
    <w:p w:rsidR="00FF146F" w:rsidRPr="00942DAF" w:rsidRDefault="00FF146F" w:rsidP="001243B4">
      <w:pPr>
        <w:jc w:val="both"/>
        <w:rPr>
          <w:lang w:val="de-DE"/>
        </w:rPr>
      </w:pPr>
      <w:r>
        <w:rPr>
          <w:lang w:val="de-DE"/>
        </w:rPr>
        <w:t>Tel. …………………………………. Fax ……………………. Email………………………..</w:t>
      </w:r>
    </w:p>
    <w:p w:rsidR="001243B4" w:rsidRPr="00942DAF" w:rsidRDefault="001243B4" w:rsidP="001243B4">
      <w:pPr>
        <w:jc w:val="both"/>
        <w:rPr>
          <w:b/>
        </w:rPr>
      </w:pPr>
      <w:r w:rsidRPr="00942DAF">
        <w:t>składamy niniejszą ofertę</w:t>
      </w:r>
      <w:r w:rsidRPr="00942DAF">
        <w:rPr>
          <w:b/>
        </w:rPr>
        <w:t>:</w:t>
      </w:r>
    </w:p>
    <w:p w:rsidR="001243B4" w:rsidRPr="0036687E" w:rsidRDefault="001243B4" w:rsidP="00677D9A">
      <w:pPr>
        <w:numPr>
          <w:ilvl w:val="0"/>
          <w:numId w:val="44"/>
        </w:numPr>
        <w:jc w:val="both"/>
        <w:rPr>
          <w:b/>
        </w:rPr>
      </w:pPr>
      <w:r w:rsidRPr="00942DAF">
        <w:t xml:space="preserve">Oświadczamy, że oferujemy </w:t>
      </w:r>
      <w:r w:rsidR="00710B88">
        <w:t>wykonanie robót budowlanych w ww. inwestycji (</w:t>
      </w:r>
      <w:r w:rsidR="00D057C4">
        <w:rPr>
          <w:b/>
        </w:rPr>
        <w:t>znak</w:t>
      </w:r>
      <w:r w:rsidR="00D057C4">
        <w:t xml:space="preserve"> </w:t>
      </w:r>
      <w:r w:rsidR="0036687E" w:rsidRPr="0036687E">
        <w:rPr>
          <w:b/>
        </w:rPr>
        <w:t>sprawy: 4WSzKzP.SZP.2612.</w:t>
      </w:r>
      <w:r w:rsidR="00710B88">
        <w:rPr>
          <w:b/>
        </w:rPr>
        <w:t>46</w:t>
      </w:r>
      <w:r w:rsidR="0036687E" w:rsidRPr="0036687E">
        <w:rPr>
          <w:b/>
        </w:rPr>
        <w:t>.2019</w:t>
      </w:r>
      <w:r w:rsidR="00710B88">
        <w:rPr>
          <w:b/>
        </w:rPr>
        <w:t>)</w:t>
      </w:r>
      <w:r w:rsidR="0036687E">
        <w:rPr>
          <w:b/>
        </w:rPr>
        <w:t xml:space="preserve"> </w:t>
      </w:r>
      <w:r w:rsidRPr="00942DAF">
        <w:t>zgodnie z wymogami zawartymi w SIWZ</w:t>
      </w:r>
      <w:r w:rsidRPr="0036687E">
        <w:rPr>
          <w:b/>
        </w:rPr>
        <w:t xml:space="preserve"> </w:t>
      </w:r>
      <w:r w:rsidRPr="00942DAF">
        <w:t xml:space="preserve">oraz </w:t>
      </w:r>
      <w:r w:rsidR="00911856">
        <w:t>kosztorysem ofertowym</w:t>
      </w:r>
      <w:r w:rsidRPr="00942DAF">
        <w:t xml:space="preserve"> za:</w:t>
      </w:r>
    </w:p>
    <w:p w:rsidR="00942DAF" w:rsidRPr="00942DAF" w:rsidRDefault="00942DAF" w:rsidP="001243B4">
      <w:pPr>
        <w:spacing w:line="360" w:lineRule="auto"/>
        <w:jc w:val="both"/>
        <w:rPr>
          <w:b/>
          <w:u w:val="single"/>
        </w:rPr>
      </w:pPr>
    </w:p>
    <w:p w:rsidR="001243B4" w:rsidRPr="0036687E" w:rsidRDefault="001243B4" w:rsidP="001243B4">
      <w:pPr>
        <w:spacing w:line="360" w:lineRule="auto"/>
        <w:jc w:val="both"/>
        <w:rPr>
          <w:b/>
          <w:sz w:val="22"/>
          <w:szCs w:val="22"/>
        </w:rPr>
      </w:pPr>
      <w:r w:rsidRPr="0036687E">
        <w:rPr>
          <w:b/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942DAF" w:rsidRDefault="001243B4" w:rsidP="001243B4">
      <w:pPr>
        <w:spacing w:line="360" w:lineRule="auto"/>
        <w:jc w:val="both"/>
        <w:rPr>
          <w:b/>
          <w:sz w:val="22"/>
          <w:szCs w:val="22"/>
        </w:rPr>
      </w:pPr>
      <w:r w:rsidRPr="0036687E">
        <w:rPr>
          <w:b/>
          <w:sz w:val="22"/>
          <w:szCs w:val="22"/>
        </w:rPr>
        <w:t>cena brutto…………………zł ( słownie:………………………………………….....……złotych)</w:t>
      </w:r>
    </w:p>
    <w:p w:rsidR="00F44D58" w:rsidRPr="003C4B86" w:rsidRDefault="00F44D58" w:rsidP="001243B4">
      <w:pPr>
        <w:spacing w:line="360" w:lineRule="auto"/>
        <w:jc w:val="both"/>
        <w:rPr>
          <w:b/>
          <w:sz w:val="22"/>
          <w:szCs w:val="22"/>
        </w:rPr>
      </w:pPr>
    </w:p>
    <w:p w:rsidR="001243B4" w:rsidRPr="003C4B86" w:rsidRDefault="003F0835" w:rsidP="00942DAF">
      <w:pPr>
        <w:jc w:val="both"/>
        <w:rPr>
          <w:b/>
        </w:rPr>
      </w:pPr>
      <w:r w:rsidRPr="003C4B86">
        <w:rPr>
          <w:b/>
        </w:rPr>
        <w:t>- Termin Gwarancji</w:t>
      </w:r>
      <w:r w:rsidR="0036687E" w:rsidRPr="003C4B86">
        <w:rPr>
          <w:b/>
        </w:rPr>
        <w:t>/Rękojmi</w:t>
      </w:r>
      <w:r w:rsidR="00DB0D96">
        <w:rPr>
          <w:b/>
        </w:rPr>
        <w:t xml:space="preserve"> za wady</w:t>
      </w:r>
      <w:r w:rsidR="009B6091" w:rsidRPr="003C4B86">
        <w:rPr>
          <w:b/>
        </w:rPr>
        <w:t xml:space="preserve"> na </w:t>
      </w:r>
      <w:r w:rsidR="00E14569">
        <w:rPr>
          <w:b/>
        </w:rPr>
        <w:t>wykonane roboty budowlane</w:t>
      </w:r>
      <w:r w:rsidR="009B6091" w:rsidRPr="003C4B86">
        <w:rPr>
          <w:b/>
        </w:rPr>
        <w:t xml:space="preserve"> objęte umową</w:t>
      </w:r>
      <w:r w:rsidR="00C64AA5" w:rsidRPr="003C4B86">
        <w:rPr>
          <w:b/>
        </w:rPr>
        <w:t xml:space="preserve"> (</w:t>
      </w:r>
      <w:r w:rsidR="00CF0473" w:rsidRPr="003C4B86">
        <w:rPr>
          <w:b/>
        </w:rPr>
        <w:t xml:space="preserve">min. </w:t>
      </w:r>
      <w:r w:rsidR="00D057C4">
        <w:rPr>
          <w:b/>
        </w:rPr>
        <w:t>60</w:t>
      </w:r>
      <w:r w:rsidR="00773D2E" w:rsidRPr="003C4B86">
        <w:rPr>
          <w:b/>
        </w:rPr>
        <w:t xml:space="preserve"> mies. – max. </w:t>
      </w:r>
      <w:r w:rsidR="00D057C4">
        <w:rPr>
          <w:b/>
        </w:rPr>
        <w:t>9</w:t>
      </w:r>
      <w:r w:rsidR="0036687E" w:rsidRPr="003C4B86">
        <w:rPr>
          <w:b/>
        </w:rPr>
        <w:t>6</w:t>
      </w:r>
      <w:r w:rsidR="00773D2E" w:rsidRPr="003C4B86">
        <w:rPr>
          <w:b/>
        </w:rPr>
        <w:t xml:space="preserve"> mies. </w:t>
      </w:r>
      <w:r w:rsidR="0036687E" w:rsidRPr="003C4B86">
        <w:rPr>
          <w:b/>
          <w:sz w:val="22"/>
          <w:szCs w:val="22"/>
          <w:highlight w:val="lightGray"/>
        </w:rPr>
        <w:t>………</w:t>
      </w:r>
      <w:r w:rsidR="0036687E" w:rsidRPr="003C4B86">
        <w:rPr>
          <w:b/>
          <w:sz w:val="22"/>
          <w:szCs w:val="22"/>
        </w:rPr>
        <w:t xml:space="preserve"> (podać).</w:t>
      </w:r>
    </w:p>
    <w:p w:rsidR="0036687E" w:rsidRPr="003C4B86" w:rsidRDefault="0036687E" w:rsidP="00942DAF">
      <w:pPr>
        <w:jc w:val="both"/>
        <w:rPr>
          <w:b/>
        </w:rPr>
      </w:pPr>
    </w:p>
    <w:p w:rsidR="0036687E" w:rsidRDefault="0036687E" w:rsidP="00942DAF">
      <w:pPr>
        <w:jc w:val="both"/>
        <w:rPr>
          <w:b/>
          <w:sz w:val="22"/>
          <w:szCs w:val="22"/>
        </w:rPr>
      </w:pPr>
      <w:r w:rsidRPr="003C4B86">
        <w:rPr>
          <w:b/>
          <w:bCs/>
          <w:sz w:val="22"/>
          <w:szCs w:val="22"/>
        </w:rPr>
        <w:t xml:space="preserve">Wysokość kary umownej za opóźnienie w </w:t>
      </w:r>
      <w:r w:rsidR="003C4B86">
        <w:rPr>
          <w:b/>
          <w:bCs/>
          <w:sz w:val="22"/>
          <w:szCs w:val="22"/>
        </w:rPr>
        <w:t>realizacji przedmiotu umowy</w:t>
      </w:r>
      <w:r w:rsidRPr="003C4B86">
        <w:rPr>
          <w:b/>
          <w:bCs/>
          <w:sz w:val="22"/>
          <w:szCs w:val="22"/>
        </w:rPr>
        <w:t xml:space="preserve"> za każdy dzień opóźnienia (</w:t>
      </w:r>
      <w:r w:rsidRPr="003C4B86">
        <w:rPr>
          <w:b/>
          <w:sz w:val="22"/>
          <w:szCs w:val="22"/>
        </w:rPr>
        <w:t>min.</w:t>
      </w:r>
      <w:r w:rsidRPr="0036687E">
        <w:rPr>
          <w:b/>
          <w:sz w:val="22"/>
          <w:szCs w:val="22"/>
        </w:rPr>
        <w:t xml:space="preserve"> 0,</w:t>
      </w:r>
      <w:r w:rsidR="00D057C4">
        <w:rPr>
          <w:b/>
          <w:sz w:val="22"/>
          <w:szCs w:val="22"/>
        </w:rPr>
        <w:t>1</w:t>
      </w:r>
      <w:r w:rsidRPr="0036687E">
        <w:rPr>
          <w:b/>
          <w:sz w:val="22"/>
          <w:szCs w:val="22"/>
        </w:rPr>
        <w:t xml:space="preserve">% - max </w:t>
      </w:r>
      <w:r w:rsidR="00D057C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,5</w:t>
      </w:r>
      <w:r w:rsidRPr="0036687E">
        <w:rPr>
          <w:b/>
          <w:sz w:val="22"/>
          <w:szCs w:val="22"/>
        </w:rPr>
        <w:t>%)</w:t>
      </w:r>
      <w:r w:rsidRPr="0036687E">
        <w:rPr>
          <w:b/>
          <w:sz w:val="22"/>
          <w:szCs w:val="22"/>
          <w:highlight w:val="lightGray"/>
        </w:rPr>
        <w:t>………</w:t>
      </w:r>
      <w:r>
        <w:rPr>
          <w:b/>
          <w:sz w:val="22"/>
          <w:szCs w:val="22"/>
        </w:rPr>
        <w:t xml:space="preserve"> (podać)</w:t>
      </w:r>
      <w:r w:rsidRPr="0036687E">
        <w:rPr>
          <w:b/>
          <w:sz w:val="22"/>
          <w:szCs w:val="22"/>
        </w:rPr>
        <w:t>.</w:t>
      </w:r>
    </w:p>
    <w:p w:rsidR="0036687E" w:rsidRDefault="0036687E" w:rsidP="00942DAF">
      <w:pPr>
        <w:jc w:val="both"/>
        <w:rPr>
          <w:b/>
          <w:sz w:val="22"/>
          <w:szCs w:val="22"/>
        </w:rPr>
      </w:pPr>
    </w:p>
    <w:p w:rsidR="0036687E" w:rsidRPr="0036687E" w:rsidRDefault="0036687E" w:rsidP="00942DAF">
      <w:pPr>
        <w:jc w:val="both"/>
        <w:rPr>
          <w:b/>
        </w:rPr>
      </w:pPr>
      <w:r w:rsidRPr="0036687E">
        <w:rPr>
          <w:b/>
        </w:rPr>
        <w:t>Zatrudnienie osoby bezrobotnej na podstawie umowy o pracę dla potrzeb realizacji umowy</w:t>
      </w:r>
      <w:r>
        <w:rPr>
          <w:b/>
        </w:rPr>
        <w:t xml:space="preserve"> </w:t>
      </w:r>
      <w:r w:rsidRPr="0036687E">
        <w:rPr>
          <w:b/>
          <w:sz w:val="22"/>
          <w:szCs w:val="22"/>
          <w:highlight w:val="lightGray"/>
        </w:rPr>
        <w:t>………</w:t>
      </w:r>
      <w:r>
        <w:rPr>
          <w:b/>
          <w:sz w:val="22"/>
          <w:szCs w:val="22"/>
        </w:rPr>
        <w:t xml:space="preserve"> (podać</w:t>
      </w:r>
      <w:r w:rsidR="00DD70B4">
        <w:rPr>
          <w:b/>
          <w:sz w:val="22"/>
          <w:szCs w:val="22"/>
        </w:rPr>
        <w:t xml:space="preserve"> ilość</w:t>
      </w:r>
      <w:r>
        <w:rPr>
          <w:b/>
          <w:sz w:val="22"/>
          <w:szCs w:val="22"/>
        </w:rPr>
        <w:t>)</w:t>
      </w:r>
      <w:r w:rsidRPr="0036687E">
        <w:rPr>
          <w:b/>
          <w:sz w:val="22"/>
          <w:szCs w:val="22"/>
        </w:rPr>
        <w:t>.</w:t>
      </w:r>
    </w:p>
    <w:p w:rsidR="00544054" w:rsidRPr="00FD219D" w:rsidRDefault="00544054" w:rsidP="00677D9A">
      <w:pPr>
        <w:numPr>
          <w:ilvl w:val="0"/>
          <w:numId w:val="44"/>
        </w:numPr>
        <w:spacing w:line="276" w:lineRule="auto"/>
        <w:jc w:val="both"/>
        <w:rPr>
          <w:b/>
        </w:rPr>
      </w:pPr>
      <w:r w:rsidRPr="00FD219D">
        <w:rPr>
          <w:b/>
        </w:rPr>
        <w:t>Ponadto oświadczamy, że: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 w:hanging="425"/>
        <w:jc w:val="both"/>
        <w:rPr>
          <w:b/>
        </w:rPr>
      </w:pPr>
      <w:r w:rsidRPr="00942DAF">
        <w:t xml:space="preserve">akceptujemy wskazany w SIWZ czas związania ofertą - </w:t>
      </w:r>
      <w:r w:rsidRPr="00942DAF">
        <w:rPr>
          <w:b/>
        </w:rPr>
        <w:t>30 dni</w:t>
      </w:r>
      <w:r w:rsidRPr="00942DAF">
        <w:t>;</w:t>
      </w:r>
    </w:p>
    <w:p w:rsidR="00544054" w:rsidRPr="00942DAF" w:rsidRDefault="00D057C4" w:rsidP="00677D9A">
      <w:pPr>
        <w:numPr>
          <w:ilvl w:val="0"/>
          <w:numId w:val="39"/>
        </w:numPr>
        <w:spacing w:line="276" w:lineRule="auto"/>
        <w:ind w:left="851" w:hanging="425"/>
        <w:jc w:val="both"/>
        <w:rPr>
          <w:b/>
        </w:rPr>
      </w:pPr>
      <w:r>
        <w:t>roboty budowlane</w:t>
      </w:r>
      <w:r w:rsidR="00544054" w:rsidRPr="00942DAF">
        <w:t xml:space="preserve"> będące przedmiotem zamówienia wykonamy sami/z udziałem podwykonawców</w:t>
      </w:r>
      <w:r w:rsidR="00544054" w:rsidRPr="00942DAF">
        <w:rPr>
          <w:rStyle w:val="Odwoanieprzypisudolnego"/>
        </w:rPr>
        <w:footnoteReference w:id="2"/>
      </w:r>
      <w:r w:rsidR="00544054" w:rsidRPr="00942DAF">
        <w:t>;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 w:hanging="425"/>
        <w:jc w:val="both"/>
        <w:rPr>
          <w:b/>
        </w:rPr>
      </w:pPr>
      <w:r w:rsidRPr="00942DAF">
        <w:t>powierzmy podwykonawcy wykonanie następujących części zamówienia ……..…......…............................................................................................... – wartość lub procentowa część zamówienia...............................................</w:t>
      </w:r>
      <w:r w:rsidRPr="00942DAF">
        <w:rPr>
          <w:rStyle w:val="Odwoanieprzypisudolnego"/>
        </w:rPr>
        <w:footnoteReference w:id="3"/>
      </w:r>
      <w:r w:rsidRPr="00942DAF">
        <w:t>;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 w:hanging="425"/>
        <w:jc w:val="both"/>
        <w:rPr>
          <w:b/>
        </w:rPr>
      </w:pPr>
      <w:r w:rsidRPr="00942DAF">
        <w:t>jesteśmy małym/średnim przedsiębiorcą: TAK/NIE</w:t>
      </w:r>
      <w:r w:rsidRPr="00942DAF">
        <w:rPr>
          <w:rStyle w:val="Odwoanieprzypisudolnego"/>
        </w:rPr>
        <w:footnoteReference w:id="4"/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 w:hanging="425"/>
        <w:jc w:val="both"/>
      </w:pPr>
      <w:r w:rsidRPr="00942DAF">
        <w:rPr>
          <w:rStyle w:val="Odwoanieprzypisudolnego"/>
          <w:b/>
        </w:rPr>
        <w:footnoteReference w:id="5"/>
      </w:r>
      <w:r w:rsidRPr="00942DAF">
        <w:t>wybór mojej/naszej oferty:</w:t>
      </w:r>
    </w:p>
    <w:p w:rsidR="00544054" w:rsidRPr="00942DAF" w:rsidRDefault="00544054" w:rsidP="00677D9A">
      <w:pPr>
        <w:numPr>
          <w:ilvl w:val="0"/>
          <w:numId w:val="40"/>
        </w:numPr>
        <w:tabs>
          <w:tab w:val="left" w:pos="851"/>
        </w:tabs>
        <w:spacing w:line="276" w:lineRule="auto"/>
        <w:ind w:left="851" w:hanging="142"/>
        <w:jc w:val="both"/>
      </w:pPr>
      <w:r w:rsidRPr="00942DAF">
        <w:rPr>
          <w:b/>
        </w:rPr>
        <w:lastRenderedPageBreak/>
        <w:t>będzie/ nie będzie</w:t>
      </w:r>
      <w:r w:rsidRPr="00942DAF">
        <w:rPr>
          <w:b/>
          <w:vertAlign w:val="superscript"/>
        </w:rPr>
        <w:t>4</w:t>
      </w:r>
      <w:r w:rsidRPr="00942DAF">
        <w:t xml:space="preserve"> prowadził do powstania u Zamawiającego obowiązku podatkowego zgodnie z przepisami o podatku od towarów i usług.</w:t>
      </w:r>
    </w:p>
    <w:p w:rsidR="00544054" w:rsidRPr="00942DAF" w:rsidRDefault="00544054" w:rsidP="00544054">
      <w:pPr>
        <w:tabs>
          <w:tab w:val="left" w:pos="851"/>
        </w:tabs>
        <w:spacing w:line="276" w:lineRule="auto"/>
        <w:ind w:left="426"/>
        <w:jc w:val="both"/>
      </w:pPr>
      <w:r w:rsidRPr="00942DAF">
        <w:t xml:space="preserve">Jeżeli </w:t>
      </w:r>
      <w:r w:rsidRPr="00942DAF">
        <w:rPr>
          <w:b/>
        </w:rPr>
        <w:t xml:space="preserve">będzie </w:t>
      </w:r>
      <w:r w:rsidRPr="00942DAF">
        <w:t>prowadził do powstania u Zamawiającego obowiązku podatkowego, należy wypełnić:</w:t>
      </w:r>
    </w:p>
    <w:p w:rsidR="00544054" w:rsidRPr="00942DAF" w:rsidRDefault="00544054" w:rsidP="00677D9A">
      <w:pPr>
        <w:numPr>
          <w:ilvl w:val="0"/>
          <w:numId w:val="41"/>
        </w:numPr>
        <w:tabs>
          <w:tab w:val="left" w:pos="1134"/>
        </w:tabs>
        <w:spacing w:line="276" w:lineRule="auto"/>
        <w:ind w:left="851" w:hanging="142"/>
      </w:pPr>
      <w:r w:rsidRPr="00942DAF">
        <w:t>wskazać nazwę (rodzaj) towaru lub usługi, których dostawa lub świadczenie będzie prowadzić do powstania takiego obowiązku podatkowego (nazwa, która znajdzie się później na fakturze VAT):  .......................................................................................,</w:t>
      </w:r>
    </w:p>
    <w:p w:rsidR="00544054" w:rsidRPr="00942DAF" w:rsidRDefault="00544054" w:rsidP="00677D9A">
      <w:pPr>
        <w:numPr>
          <w:ilvl w:val="0"/>
          <w:numId w:val="38"/>
        </w:numPr>
        <w:tabs>
          <w:tab w:val="left" w:pos="1134"/>
        </w:tabs>
        <w:spacing w:line="276" w:lineRule="auto"/>
        <w:ind w:left="851" w:hanging="142"/>
        <w:jc w:val="both"/>
      </w:pPr>
      <w:r w:rsidRPr="00942DAF">
        <w:t>wskazać wartości tego towaru lub usług bez kwoty podatku - wynosi ona: ......................................................................................................................................</w:t>
      </w:r>
    </w:p>
    <w:p w:rsidR="00544054" w:rsidRPr="00942DAF" w:rsidRDefault="00544054" w:rsidP="00544054">
      <w:pPr>
        <w:tabs>
          <w:tab w:val="left" w:pos="1134"/>
        </w:tabs>
        <w:spacing w:line="276" w:lineRule="auto"/>
        <w:ind w:left="851"/>
        <w:jc w:val="both"/>
      </w:pPr>
      <w:r w:rsidRPr="00942DAF"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/>
      </w:pPr>
      <w:r w:rsidRPr="00942DAF">
        <w:t xml:space="preserve"> akceptujemy zawarty w specyfikacji istotnych warunków zamówienia wzór umowy (Załącznik nr 3 do SIWZ) z </w:t>
      </w:r>
      <w:r w:rsidRPr="00942DAF">
        <w:rPr>
          <w:b/>
        </w:rPr>
        <w:t>uwzględnieniem modyfikacji jego treści</w:t>
      </w:r>
      <w:r w:rsidRPr="00942DAF">
        <w:t xml:space="preserve"> (jeżeli wystąpiły);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/>
      </w:pPr>
      <w:r w:rsidRPr="00942DAF">
        <w:t xml:space="preserve"> zapoznaliśmy się z sytuacją finansowo-ekonomiczną Zamawiającego.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 w:hanging="425"/>
        <w:jc w:val="both"/>
        <w:rPr>
          <w:b/>
        </w:rPr>
      </w:pPr>
      <w:r w:rsidRPr="00942DAF">
        <w:rPr>
          <w:b/>
          <w:bCs/>
        </w:rPr>
        <w:t xml:space="preserve">OŚWIADCZENIE W ZAKRESIE WYPEŁNIENIA OBOWIĄZKÓW INFORMACYJNYCH PRZEWIDZIANYCH W ART. 13 LUB ART. 14 RODO </w:t>
      </w:r>
    </w:p>
    <w:p w:rsidR="00544054" w:rsidRPr="00942DAF" w:rsidRDefault="00544054" w:rsidP="00AC7928">
      <w:pPr>
        <w:pStyle w:val="NormalnyWeb"/>
        <w:ind w:left="426" w:firstLine="425"/>
        <w:rPr>
          <w:color w:val="auto"/>
          <w:szCs w:val="24"/>
        </w:rPr>
      </w:pPr>
      <w:r w:rsidRPr="00942DAF">
        <w:rPr>
          <w:color w:val="auto"/>
          <w:szCs w:val="24"/>
        </w:rPr>
        <w:t>Oświadczam, że wypełniłem obowiązki informacyjne przewidziane w art. 13 lub art. 14 RODO</w:t>
      </w:r>
      <w:r w:rsidRPr="00942DAF">
        <w:rPr>
          <w:rStyle w:val="Odwoanieprzypisudolnego"/>
          <w:color w:val="auto"/>
          <w:szCs w:val="24"/>
        </w:rPr>
        <w:footnoteReference w:id="6"/>
      </w:r>
      <w:r w:rsidRPr="00942DAF">
        <w:rPr>
          <w:color w:val="auto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942DAF">
        <w:rPr>
          <w:rStyle w:val="Odwoanieprzypisudolnego"/>
          <w:color w:val="auto"/>
          <w:szCs w:val="24"/>
        </w:rPr>
        <w:footnoteReference w:id="7"/>
      </w:r>
    </w:p>
    <w:p w:rsidR="00544054" w:rsidRDefault="00544054" w:rsidP="00677D9A">
      <w:pPr>
        <w:numPr>
          <w:ilvl w:val="0"/>
          <w:numId w:val="44"/>
        </w:numPr>
        <w:spacing w:line="276" w:lineRule="auto"/>
        <w:jc w:val="both"/>
        <w:rPr>
          <w:b/>
        </w:rPr>
      </w:pPr>
      <w:r w:rsidRPr="00942DAF">
        <w:rPr>
          <w:b/>
        </w:rPr>
        <w:t xml:space="preserve">Ofertę niniejszą składamy na </w:t>
      </w:r>
      <w:r w:rsidRPr="00942DAF">
        <w:rPr>
          <w:b/>
          <w:highlight w:val="lightGray"/>
        </w:rPr>
        <w:t>…….…</w:t>
      </w:r>
      <w:r w:rsidRPr="00942DAF">
        <w:rPr>
          <w:b/>
        </w:rPr>
        <w:t xml:space="preserve"> </w:t>
      </w:r>
      <w:r w:rsidRPr="00942DAF">
        <w:t>(podać liczbę stron)</w:t>
      </w:r>
      <w:r w:rsidRPr="00942DAF">
        <w:rPr>
          <w:b/>
        </w:rPr>
        <w:t xml:space="preserve"> kolejno ponumerowanych stronach.</w:t>
      </w:r>
    </w:p>
    <w:p w:rsidR="00544054" w:rsidRPr="00942DAF" w:rsidRDefault="00544054" w:rsidP="00677D9A">
      <w:pPr>
        <w:numPr>
          <w:ilvl w:val="0"/>
          <w:numId w:val="44"/>
        </w:numPr>
        <w:spacing w:line="276" w:lineRule="auto"/>
        <w:jc w:val="both"/>
        <w:rPr>
          <w:b/>
        </w:rPr>
      </w:pPr>
      <w:r w:rsidRPr="00942DAF">
        <w:rPr>
          <w:b/>
        </w:rPr>
        <w:t>Oświadczamy,</w:t>
      </w:r>
      <w:r w:rsidRPr="00942DAF">
        <w:t xml:space="preserve"> że wszystkie załączniki stanowią integralną część oferty.</w:t>
      </w:r>
    </w:p>
    <w:p w:rsidR="00544054" w:rsidRPr="00942DAF" w:rsidRDefault="00544054" w:rsidP="00677D9A">
      <w:pPr>
        <w:pStyle w:val="Akapitzlist1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942DAF">
        <w:rPr>
          <w:rFonts w:ascii="Times New Roman" w:hAnsi="Times New Roman"/>
          <w:b/>
          <w:sz w:val="24"/>
          <w:szCs w:val="24"/>
        </w:rPr>
        <w:t>Pod groźbą odpowiedzialności karnej oświadczamy, iż wszystkie załączone do oferty dokumenty opisują stan faktyczny i prawny, aktualny na dzień otwarcia ofert (art. 297 ustawy z dnia 6 czerwca 1997r. Kodeks karny (</w:t>
      </w:r>
      <w:proofErr w:type="spellStart"/>
      <w:r w:rsidRPr="00942DAF">
        <w:rPr>
          <w:rFonts w:ascii="Times New Roman" w:hAnsi="Times New Roman"/>
          <w:b/>
          <w:sz w:val="24"/>
          <w:szCs w:val="24"/>
        </w:rPr>
        <w:t>t.j</w:t>
      </w:r>
      <w:proofErr w:type="spellEnd"/>
      <w:r w:rsidRPr="00942DA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42DA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942DAF">
        <w:rPr>
          <w:rFonts w:ascii="Times New Roman" w:hAnsi="Times New Roman"/>
          <w:b/>
          <w:sz w:val="24"/>
          <w:szCs w:val="24"/>
        </w:rPr>
        <w:t xml:space="preserve">. </w:t>
      </w:r>
      <w:r w:rsidR="00942DAF">
        <w:rPr>
          <w:rFonts w:ascii="Times New Roman" w:hAnsi="Times New Roman"/>
          <w:b/>
          <w:sz w:val="24"/>
          <w:szCs w:val="24"/>
        </w:rPr>
        <w:t xml:space="preserve">z </w:t>
      </w:r>
      <w:r w:rsidRPr="00942DAF">
        <w:rPr>
          <w:rFonts w:ascii="Times New Roman" w:hAnsi="Times New Roman"/>
          <w:b/>
          <w:sz w:val="24"/>
          <w:szCs w:val="24"/>
        </w:rPr>
        <w:t>2018</w:t>
      </w:r>
      <w:r w:rsidR="00942DAF">
        <w:rPr>
          <w:rFonts w:ascii="Times New Roman" w:hAnsi="Times New Roman"/>
          <w:b/>
          <w:sz w:val="24"/>
          <w:szCs w:val="24"/>
        </w:rPr>
        <w:t>r., poz</w:t>
      </w:r>
      <w:r w:rsidRPr="00942DAF">
        <w:rPr>
          <w:rFonts w:ascii="Times New Roman" w:hAnsi="Times New Roman"/>
          <w:b/>
          <w:sz w:val="24"/>
          <w:szCs w:val="24"/>
        </w:rPr>
        <w:t>.</w:t>
      </w:r>
      <w:r w:rsidR="00942DAF">
        <w:rPr>
          <w:rFonts w:ascii="Times New Roman" w:hAnsi="Times New Roman"/>
          <w:b/>
          <w:sz w:val="24"/>
          <w:szCs w:val="24"/>
        </w:rPr>
        <w:t xml:space="preserve"> </w:t>
      </w:r>
      <w:r w:rsidRPr="00942DAF">
        <w:rPr>
          <w:rFonts w:ascii="Times New Roman" w:hAnsi="Times New Roman"/>
          <w:b/>
          <w:sz w:val="24"/>
          <w:szCs w:val="24"/>
        </w:rPr>
        <w:t>1600 ze zm.).</w:t>
      </w:r>
    </w:p>
    <w:p w:rsidR="00544054" w:rsidRPr="00CF1FCB" w:rsidRDefault="00544054" w:rsidP="00544054">
      <w:pPr>
        <w:spacing w:line="360" w:lineRule="atLeast"/>
        <w:rPr>
          <w:sz w:val="18"/>
          <w:szCs w:val="18"/>
        </w:rPr>
      </w:pPr>
    </w:p>
    <w:p w:rsidR="00544054" w:rsidRPr="00CF1FCB" w:rsidRDefault="00544054" w:rsidP="00544054">
      <w:pPr>
        <w:spacing w:line="360" w:lineRule="atLeast"/>
        <w:rPr>
          <w:sz w:val="18"/>
          <w:szCs w:val="18"/>
        </w:rPr>
      </w:pPr>
      <w:r w:rsidRPr="00CF1FCB">
        <w:rPr>
          <w:sz w:val="18"/>
          <w:szCs w:val="18"/>
        </w:rPr>
        <w:t>.…………….… dnia…………..………</w:t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="00942DAF">
        <w:rPr>
          <w:sz w:val="18"/>
          <w:szCs w:val="18"/>
        </w:rPr>
        <w:tab/>
      </w:r>
      <w:r w:rsidRPr="00CF1FCB">
        <w:rPr>
          <w:sz w:val="18"/>
          <w:szCs w:val="18"/>
        </w:rPr>
        <w:t xml:space="preserve">.................................................................. </w:t>
      </w:r>
    </w:p>
    <w:p w:rsidR="00544054" w:rsidRPr="00CF1FCB" w:rsidRDefault="00544054" w:rsidP="00544054">
      <w:pPr>
        <w:ind w:left="5103"/>
        <w:jc w:val="right"/>
        <w:rPr>
          <w:sz w:val="16"/>
          <w:szCs w:val="16"/>
        </w:rPr>
      </w:pPr>
      <w:r w:rsidRPr="00CF1FCB">
        <w:rPr>
          <w:sz w:val="18"/>
          <w:szCs w:val="18"/>
        </w:rPr>
        <w:t xml:space="preserve">podpis i  pieczęć  osób wskazanych w dokumencie </w:t>
      </w:r>
      <w:r w:rsidRPr="00CF1FCB">
        <w:rPr>
          <w:sz w:val="16"/>
          <w:szCs w:val="16"/>
        </w:rPr>
        <w:t>uprawniającym do występowania w obrocie prawnym lub posiadających pełnomocnictwo</w:t>
      </w:r>
    </w:p>
    <w:p w:rsidR="00EE048B" w:rsidRPr="00CF1FCB" w:rsidRDefault="00EE048B" w:rsidP="004806A6">
      <w:pPr>
        <w:spacing w:line="276" w:lineRule="auto"/>
        <w:rPr>
          <w:b/>
          <w:sz w:val="20"/>
        </w:rPr>
        <w:sectPr w:rsidR="00EE048B" w:rsidRPr="00CF1FCB" w:rsidSect="00561D4C">
          <w:headerReference w:type="default" r:id="rId19"/>
          <w:footerReference w:type="default" r:id="rId20"/>
          <w:pgSz w:w="11906" w:h="16838"/>
          <w:pgMar w:top="1107" w:right="1417" w:bottom="568" w:left="1417" w:header="426" w:footer="708" w:gutter="0"/>
          <w:cols w:space="708"/>
          <w:docGrid w:linePitch="360"/>
        </w:sectPr>
      </w:pPr>
    </w:p>
    <w:p w:rsidR="00E06226" w:rsidRDefault="00E06226" w:rsidP="00E06226">
      <w:pPr>
        <w:jc w:val="right"/>
        <w:rPr>
          <w:b/>
        </w:rPr>
      </w:pPr>
      <w:r w:rsidRPr="007C2143">
        <w:rPr>
          <w:b/>
        </w:rPr>
        <w:lastRenderedPageBreak/>
        <w:t xml:space="preserve">Załącznik </w:t>
      </w:r>
      <w:r>
        <w:rPr>
          <w:b/>
        </w:rPr>
        <w:t>nr 3</w:t>
      </w:r>
      <w:r w:rsidR="00125046">
        <w:rPr>
          <w:b/>
        </w:rPr>
        <w:t xml:space="preserve"> do SIWZ</w:t>
      </w:r>
    </w:p>
    <w:p w:rsidR="0018442E" w:rsidRDefault="0018442E" w:rsidP="00E06226">
      <w:pPr>
        <w:jc w:val="right"/>
        <w:rPr>
          <w:b/>
        </w:rPr>
      </w:pPr>
    </w:p>
    <w:p w:rsidR="0018442E" w:rsidRPr="007C2143" w:rsidRDefault="0018442E" w:rsidP="00E06226">
      <w:pPr>
        <w:jc w:val="right"/>
        <w:rPr>
          <w:b/>
        </w:rPr>
      </w:pPr>
    </w:p>
    <w:p w:rsidR="00C336A9" w:rsidRPr="00C336A9" w:rsidRDefault="00C336A9" w:rsidP="00C336A9">
      <w:pPr>
        <w:jc w:val="center"/>
        <w:rPr>
          <w:b/>
          <w:i/>
          <w:sz w:val="20"/>
          <w:szCs w:val="20"/>
        </w:rPr>
      </w:pPr>
      <w:r w:rsidRPr="00C336A9">
        <w:rPr>
          <w:b/>
          <w:sz w:val="20"/>
          <w:szCs w:val="20"/>
        </w:rPr>
        <w:t xml:space="preserve">Dotyczy postępowania na </w:t>
      </w:r>
      <w:r w:rsidR="006C2B1E">
        <w:rPr>
          <w:b/>
          <w:sz w:val="20"/>
          <w:szCs w:val="20"/>
        </w:rPr>
        <w:t xml:space="preserve"> </w:t>
      </w:r>
      <w:r w:rsidRPr="00C336A9">
        <w:rPr>
          <w:b/>
          <w:i/>
          <w:sz w:val="20"/>
          <w:szCs w:val="20"/>
        </w:rPr>
        <w:t>Wykonanie robót budowlanych w inwestycji: Zadanie Nr 91572 pn. „Przebudowa pomieszczeń po Bloku Operacyjnym Kliniki Chirurgicznej na Oddział Chirurgii Naczyniowej” na terenie 4. Wojskowego Szpitala Klinicznego z Polikliniką SP ZOZ we Wrocławiu.</w:t>
      </w:r>
    </w:p>
    <w:p w:rsidR="00C336A9" w:rsidRPr="00C336A9" w:rsidRDefault="00C336A9" w:rsidP="00C336A9">
      <w:pPr>
        <w:jc w:val="center"/>
        <w:rPr>
          <w:b/>
          <w:sz w:val="20"/>
          <w:szCs w:val="20"/>
        </w:rPr>
      </w:pPr>
      <w:r w:rsidRPr="00C336A9">
        <w:rPr>
          <w:b/>
          <w:i/>
          <w:sz w:val="20"/>
          <w:szCs w:val="20"/>
        </w:rPr>
        <w:t>znak sprawy: 4WSzKzP.SZP.2612.46.2019</w:t>
      </w:r>
    </w:p>
    <w:p w:rsidR="000D2F89" w:rsidRPr="00C336A9" w:rsidRDefault="000D2F89" w:rsidP="00E06226">
      <w:pPr>
        <w:spacing w:line="276" w:lineRule="auto"/>
        <w:rPr>
          <w:i/>
          <w:sz w:val="20"/>
          <w:szCs w:val="20"/>
          <w:lang w:eastAsia="en-US"/>
        </w:rPr>
      </w:pPr>
    </w:p>
    <w:p w:rsidR="00E06226" w:rsidRPr="00C336A9" w:rsidRDefault="00B32137" w:rsidP="00C336A9">
      <w:pPr>
        <w:jc w:val="center"/>
        <w:rPr>
          <w:sz w:val="20"/>
          <w:szCs w:val="20"/>
        </w:rPr>
      </w:pPr>
      <w:r w:rsidRPr="00C336A9">
        <w:rPr>
          <w:b/>
          <w:sz w:val="20"/>
          <w:szCs w:val="20"/>
        </w:rPr>
        <w:t>Wzór umowy</w:t>
      </w:r>
      <w:r w:rsidR="00E06226" w:rsidRPr="00C336A9">
        <w:rPr>
          <w:b/>
          <w:sz w:val="20"/>
          <w:szCs w:val="20"/>
        </w:rPr>
        <w:t xml:space="preserve"> </w:t>
      </w:r>
    </w:p>
    <w:p w:rsidR="00E06226" w:rsidRDefault="00E06226" w:rsidP="00B32137">
      <w:pPr>
        <w:jc w:val="center"/>
        <w:rPr>
          <w:b/>
          <w:i/>
        </w:rPr>
      </w:pPr>
    </w:p>
    <w:p w:rsidR="00B32137" w:rsidRPr="00E06226" w:rsidRDefault="00E06226" w:rsidP="00B32137">
      <w:pPr>
        <w:jc w:val="center"/>
        <w:rPr>
          <w:b/>
        </w:rPr>
      </w:pPr>
      <w:r w:rsidRPr="00E06226">
        <w:rPr>
          <w:b/>
        </w:rPr>
        <w:t>UMOWA n</w:t>
      </w:r>
      <w:r w:rsidR="00B32137" w:rsidRPr="00E06226">
        <w:rPr>
          <w:b/>
        </w:rPr>
        <w:t>r …… /</w:t>
      </w:r>
      <w:r w:rsidRPr="00E06226">
        <w:rPr>
          <w:b/>
        </w:rPr>
        <w:t>4W</w:t>
      </w:r>
      <w:r w:rsidR="00FB5B49">
        <w:rPr>
          <w:b/>
        </w:rPr>
        <w:t>.</w:t>
      </w:r>
      <w:r w:rsidRPr="00E06226">
        <w:rPr>
          <w:b/>
        </w:rPr>
        <w:t>SzKzP.SZP.2612.</w:t>
      </w:r>
      <w:r w:rsidR="00C336A9">
        <w:rPr>
          <w:b/>
        </w:rPr>
        <w:t>46</w:t>
      </w:r>
      <w:r w:rsidR="00885459" w:rsidRPr="00E06226">
        <w:rPr>
          <w:b/>
        </w:rPr>
        <w:t>.2019</w:t>
      </w: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F474F6" w:rsidRDefault="00F474F6" w:rsidP="00FD219D">
      <w:pPr>
        <w:jc w:val="both"/>
        <w:rPr>
          <w:b/>
        </w:rPr>
      </w:pPr>
    </w:p>
    <w:p w:rsidR="00F474F6" w:rsidRDefault="00F474F6" w:rsidP="008915DF">
      <w:pPr>
        <w:rPr>
          <w:b/>
        </w:rPr>
      </w:pPr>
    </w:p>
    <w:p w:rsidR="008915DF" w:rsidRDefault="008915DF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18442E" w:rsidRDefault="0018442E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EA649B" w:rsidRDefault="00D302C0" w:rsidP="00AD5791">
      <w:pPr>
        <w:jc w:val="right"/>
        <w:rPr>
          <w:b/>
          <w:sz w:val="22"/>
          <w:szCs w:val="22"/>
        </w:rPr>
      </w:pPr>
      <w:r w:rsidRPr="00ED6A0B">
        <w:rPr>
          <w:b/>
          <w:sz w:val="22"/>
          <w:szCs w:val="22"/>
        </w:rPr>
        <w:lastRenderedPageBreak/>
        <w:t>Załącznik nr 4 do SIWZ</w:t>
      </w:r>
    </w:p>
    <w:p w:rsidR="0018442E" w:rsidRDefault="0018442E" w:rsidP="00AD5791">
      <w:pPr>
        <w:jc w:val="right"/>
        <w:rPr>
          <w:b/>
          <w:sz w:val="22"/>
          <w:szCs w:val="22"/>
        </w:rPr>
      </w:pPr>
    </w:p>
    <w:p w:rsidR="0018442E" w:rsidRDefault="0018442E" w:rsidP="00AD5791">
      <w:pPr>
        <w:jc w:val="right"/>
        <w:rPr>
          <w:b/>
          <w:sz w:val="22"/>
          <w:szCs w:val="22"/>
        </w:rPr>
      </w:pPr>
    </w:p>
    <w:p w:rsidR="0018442E" w:rsidRDefault="0018442E" w:rsidP="00AD5791">
      <w:pPr>
        <w:jc w:val="right"/>
        <w:rPr>
          <w:b/>
          <w:sz w:val="22"/>
          <w:szCs w:val="22"/>
        </w:rPr>
      </w:pPr>
    </w:p>
    <w:p w:rsidR="0018442E" w:rsidRDefault="0018442E" w:rsidP="00AD5791">
      <w:pPr>
        <w:jc w:val="right"/>
        <w:rPr>
          <w:b/>
          <w:sz w:val="22"/>
          <w:szCs w:val="22"/>
        </w:rPr>
      </w:pPr>
    </w:p>
    <w:p w:rsidR="0018442E" w:rsidRDefault="0018442E" w:rsidP="00AD5791">
      <w:pPr>
        <w:jc w:val="right"/>
        <w:rPr>
          <w:b/>
          <w:sz w:val="22"/>
          <w:szCs w:val="22"/>
        </w:rPr>
      </w:pPr>
    </w:p>
    <w:p w:rsidR="0018442E" w:rsidRPr="00ED6A0B" w:rsidRDefault="0018442E" w:rsidP="00AD5791">
      <w:pPr>
        <w:jc w:val="right"/>
        <w:rPr>
          <w:b/>
          <w:sz w:val="22"/>
          <w:szCs w:val="22"/>
        </w:rPr>
      </w:pPr>
    </w:p>
    <w:p w:rsidR="007A65F3" w:rsidRPr="00627E76" w:rsidRDefault="00627E76" w:rsidP="00627E76">
      <w:pPr>
        <w:jc w:val="both"/>
        <w:rPr>
          <w:b/>
          <w:i/>
        </w:rPr>
      </w:pPr>
      <w:r>
        <w:t xml:space="preserve">Dotyczy postępowania na </w:t>
      </w:r>
      <w:r w:rsidR="00C336A9" w:rsidRPr="00627E76">
        <w:rPr>
          <w:b/>
          <w:i/>
        </w:rPr>
        <w:t>Wykonanie robót budowlanych w i</w:t>
      </w:r>
      <w:r w:rsidRPr="00627E76">
        <w:rPr>
          <w:b/>
          <w:i/>
        </w:rPr>
        <w:t xml:space="preserve">nwestycji: Zadanie Nr 91572 pn. </w:t>
      </w:r>
      <w:r w:rsidR="00C336A9" w:rsidRPr="00627E76">
        <w:rPr>
          <w:b/>
          <w:i/>
        </w:rPr>
        <w:t>„Przebudowa pomieszczeń po Bloku Operacyjnym Kliniki Chirurgicznej na Oddział Chirurgii Naczyniowej” na terenie 4. Wojskowego Szpitala Klinicznego z Polikliniką SP ZOZ we Wrocławiu. - znak sprawy: 4WSzKzP.SZP.2612.46.2019</w:t>
      </w:r>
      <w:r w:rsidRPr="00627E76">
        <w:rPr>
          <w:b/>
        </w:rPr>
        <w:t>,</w:t>
      </w:r>
      <w:r>
        <w:t xml:space="preserve"> </w:t>
      </w:r>
      <w:r w:rsidR="00C336A9" w:rsidRPr="00627E76">
        <w:t>prowadzonego przez 4 Wojskowy Szpital Kliniczny z Polikliniką SP ZOZ, ul. Weigla 5, 50-981 Wrocław</w:t>
      </w:r>
      <w:r w:rsidR="00C336A9" w:rsidRPr="00627E76">
        <w:rPr>
          <w:i/>
        </w:rPr>
        <w:t xml:space="preserve">, </w:t>
      </w:r>
    </w:p>
    <w:p w:rsidR="007A65F3" w:rsidRDefault="007A65F3" w:rsidP="007A65F3">
      <w:pPr>
        <w:ind w:left="-284" w:firstLine="284"/>
        <w:jc w:val="both"/>
        <w:textAlignment w:val="top"/>
        <w:rPr>
          <w:i/>
          <w:sz w:val="22"/>
          <w:szCs w:val="22"/>
        </w:rPr>
      </w:pPr>
    </w:p>
    <w:p w:rsidR="007A65F3" w:rsidRDefault="007A65F3" w:rsidP="007A65F3">
      <w:pPr>
        <w:ind w:left="-284" w:firstLine="284"/>
        <w:jc w:val="both"/>
        <w:textAlignment w:val="top"/>
        <w:rPr>
          <w:i/>
          <w:sz w:val="22"/>
          <w:szCs w:val="22"/>
        </w:rPr>
      </w:pPr>
    </w:p>
    <w:p w:rsidR="007A65F3" w:rsidRPr="006D4C88" w:rsidRDefault="007A65F3" w:rsidP="007A65F3">
      <w:pPr>
        <w:ind w:left="-284" w:firstLine="284"/>
        <w:jc w:val="both"/>
        <w:textAlignment w:val="top"/>
      </w:pPr>
      <w:r w:rsidRPr="006D4C88">
        <w:t>Oświadczamy, że należymy / nie należymy</w:t>
      </w:r>
      <w:r w:rsidRPr="006D4C88">
        <w:rPr>
          <w:vertAlign w:val="superscript"/>
        </w:rPr>
        <w:footnoteReference w:id="8"/>
      </w:r>
      <w:r w:rsidRPr="006D4C88">
        <w:t xml:space="preserve"> do grupy kapitałowej, o której mowa w art. 24 ust. 1 pkt. 23 ustawy z dnia 29 stycznia 2004 r. Prawo zamówień publicznych (tj. </w:t>
      </w:r>
      <w:proofErr w:type="spellStart"/>
      <w:r w:rsidRPr="006D4C88">
        <w:t>Dz.U</w:t>
      </w:r>
      <w:proofErr w:type="spellEnd"/>
      <w:r w:rsidRPr="006D4C88">
        <w:t>. z 2018 r., poz. 1986 ze zm.)</w:t>
      </w:r>
    </w:p>
    <w:p w:rsidR="007A65F3" w:rsidRPr="006D4C88" w:rsidRDefault="007A65F3" w:rsidP="007A65F3">
      <w:pPr>
        <w:ind w:left="-284" w:firstLine="284"/>
        <w:jc w:val="both"/>
        <w:textAlignment w:val="top"/>
      </w:pPr>
      <w:r w:rsidRPr="006D4C88">
        <w:t>W przypadku przynależności do grupy kapitałowej o której mowa</w:t>
      </w:r>
      <w:r w:rsidR="0082723B">
        <w:t xml:space="preserve"> w art. 24 ust. 1 pkt. 23 PZP, W</w:t>
      </w:r>
      <w:r w:rsidRPr="006D4C88">
        <w:t>ykonawca może złożyć wraz z oświadczeniem dokumenty bądź informacje potwier</w:t>
      </w:r>
      <w:r w:rsidR="0082723B">
        <w:t>dzające, że powiązania z innym W</w:t>
      </w:r>
      <w:r w:rsidRPr="006D4C88">
        <w:t>ykonawcą nie prowadzą do zakłócenia konkurencji w postępowaniu.</w:t>
      </w:r>
    </w:p>
    <w:p w:rsidR="007A65F3" w:rsidRPr="00CF1FCB" w:rsidRDefault="007A65F3" w:rsidP="007A65F3">
      <w:pPr>
        <w:ind w:left="-284" w:firstLine="284"/>
        <w:jc w:val="both"/>
        <w:textAlignment w:val="top"/>
      </w:pPr>
    </w:p>
    <w:p w:rsidR="007A65F3" w:rsidRPr="00CF1FCB" w:rsidRDefault="007A65F3" w:rsidP="007A65F3">
      <w:pPr>
        <w:spacing w:line="360" w:lineRule="auto"/>
        <w:ind w:firstLine="708"/>
        <w:jc w:val="both"/>
        <w:textAlignment w:val="top"/>
      </w:pPr>
    </w:p>
    <w:p w:rsidR="007A65F3" w:rsidRPr="00CF1FCB" w:rsidRDefault="007A65F3" w:rsidP="007A65F3">
      <w:pPr>
        <w:textAlignment w:val="top"/>
      </w:pPr>
      <w:r w:rsidRPr="00CF1FCB">
        <w:rPr>
          <w:sz w:val="18"/>
        </w:rPr>
        <w:t xml:space="preserve">……………….…dnia……………                                      </w:t>
      </w:r>
      <w:r>
        <w:rPr>
          <w:sz w:val="18"/>
        </w:rPr>
        <w:tab/>
        <w:t xml:space="preserve">       </w:t>
      </w:r>
      <w:r w:rsidRPr="00CF1FCB">
        <w:rPr>
          <w:sz w:val="18"/>
        </w:rPr>
        <w:t>………...............................................................................</w:t>
      </w:r>
    </w:p>
    <w:p w:rsidR="007A65F3" w:rsidRPr="00CF1FCB" w:rsidRDefault="007A65F3" w:rsidP="007A65F3">
      <w:pPr>
        <w:jc w:val="right"/>
        <w:rPr>
          <w:sz w:val="16"/>
        </w:rPr>
      </w:pPr>
      <w:r w:rsidRPr="00CF1FCB">
        <w:rPr>
          <w:sz w:val="16"/>
        </w:rPr>
        <w:t xml:space="preserve"> (podpis i  pieczęć osób wskazanych w dokumencie</w:t>
      </w:r>
    </w:p>
    <w:p w:rsidR="007A65F3" w:rsidRPr="00CF1FCB" w:rsidRDefault="007A65F3" w:rsidP="007A65F3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7A65F3" w:rsidRPr="00CF1FCB" w:rsidRDefault="007A65F3" w:rsidP="007A65F3">
      <w:pPr>
        <w:jc w:val="right"/>
        <w:rPr>
          <w:sz w:val="16"/>
        </w:rPr>
      </w:pPr>
      <w:r w:rsidRPr="00CF1FCB">
        <w:rPr>
          <w:sz w:val="16"/>
        </w:rPr>
        <w:t>posiadających pełnomocnictwo)</w:t>
      </w:r>
    </w:p>
    <w:p w:rsidR="00C336A9" w:rsidRDefault="00C336A9" w:rsidP="007A65F3">
      <w:pPr>
        <w:spacing w:after="120" w:line="360" w:lineRule="auto"/>
        <w:rPr>
          <w:b/>
        </w:rPr>
      </w:pPr>
    </w:p>
    <w:p w:rsidR="00ED6A0B" w:rsidRPr="00627E76" w:rsidRDefault="00C336A9" w:rsidP="00627E76">
      <w:pPr>
        <w:jc w:val="right"/>
        <w:rPr>
          <w:b/>
        </w:rPr>
      </w:pPr>
      <w:r>
        <w:rPr>
          <w:b/>
        </w:rPr>
        <w:br w:type="page"/>
      </w:r>
    </w:p>
    <w:p w:rsidR="00ED6A0B" w:rsidRPr="008915DF" w:rsidRDefault="00ED6A0B" w:rsidP="00ED6A0B">
      <w:pPr>
        <w:spacing w:after="60"/>
        <w:jc w:val="right"/>
        <w:rPr>
          <w:b/>
          <w:sz w:val="22"/>
          <w:szCs w:val="22"/>
        </w:rPr>
      </w:pPr>
      <w:r w:rsidRPr="008915D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8915DF">
        <w:rPr>
          <w:b/>
          <w:sz w:val="22"/>
          <w:szCs w:val="22"/>
        </w:rPr>
        <w:t xml:space="preserve"> do SIWZ</w:t>
      </w:r>
    </w:p>
    <w:p w:rsidR="00ED6A0B" w:rsidRPr="00CF1FCB" w:rsidRDefault="00ED6A0B" w:rsidP="00ED6A0B">
      <w:pPr>
        <w:spacing w:line="288" w:lineRule="auto"/>
        <w:textAlignment w:val="top"/>
        <w:rPr>
          <w:sz w:val="16"/>
          <w:szCs w:val="16"/>
        </w:rPr>
      </w:pPr>
    </w:p>
    <w:p w:rsidR="00ED6A0B" w:rsidRPr="00CF1FCB" w:rsidRDefault="00627E76" w:rsidP="00ED6A0B">
      <w:pPr>
        <w:spacing w:line="288" w:lineRule="auto"/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D6A0B" w:rsidRPr="00CF1FCB">
        <w:rPr>
          <w:sz w:val="18"/>
          <w:szCs w:val="18"/>
        </w:rPr>
        <w:t xml:space="preserve">...................................                                                                  </w:t>
      </w:r>
      <w:r w:rsidR="00ED6A0B" w:rsidRPr="00CF1FCB">
        <w:rPr>
          <w:sz w:val="18"/>
          <w:szCs w:val="18"/>
        </w:rPr>
        <w:tab/>
      </w:r>
      <w:r w:rsidR="00ED6A0B" w:rsidRPr="00CF1FCB">
        <w:rPr>
          <w:sz w:val="18"/>
          <w:szCs w:val="18"/>
        </w:rPr>
        <w:tab/>
      </w:r>
      <w:r w:rsidR="00ED6A0B" w:rsidRPr="00CF1FCB">
        <w:rPr>
          <w:sz w:val="18"/>
          <w:szCs w:val="18"/>
        </w:rPr>
        <w:tab/>
      </w:r>
      <w:r w:rsidR="00ED6A0B">
        <w:rPr>
          <w:sz w:val="18"/>
          <w:szCs w:val="18"/>
        </w:rPr>
        <w:tab/>
      </w:r>
      <w:r w:rsidR="00ED6A0B" w:rsidRPr="00CF1FCB">
        <w:rPr>
          <w:sz w:val="18"/>
          <w:szCs w:val="18"/>
        </w:rPr>
        <w:t>……........ dn. ....................    </w:t>
      </w:r>
    </w:p>
    <w:p w:rsidR="00ED6A0B" w:rsidRPr="00CF1FCB" w:rsidRDefault="00ED6A0B" w:rsidP="00ED6A0B">
      <w:pPr>
        <w:spacing w:line="288" w:lineRule="auto"/>
        <w:textAlignment w:val="top"/>
        <w:rPr>
          <w:sz w:val="18"/>
          <w:szCs w:val="18"/>
        </w:rPr>
      </w:pPr>
      <w:r w:rsidRPr="00CF1FCB">
        <w:rPr>
          <w:sz w:val="18"/>
          <w:szCs w:val="18"/>
        </w:rPr>
        <w:t xml:space="preserve">   (pieczęć adresowa firmy Wykonawcy) </w:t>
      </w:r>
    </w:p>
    <w:p w:rsidR="00ED6A0B" w:rsidRPr="00CF1FCB" w:rsidRDefault="00ED6A0B" w:rsidP="00ED6A0B">
      <w:pPr>
        <w:spacing w:line="288" w:lineRule="auto"/>
        <w:jc w:val="center"/>
        <w:textAlignment w:val="top"/>
      </w:pPr>
    </w:p>
    <w:p w:rsidR="00ED6A0B" w:rsidRPr="00CF1FCB" w:rsidRDefault="00ED6A0B" w:rsidP="00ED6A0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F1FCB">
        <w:rPr>
          <w:b/>
          <w:sz w:val="22"/>
          <w:szCs w:val="22"/>
          <w:u w:val="single"/>
        </w:rPr>
        <w:t>Oś</w:t>
      </w:r>
      <w:r w:rsidR="0082723B">
        <w:rPr>
          <w:b/>
          <w:sz w:val="22"/>
          <w:szCs w:val="22"/>
          <w:u w:val="single"/>
        </w:rPr>
        <w:t>wiadczenie W</w:t>
      </w:r>
      <w:r w:rsidRPr="00CF1FCB">
        <w:rPr>
          <w:b/>
          <w:sz w:val="22"/>
          <w:szCs w:val="22"/>
          <w:u w:val="single"/>
        </w:rPr>
        <w:t xml:space="preserve">ykonawcy </w:t>
      </w:r>
    </w:p>
    <w:p w:rsidR="00ED6A0B" w:rsidRPr="00CF1FCB" w:rsidRDefault="00ED6A0B" w:rsidP="00ED6A0B">
      <w:pPr>
        <w:spacing w:line="360" w:lineRule="auto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 xml:space="preserve">składane na podstawie art. 25a ust. 1 ustawy z dnia 29 stycznia 2004 r. </w:t>
      </w:r>
    </w:p>
    <w:p w:rsidR="00ED6A0B" w:rsidRPr="00CF1FCB" w:rsidRDefault="00ED6A0B" w:rsidP="00ED6A0B">
      <w:pPr>
        <w:spacing w:line="360" w:lineRule="auto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 xml:space="preserve"> Prawo zamówień publicznych (dalej jako: ustawa PZP), </w:t>
      </w:r>
    </w:p>
    <w:p w:rsidR="00ED6A0B" w:rsidRPr="00CF1FCB" w:rsidRDefault="00ED6A0B" w:rsidP="00ED6A0B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F1FCB">
        <w:rPr>
          <w:b/>
          <w:sz w:val="22"/>
          <w:szCs w:val="22"/>
          <w:u w:val="single"/>
        </w:rPr>
        <w:t>DOTYCZĄCE PRZESŁANEK WYKLUCZENIA Z POSTĘPOWANIA</w:t>
      </w:r>
    </w:p>
    <w:p w:rsidR="00ED6A0B" w:rsidRPr="00CF1FCB" w:rsidRDefault="00ED6A0B" w:rsidP="00ED6A0B">
      <w:pPr>
        <w:spacing w:before="120"/>
        <w:jc w:val="center"/>
        <w:rPr>
          <w:b/>
          <w:sz w:val="22"/>
          <w:szCs w:val="22"/>
          <w:u w:val="single"/>
        </w:rPr>
      </w:pPr>
    </w:p>
    <w:p w:rsidR="00ED6A0B" w:rsidRPr="007A65F3" w:rsidRDefault="00ED6A0B" w:rsidP="00ED6A0B">
      <w:pPr>
        <w:jc w:val="both"/>
        <w:rPr>
          <w:b/>
          <w:i/>
          <w:sz w:val="20"/>
          <w:szCs w:val="20"/>
        </w:rPr>
      </w:pPr>
      <w:r w:rsidRPr="00081E15">
        <w:t xml:space="preserve">Na potrzeby postępowania o udzielenie zamówienia publicznego na potrzeby postępowania o udzielenie zamówienia publicznego na </w:t>
      </w:r>
      <w:r w:rsidRPr="00627E76">
        <w:rPr>
          <w:b/>
          <w:i/>
        </w:rPr>
        <w:t>Wykonanie robót budowlanych w inwestycji: Zadanie Nr 91572 pn. „Przebudowa pomieszczeń po Bloku Operacyjnym Kliniki Chirurgicznej na Oddział Chirurgii Naczyniowej” na terenie 4. Wojskowego Szpitala Klinicznego z Polikliniką SP ZOZ we Wrocławiu</w:t>
      </w:r>
      <w:r w:rsidR="00627E76">
        <w:rPr>
          <w:b/>
          <w:i/>
        </w:rPr>
        <w:t>”</w:t>
      </w:r>
      <w:r w:rsidRPr="00627E76">
        <w:rPr>
          <w:b/>
          <w:i/>
        </w:rPr>
        <w:t>. - znak sprawy: 4WSzKzP.SZP.2612.46.2019</w:t>
      </w:r>
      <w:r w:rsidRPr="00627E76">
        <w:rPr>
          <w:b/>
        </w:rPr>
        <w:t>,</w:t>
      </w:r>
      <w:r w:rsidRPr="00627E76">
        <w:t xml:space="preserve"> prowadzonego przez 4 Wojskowy Szpital Kliniczny z Polikliniką SP ZOZ, ul. Weigla 5, 50-981 Wrocław</w:t>
      </w:r>
      <w:r w:rsidRPr="00627E76">
        <w:rPr>
          <w:b/>
        </w:rPr>
        <w:t xml:space="preserve"> </w:t>
      </w:r>
      <w:r w:rsidRPr="00627E76">
        <w:t>oświadczam, co następuje</w:t>
      </w:r>
      <w:r w:rsidRPr="00081E15">
        <w:rPr>
          <w:sz w:val="22"/>
          <w:szCs w:val="22"/>
        </w:rPr>
        <w:t>:</w:t>
      </w:r>
    </w:p>
    <w:p w:rsidR="00ED6A0B" w:rsidRPr="00CF1FCB" w:rsidRDefault="00ED6A0B" w:rsidP="00ED6A0B">
      <w:pPr>
        <w:spacing w:line="360" w:lineRule="auto"/>
        <w:jc w:val="both"/>
        <w:rPr>
          <w:sz w:val="22"/>
          <w:szCs w:val="22"/>
        </w:rPr>
      </w:pPr>
    </w:p>
    <w:p w:rsidR="00ED6A0B" w:rsidRPr="00CF1FCB" w:rsidRDefault="00ED6A0B" w:rsidP="00ED6A0B">
      <w:pPr>
        <w:shd w:val="clear" w:color="auto" w:fill="F2F2F2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  <w:shd w:val="clear" w:color="auto" w:fill="F2F2F2"/>
        </w:rPr>
        <w:t>OŚWIADCZENIA DOTYCZĄCE WYKONAWCY</w:t>
      </w:r>
      <w:r w:rsidRPr="00CF1FCB">
        <w:rPr>
          <w:b/>
          <w:sz w:val="22"/>
          <w:szCs w:val="22"/>
        </w:rPr>
        <w:t>:</w:t>
      </w:r>
    </w:p>
    <w:p w:rsidR="00ED6A0B" w:rsidRPr="00CF1FCB" w:rsidRDefault="00ED6A0B" w:rsidP="00ED6A0B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D6A0B" w:rsidRPr="00CF1FCB" w:rsidRDefault="00ED6A0B" w:rsidP="00ED6A0B">
      <w:pPr>
        <w:pStyle w:val="Akapitzlist1"/>
        <w:numPr>
          <w:ilvl w:val="0"/>
          <w:numId w:val="42"/>
        </w:numPr>
        <w:spacing w:after="0"/>
        <w:jc w:val="both"/>
        <w:rPr>
          <w:rFonts w:ascii="Times New Roman" w:hAnsi="Times New Roman"/>
        </w:rPr>
      </w:pPr>
      <w:r w:rsidRPr="00CF1FCB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ED6A0B" w:rsidRPr="00CF1FCB" w:rsidRDefault="00ED6A0B" w:rsidP="00ED6A0B">
      <w:pPr>
        <w:pStyle w:val="Akapitzlist1"/>
        <w:numPr>
          <w:ilvl w:val="0"/>
          <w:numId w:val="42"/>
        </w:numPr>
        <w:spacing w:after="0"/>
        <w:jc w:val="both"/>
        <w:rPr>
          <w:rFonts w:ascii="Times New Roman" w:hAnsi="Times New Roman"/>
        </w:rPr>
      </w:pPr>
      <w:r w:rsidRPr="00CF1FCB">
        <w:rPr>
          <w:rFonts w:ascii="Times New Roman" w:hAnsi="Times New Roman"/>
        </w:rPr>
        <w:t>Oświadczam, że nie podlegam wykluczeniu z postępowania na podstawie art. 24 ust. 5 ustawy PZP.</w:t>
      </w:r>
    </w:p>
    <w:p w:rsidR="00ED6A0B" w:rsidRPr="00CF1FCB" w:rsidRDefault="00ED6A0B" w:rsidP="00ED6A0B">
      <w:pPr>
        <w:spacing w:line="360" w:lineRule="auto"/>
        <w:jc w:val="both"/>
        <w:rPr>
          <w:i/>
          <w:sz w:val="22"/>
          <w:szCs w:val="22"/>
        </w:rPr>
      </w:pPr>
    </w:p>
    <w:p w:rsidR="00ED6A0B" w:rsidRPr="00CF1FCB" w:rsidRDefault="00ED6A0B" w:rsidP="00ED6A0B">
      <w:pPr>
        <w:ind w:left="426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>……………….…dnia……………                                              ………..................................................................................</w:t>
      </w:r>
    </w:p>
    <w:p w:rsidR="00ED6A0B" w:rsidRPr="00CF1FCB" w:rsidRDefault="00ED6A0B" w:rsidP="00ED6A0B">
      <w:pPr>
        <w:ind w:left="426"/>
        <w:jc w:val="right"/>
        <w:rPr>
          <w:sz w:val="16"/>
          <w:szCs w:val="16"/>
        </w:rPr>
      </w:pPr>
      <w:r w:rsidRPr="00CF1FCB">
        <w:rPr>
          <w:sz w:val="16"/>
          <w:szCs w:val="16"/>
        </w:rPr>
        <w:t>(podpis i  pieczęć osób wskazanych w dokumencie</w:t>
      </w:r>
    </w:p>
    <w:p w:rsidR="00ED6A0B" w:rsidRPr="00CF1FCB" w:rsidRDefault="00ED6A0B" w:rsidP="00ED6A0B">
      <w:pPr>
        <w:ind w:left="426"/>
        <w:jc w:val="right"/>
        <w:rPr>
          <w:sz w:val="16"/>
          <w:szCs w:val="16"/>
        </w:rPr>
      </w:pPr>
      <w:r w:rsidRPr="00CF1FCB">
        <w:rPr>
          <w:sz w:val="16"/>
          <w:szCs w:val="16"/>
        </w:rPr>
        <w:t xml:space="preserve">uprawniającym do występowania w obrocie prawny lub </w:t>
      </w:r>
    </w:p>
    <w:p w:rsidR="00ED6A0B" w:rsidRPr="007A65F3" w:rsidRDefault="00ED6A0B" w:rsidP="00ED6A0B">
      <w:pPr>
        <w:ind w:left="426"/>
        <w:jc w:val="right"/>
        <w:rPr>
          <w:sz w:val="16"/>
          <w:szCs w:val="16"/>
        </w:rPr>
      </w:pPr>
      <w:r w:rsidRPr="00CF1FCB">
        <w:rPr>
          <w:sz w:val="16"/>
          <w:szCs w:val="16"/>
        </w:rPr>
        <w:t>posiadających pełnomocnictwo)</w:t>
      </w:r>
    </w:p>
    <w:p w:rsidR="00ED6A0B" w:rsidRPr="00CF1FCB" w:rsidRDefault="00ED6A0B" w:rsidP="00ED6A0B">
      <w:pPr>
        <w:shd w:val="clear" w:color="auto" w:fill="F2F2F2"/>
        <w:spacing w:line="360" w:lineRule="auto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  <w:shd w:val="clear" w:color="auto" w:fill="F2F2F2"/>
        </w:rPr>
        <w:t>OŚWIADCZENIE – (jeżeli dotyczy</w:t>
      </w:r>
      <w:r w:rsidRPr="00CF1FCB">
        <w:rPr>
          <w:b/>
          <w:sz w:val="22"/>
          <w:szCs w:val="22"/>
        </w:rPr>
        <w:t>)</w:t>
      </w:r>
    </w:p>
    <w:p w:rsidR="00ED6A0B" w:rsidRPr="00CF1FCB" w:rsidRDefault="00ED6A0B" w:rsidP="00ED6A0B">
      <w:pPr>
        <w:spacing w:line="360" w:lineRule="auto"/>
        <w:ind w:firstLine="709"/>
        <w:jc w:val="both"/>
        <w:rPr>
          <w:sz w:val="22"/>
          <w:szCs w:val="22"/>
        </w:rPr>
      </w:pPr>
      <w:r w:rsidRPr="00CF1FCB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F1FCB">
        <w:rPr>
          <w:i/>
          <w:sz w:val="22"/>
          <w:szCs w:val="22"/>
        </w:rPr>
        <w:t>(podać mającą zastosowanie podstawę wykluczenia spośród wymienionych w art. 24 ust. 1 pkt 13-14, 16-20 lub art. 24 ust. 5 pkt 1 ustawy PZP).</w:t>
      </w:r>
      <w:r w:rsidRPr="00CF1FCB">
        <w:rPr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ED6A0B" w:rsidRPr="00CF1FCB" w:rsidRDefault="00ED6A0B" w:rsidP="00ED6A0B">
      <w:pPr>
        <w:spacing w:line="360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27E76" w:rsidRPr="00CF1FCB" w:rsidRDefault="00ED6A0B" w:rsidP="00ED6A0B">
      <w:pPr>
        <w:spacing w:line="360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627E76" w:rsidRDefault="00627E76" w:rsidP="00ED6A0B">
      <w:pPr>
        <w:textAlignment w:val="top"/>
        <w:rPr>
          <w:sz w:val="16"/>
          <w:szCs w:val="16"/>
        </w:rPr>
      </w:pPr>
    </w:p>
    <w:p w:rsidR="00ED6A0B" w:rsidRPr="00CF1FCB" w:rsidRDefault="00ED6A0B" w:rsidP="00ED6A0B">
      <w:pPr>
        <w:textAlignment w:val="top"/>
      </w:pPr>
      <w:r w:rsidRPr="00CF1FCB">
        <w:rPr>
          <w:sz w:val="16"/>
          <w:szCs w:val="16"/>
        </w:rPr>
        <w:t>……………….…dnia……………</w:t>
      </w:r>
      <w:r w:rsidRPr="00CF1FCB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ab/>
        <w:t xml:space="preserve">        </w:t>
      </w:r>
      <w:r w:rsidRPr="00CF1FCB">
        <w:rPr>
          <w:sz w:val="22"/>
          <w:szCs w:val="22"/>
        </w:rPr>
        <w:t xml:space="preserve"> .............................................................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>posiadających pełnomocnictwo)</w:t>
      </w:r>
      <w:r w:rsidRPr="00CF1FCB">
        <w:rPr>
          <w:sz w:val="16"/>
        </w:rPr>
        <w:br w:type="page"/>
      </w:r>
    </w:p>
    <w:p w:rsidR="00ED6A0B" w:rsidRPr="00CF1FCB" w:rsidRDefault="00ED6A0B" w:rsidP="00ED6A0B">
      <w:pPr>
        <w:shd w:val="clear" w:color="auto" w:fill="F2F2F2"/>
        <w:spacing w:line="360" w:lineRule="auto"/>
        <w:jc w:val="center"/>
        <w:rPr>
          <w:b/>
        </w:rPr>
      </w:pPr>
      <w:r w:rsidRPr="00CF1FCB">
        <w:rPr>
          <w:b/>
        </w:rPr>
        <w:lastRenderedPageBreak/>
        <w:t>OŚWIADCZENIE</w:t>
      </w:r>
    </w:p>
    <w:p w:rsidR="00ED6A0B" w:rsidRPr="00CF1FCB" w:rsidRDefault="00ED6A0B" w:rsidP="00ED6A0B">
      <w:pPr>
        <w:spacing w:line="360" w:lineRule="auto"/>
        <w:jc w:val="center"/>
        <w:rPr>
          <w:b/>
        </w:rPr>
      </w:pPr>
    </w:p>
    <w:p w:rsidR="00ED6A0B" w:rsidRPr="00CF1FCB" w:rsidRDefault="00ED6A0B" w:rsidP="00ED6A0B">
      <w:pPr>
        <w:spacing w:line="276" w:lineRule="auto"/>
        <w:ind w:firstLine="709"/>
        <w:jc w:val="both"/>
        <w:rPr>
          <w:sz w:val="22"/>
          <w:szCs w:val="22"/>
        </w:rPr>
      </w:pPr>
      <w:r w:rsidRPr="00CF1FCB">
        <w:rPr>
          <w:sz w:val="21"/>
          <w:szCs w:val="21"/>
        </w:rPr>
        <w:t>Oświadczam, że w państwie, w którym mam siedzibę ……………</w:t>
      </w:r>
      <w:r w:rsidRPr="00CF1FCB">
        <w:rPr>
          <w:i/>
          <w:sz w:val="16"/>
          <w:szCs w:val="16"/>
        </w:rPr>
        <w:t>(podać państwo</w:t>
      </w:r>
      <w:r w:rsidRPr="00CF1FCB">
        <w:rPr>
          <w:sz w:val="21"/>
          <w:szCs w:val="21"/>
        </w:rPr>
        <w:t xml:space="preserve">)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CF1FCB">
        <w:rPr>
          <w:i/>
          <w:sz w:val="22"/>
          <w:szCs w:val="22"/>
        </w:rPr>
        <w:t>(jeżeli Zamawiający ich wymagał w Ogłoszeniu o zamówieniu i/lub w SIWZ</w:t>
      </w:r>
      <w:r w:rsidRPr="00CF1FCB">
        <w:rPr>
          <w:sz w:val="22"/>
          <w:szCs w:val="22"/>
        </w:rPr>
        <w:t xml:space="preserve">). </w:t>
      </w: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>W przypadku braku możliwości pobrania dokumentu ze strony internetowej wskazanej pr</w:t>
      </w:r>
      <w:r w:rsidR="0082723B">
        <w:rPr>
          <w:sz w:val="21"/>
          <w:szCs w:val="21"/>
        </w:rPr>
        <w:t>zez W</w:t>
      </w:r>
      <w:r w:rsidRPr="00CF1FCB">
        <w:rPr>
          <w:sz w:val="21"/>
          <w:szCs w:val="21"/>
        </w:rPr>
        <w:t>ykonawcę, należy dostarczyć na wezwanie Zamawiającego, w terminie 5 dni od daty wezwania (dotyczy Wykonawcy, którego ofertę oceniono za najkorzystniejszą);</w:t>
      </w:r>
    </w:p>
    <w:p w:rsidR="00ED6A0B" w:rsidRPr="00CF1FCB" w:rsidRDefault="00ED6A0B" w:rsidP="00ED6A0B">
      <w:pPr>
        <w:spacing w:line="360" w:lineRule="auto"/>
        <w:jc w:val="both"/>
      </w:pPr>
    </w:p>
    <w:p w:rsidR="00ED6A0B" w:rsidRPr="00CF1FCB" w:rsidRDefault="00ED6A0B" w:rsidP="00ED6A0B">
      <w:pPr>
        <w:jc w:val="right"/>
        <w:textAlignment w:val="top"/>
      </w:pPr>
      <w:r>
        <w:rPr>
          <w:sz w:val="18"/>
        </w:rPr>
        <w:t xml:space="preserve">……………….…dnia……………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F1FCB">
        <w:rPr>
          <w:sz w:val="18"/>
        </w:rPr>
        <w:t xml:space="preserve">                                  </w:t>
      </w:r>
      <w:r w:rsidRPr="00CF1FCB">
        <w:rPr>
          <w:sz w:val="18"/>
        </w:rPr>
        <w:tab/>
        <w:t>..........................................................................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posiadających pełnomocnictwo)</w:t>
      </w:r>
    </w:p>
    <w:p w:rsidR="00ED6A0B" w:rsidRPr="00CF1FCB" w:rsidRDefault="00ED6A0B" w:rsidP="00ED6A0B">
      <w:pPr>
        <w:jc w:val="both"/>
        <w:rPr>
          <w:sz w:val="18"/>
          <w:szCs w:val="18"/>
        </w:rPr>
      </w:pPr>
    </w:p>
    <w:p w:rsidR="00ED6A0B" w:rsidRPr="00CF1FCB" w:rsidRDefault="00ED6A0B" w:rsidP="00ED6A0B">
      <w:pPr>
        <w:jc w:val="both"/>
        <w:rPr>
          <w:sz w:val="18"/>
          <w:szCs w:val="18"/>
        </w:rPr>
      </w:pPr>
    </w:p>
    <w:p w:rsidR="00ED6A0B" w:rsidRPr="00CF1FCB" w:rsidRDefault="00ED6A0B" w:rsidP="00ED6A0B">
      <w:pPr>
        <w:jc w:val="both"/>
        <w:rPr>
          <w:sz w:val="18"/>
          <w:szCs w:val="18"/>
        </w:rPr>
      </w:pPr>
    </w:p>
    <w:p w:rsidR="00ED6A0B" w:rsidRPr="00CF1FCB" w:rsidRDefault="00ED6A0B" w:rsidP="00ED6A0B">
      <w:pPr>
        <w:spacing w:line="360" w:lineRule="auto"/>
        <w:jc w:val="both"/>
      </w:pPr>
    </w:p>
    <w:p w:rsidR="00ED6A0B" w:rsidRPr="00CF1FCB" w:rsidRDefault="00ED6A0B" w:rsidP="00ED6A0B">
      <w:pPr>
        <w:shd w:val="clear" w:color="auto" w:fill="F2F2F2"/>
        <w:spacing w:line="276" w:lineRule="auto"/>
        <w:jc w:val="center"/>
        <w:rPr>
          <w:b/>
          <w:sz w:val="21"/>
          <w:szCs w:val="21"/>
        </w:rPr>
      </w:pPr>
      <w:r w:rsidRPr="00CF1FCB">
        <w:rPr>
          <w:b/>
          <w:sz w:val="21"/>
          <w:szCs w:val="21"/>
        </w:rPr>
        <w:t xml:space="preserve">OŚWIADCZENIE DOTYCZĄCE PODMIOTU, NA KTÓREGO ZASOBY POWOŁUJE SIĘ WYKONAWCA </w:t>
      </w:r>
      <w:r w:rsidRPr="00CF1FCB">
        <w:rPr>
          <w:b/>
        </w:rPr>
        <w:t>– (jeżeli dotyczy)</w:t>
      </w:r>
      <w:r w:rsidRPr="00CF1FCB">
        <w:rPr>
          <w:b/>
          <w:sz w:val="21"/>
          <w:szCs w:val="21"/>
        </w:rPr>
        <w:t>:</w:t>
      </w:r>
    </w:p>
    <w:p w:rsidR="00ED6A0B" w:rsidRPr="00CF1FCB" w:rsidRDefault="00ED6A0B" w:rsidP="00ED6A0B">
      <w:pPr>
        <w:spacing w:line="360" w:lineRule="auto"/>
        <w:jc w:val="both"/>
        <w:rPr>
          <w:b/>
        </w:rPr>
      </w:pPr>
    </w:p>
    <w:p w:rsidR="00ED6A0B" w:rsidRPr="00CF1FCB" w:rsidRDefault="00ED6A0B" w:rsidP="00ED6A0B">
      <w:pPr>
        <w:spacing w:line="276" w:lineRule="auto"/>
        <w:ind w:firstLine="708"/>
        <w:jc w:val="both"/>
        <w:rPr>
          <w:i/>
          <w:sz w:val="20"/>
          <w:szCs w:val="20"/>
        </w:rPr>
      </w:pPr>
      <w:r w:rsidRPr="00CF1FCB">
        <w:rPr>
          <w:sz w:val="21"/>
          <w:szCs w:val="21"/>
        </w:rPr>
        <w:t>Oświadczam, że w stosunku do następującego/</w:t>
      </w:r>
      <w:proofErr w:type="spellStart"/>
      <w:r w:rsidRPr="00CF1FCB">
        <w:rPr>
          <w:sz w:val="21"/>
          <w:szCs w:val="21"/>
        </w:rPr>
        <w:t>ych</w:t>
      </w:r>
      <w:proofErr w:type="spellEnd"/>
      <w:r w:rsidRPr="00CF1FCB">
        <w:rPr>
          <w:sz w:val="21"/>
          <w:szCs w:val="21"/>
        </w:rPr>
        <w:t xml:space="preserve"> podmiotu/</w:t>
      </w:r>
      <w:proofErr w:type="spellStart"/>
      <w:r w:rsidRPr="00CF1FCB">
        <w:rPr>
          <w:sz w:val="21"/>
          <w:szCs w:val="21"/>
        </w:rPr>
        <w:t>tów</w:t>
      </w:r>
      <w:proofErr w:type="spellEnd"/>
      <w:r w:rsidRPr="00CF1FCB">
        <w:rPr>
          <w:sz w:val="21"/>
          <w:szCs w:val="21"/>
        </w:rPr>
        <w:t>, na którego/</w:t>
      </w:r>
      <w:proofErr w:type="spellStart"/>
      <w:r w:rsidRPr="00CF1FCB">
        <w:rPr>
          <w:sz w:val="21"/>
          <w:szCs w:val="21"/>
        </w:rPr>
        <w:t>ych</w:t>
      </w:r>
      <w:proofErr w:type="spellEnd"/>
      <w:r w:rsidRPr="00CF1FCB">
        <w:rPr>
          <w:sz w:val="21"/>
          <w:szCs w:val="21"/>
        </w:rPr>
        <w:t xml:space="preserve"> zasoby powołuję się w niniejszym postępowaniu, tj.: ……………………………………..…………………………………………………..……</w:t>
      </w:r>
      <w:r w:rsidRPr="00CF1FCB">
        <w:rPr>
          <w:sz w:val="20"/>
          <w:szCs w:val="20"/>
        </w:rPr>
        <w:t xml:space="preserve"> </w:t>
      </w:r>
      <w:r w:rsidRPr="00CF1FC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F1FCB">
        <w:rPr>
          <w:i/>
          <w:sz w:val="16"/>
          <w:szCs w:val="16"/>
        </w:rPr>
        <w:t>CEiDG</w:t>
      </w:r>
      <w:proofErr w:type="spellEnd"/>
      <w:r w:rsidRPr="00CF1FCB">
        <w:rPr>
          <w:i/>
          <w:sz w:val="16"/>
          <w:szCs w:val="16"/>
        </w:rPr>
        <w:t>)</w:t>
      </w:r>
      <w:r w:rsidRPr="00CF1FCB">
        <w:rPr>
          <w:i/>
          <w:sz w:val="20"/>
          <w:szCs w:val="20"/>
        </w:rPr>
        <w:t xml:space="preserve"> </w:t>
      </w: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>nie zachodzą podstawy wykluczenia z postępowania o udzielenie zamówienia.</w:t>
      </w: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</w:p>
    <w:p w:rsidR="00ED6A0B" w:rsidRPr="00CF1FCB" w:rsidRDefault="00ED6A0B" w:rsidP="00ED6A0B">
      <w:pPr>
        <w:jc w:val="right"/>
        <w:textAlignment w:val="top"/>
      </w:pPr>
      <w:r w:rsidRPr="00CF1FCB">
        <w:rPr>
          <w:sz w:val="18"/>
        </w:rPr>
        <w:t xml:space="preserve">……………….…dnia……………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F1FCB">
        <w:rPr>
          <w:sz w:val="18"/>
        </w:rPr>
        <w:t xml:space="preserve">                             ………...............................................................................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ED6A0B" w:rsidRPr="007E7B41" w:rsidRDefault="00ED6A0B" w:rsidP="00ED6A0B">
      <w:pPr>
        <w:jc w:val="right"/>
        <w:rPr>
          <w:sz w:val="16"/>
        </w:rPr>
      </w:pPr>
      <w:r w:rsidRPr="00CF1FCB">
        <w:rPr>
          <w:sz w:val="16"/>
        </w:rPr>
        <w:t>posiadających pełnomocni</w:t>
      </w:r>
      <w:r w:rsidRPr="00CF1FCB">
        <w:rPr>
          <w:i/>
        </w:rPr>
        <w:br w:type="page"/>
      </w:r>
    </w:p>
    <w:p w:rsidR="00ED6A0B" w:rsidRPr="00CF1FCB" w:rsidRDefault="00ED6A0B" w:rsidP="00ED6A0B">
      <w:pPr>
        <w:shd w:val="clear" w:color="auto" w:fill="F2F2F2"/>
        <w:spacing w:line="360" w:lineRule="auto"/>
        <w:jc w:val="center"/>
        <w:rPr>
          <w:b/>
          <w:sz w:val="21"/>
          <w:szCs w:val="21"/>
        </w:rPr>
      </w:pPr>
      <w:r w:rsidRPr="00CF1FCB">
        <w:rPr>
          <w:b/>
          <w:sz w:val="21"/>
          <w:szCs w:val="21"/>
        </w:rPr>
        <w:lastRenderedPageBreak/>
        <w:t>OŚWIADCZENIE DOTYCZĄCE PODANYCH INFORMACJI:</w:t>
      </w:r>
    </w:p>
    <w:p w:rsidR="00ED6A0B" w:rsidRPr="00CF1FCB" w:rsidRDefault="00ED6A0B" w:rsidP="00ED6A0B">
      <w:pPr>
        <w:spacing w:line="276" w:lineRule="auto"/>
        <w:jc w:val="both"/>
        <w:rPr>
          <w:b/>
        </w:rPr>
      </w:pP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 xml:space="preserve">Oświadczam, że wszystkie informacje podane w powyższych oświadczeniach są aktualne </w:t>
      </w:r>
      <w:r w:rsidRPr="00CF1FCB">
        <w:rPr>
          <w:sz w:val="21"/>
          <w:szCs w:val="21"/>
        </w:rPr>
        <w:br/>
        <w:t>i zgodne z prawdą oraz zostały przedstawione z pełną świadomo</w:t>
      </w:r>
      <w:r w:rsidR="0082723B">
        <w:rPr>
          <w:sz w:val="21"/>
          <w:szCs w:val="21"/>
        </w:rPr>
        <w:t>ścią konsekwencji wprowadzenia Z</w:t>
      </w:r>
      <w:r w:rsidRPr="00CF1FCB">
        <w:rPr>
          <w:sz w:val="21"/>
          <w:szCs w:val="21"/>
        </w:rPr>
        <w:t>amawiającego w błąd przy przedstawianiu informacji.</w:t>
      </w: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</w:p>
    <w:p w:rsidR="00ED6A0B" w:rsidRPr="00CF1FCB" w:rsidRDefault="00ED6A0B" w:rsidP="00ED6A0B">
      <w:pPr>
        <w:textAlignment w:val="top"/>
      </w:pPr>
      <w:r w:rsidRPr="00CF1FCB">
        <w:br/>
      </w:r>
      <w:r w:rsidRPr="00CF1FCB">
        <w:rPr>
          <w:sz w:val="18"/>
        </w:rPr>
        <w:t xml:space="preserve">……………….…dnia……………                                            </w:t>
      </w:r>
      <w:r>
        <w:rPr>
          <w:sz w:val="18"/>
        </w:rPr>
        <w:tab/>
        <w:t xml:space="preserve">      </w:t>
      </w:r>
      <w:r>
        <w:rPr>
          <w:sz w:val="18"/>
        </w:rPr>
        <w:tab/>
      </w:r>
      <w:r w:rsidRPr="00CF1FCB">
        <w:rPr>
          <w:sz w:val="18"/>
        </w:rPr>
        <w:t xml:space="preserve"> ……...........................................................................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ED6A0B" w:rsidRDefault="00ED6A0B" w:rsidP="00ED6A0B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posiadających pełnomocnictwo)</w:t>
      </w:r>
    </w:p>
    <w:p w:rsidR="00ED6A0B" w:rsidRPr="008915DF" w:rsidRDefault="00ED6A0B" w:rsidP="00ED6A0B">
      <w:pPr>
        <w:spacing w:after="60"/>
        <w:jc w:val="right"/>
        <w:rPr>
          <w:b/>
          <w:sz w:val="22"/>
          <w:szCs w:val="22"/>
        </w:rPr>
      </w:pPr>
      <w:r>
        <w:rPr>
          <w:sz w:val="16"/>
        </w:rPr>
        <w:br w:type="page"/>
      </w:r>
      <w:r w:rsidRPr="008915D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6 </w:t>
      </w:r>
      <w:r w:rsidRPr="008915DF">
        <w:rPr>
          <w:b/>
          <w:sz w:val="22"/>
          <w:szCs w:val="22"/>
        </w:rPr>
        <w:t>do SIWZ</w:t>
      </w:r>
    </w:p>
    <w:p w:rsidR="00ED6A0B" w:rsidRPr="00CF1FCB" w:rsidRDefault="00ED6A0B" w:rsidP="00ED6A0B">
      <w:pPr>
        <w:spacing w:line="288" w:lineRule="auto"/>
        <w:textAlignment w:val="top"/>
        <w:rPr>
          <w:sz w:val="18"/>
          <w:szCs w:val="18"/>
        </w:rPr>
      </w:pPr>
    </w:p>
    <w:p w:rsidR="00ED6A0B" w:rsidRPr="00CF1FCB" w:rsidRDefault="00ED6A0B" w:rsidP="00ED6A0B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...................................                                                                  </w:t>
      </w:r>
      <w:r w:rsidRPr="00CF1FCB">
        <w:rPr>
          <w:sz w:val="16"/>
          <w:szCs w:val="16"/>
        </w:rPr>
        <w:tab/>
      </w:r>
      <w:r w:rsidRPr="00CF1FCB">
        <w:rPr>
          <w:sz w:val="16"/>
          <w:szCs w:val="16"/>
        </w:rPr>
        <w:tab/>
      </w:r>
      <w:r w:rsidRPr="00CF1FC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F1FCB">
        <w:rPr>
          <w:sz w:val="16"/>
          <w:szCs w:val="16"/>
        </w:rPr>
        <w:tab/>
        <w:t>……........ dn. ....................    </w:t>
      </w:r>
    </w:p>
    <w:p w:rsidR="00ED6A0B" w:rsidRPr="00CF1FCB" w:rsidRDefault="00ED6A0B" w:rsidP="00ED6A0B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   (pieczęć adresowa firmy Wykonawcy) </w:t>
      </w:r>
    </w:p>
    <w:p w:rsidR="00ED6A0B" w:rsidRPr="00CF1FCB" w:rsidRDefault="00ED6A0B" w:rsidP="00ED6A0B">
      <w:pPr>
        <w:spacing w:line="288" w:lineRule="auto"/>
        <w:jc w:val="center"/>
        <w:textAlignment w:val="top"/>
        <w:rPr>
          <w:sz w:val="16"/>
          <w:szCs w:val="16"/>
        </w:rPr>
      </w:pPr>
    </w:p>
    <w:p w:rsidR="00ED6A0B" w:rsidRPr="00CF1FCB" w:rsidRDefault="00ED6A0B" w:rsidP="00ED6A0B">
      <w:pPr>
        <w:spacing w:line="288" w:lineRule="auto"/>
        <w:jc w:val="center"/>
        <w:textAlignment w:val="top"/>
        <w:rPr>
          <w:sz w:val="16"/>
          <w:szCs w:val="16"/>
        </w:rPr>
      </w:pPr>
    </w:p>
    <w:p w:rsidR="00ED6A0B" w:rsidRPr="00CF1FCB" w:rsidRDefault="0082723B" w:rsidP="00ED6A0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</w:t>
      </w:r>
      <w:r w:rsidR="00ED6A0B" w:rsidRPr="00CF1FCB">
        <w:rPr>
          <w:b/>
          <w:sz w:val="22"/>
          <w:szCs w:val="22"/>
          <w:u w:val="single"/>
        </w:rPr>
        <w:t xml:space="preserve">ykonawcy </w:t>
      </w:r>
    </w:p>
    <w:p w:rsidR="00ED6A0B" w:rsidRPr="00CF1FCB" w:rsidRDefault="00ED6A0B" w:rsidP="00ED6A0B">
      <w:pPr>
        <w:spacing w:line="360" w:lineRule="auto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 xml:space="preserve">składane na podstawie art. 25a ust. 1 ustawy z dnia 29 stycznia 2004 r. </w:t>
      </w:r>
    </w:p>
    <w:p w:rsidR="00ED6A0B" w:rsidRPr="00CF1FCB" w:rsidRDefault="00ED6A0B" w:rsidP="00ED6A0B">
      <w:pPr>
        <w:spacing w:line="360" w:lineRule="auto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 xml:space="preserve"> Prawo zamówień publicznych (dalej jako: ustawa PZP), </w:t>
      </w:r>
    </w:p>
    <w:p w:rsidR="00ED6A0B" w:rsidRPr="00CF1FCB" w:rsidRDefault="00ED6A0B" w:rsidP="00ED6A0B">
      <w:pPr>
        <w:spacing w:before="120"/>
        <w:jc w:val="center"/>
        <w:rPr>
          <w:b/>
          <w:sz w:val="22"/>
          <w:szCs w:val="22"/>
          <w:u w:val="single"/>
        </w:rPr>
      </w:pPr>
      <w:r w:rsidRPr="00CF1FCB">
        <w:rPr>
          <w:b/>
          <w:sz w:val="22"/>
          <w:szCs w:val="22"/>
          <w:u w:val="single"/>
        </w:rPr>
        <w:t>DOTYCZĄCE SPEŁNIANIA WARUNKÓW UDZIAŁU W POSTĘPOWANIU</w:t>
      </w:r>
    </w:p>
    <w:p w:rsidR="00ED6A0B" w:rsidRPr="00CF1FCB" w:rsidRDefault="00ED6A0B" w:rsidP="00ED6A0B">
      <w:pPr>
        <w:spacing w:before="120"/>
        <w:jc w:val="center"/>
        <w:rPr>
          <w:b/>
          <w:sz w:val="22"/>
          <w:szCs w:val="22"/>
          <w:u w:val="single"/>
        </w:rPr>
      </w:pPr>
    </w:p>
    <w:p w:rsidR="00ED6A0B" w:rsidRPr="007A65F3" w:rsidRDefault="00ED6A0B" w:rsidP="00ED6A0B">
      <w:pPr>
        <w:jc w:val="both"/>
        <w:rPr>
          <w:b/>
          <w:i/>
          <w:sz w:val="20"/>
          <w:szCs w:val="20"/>
        </w:rPr>
      </w:pPr>
      <w:r w:rsidRPr="00081E15">
        <w:t xml:space="preserve">Na potrzeby postępowania o udzielenie zamówienia publicznego na potrzeby postępowania o udzielenie zamówienia publicznego na </w:t>
      </w:r>
      <w:r w:rsidRPr="00627E76">
        <w:rPr>
          <w:b/>
          <w:i/>
        </w:rPr>
        <w:t>Wykonanie robót budowlanych w inwestycji: Zadanie Nr 91572 pn. „Przebudowa pomieszczeń po Bloku Operacyjnym Kliniki Chirurgicznej na Oddział Chirurgii Naczyniowej” na terenie 4. Wojskowego Szpitala Klinicznego z Polikliniką SP ZOZ we Wrocławiu. - znak sprawy: 4WSzKzP.SZP.2612.46.2019</w:t>
      </w:r>
      <w:r w:rsidRPr="00627E76">
        <w:rPr>
          <w:b/>
        </w:rPr>
        <w:t>,</w:t>
      </w:r>
      <w:r w:rsidRPr="007A65F3">
        <w:rPr>
          <w:sz w:val="20"/>
          <w:szCs w:val="20"/>
        </w:rPr>
        <w:t xml:space="preserve"> </w:t>
      </w:r>
      <w:r w:rsidRPr="00627E76">
        <w:t>prowadzonego przez 4</w:t>
      </w:r>
      <w:r w:rsidR="00627E76">
        <w:t>.</w:t>
      </w:r>
      <w:r w:rsidRPr="00627E76">
        <w:t xml:space="preserve"> Wojskowy Szpital Kliniczny z Polikliniką SP ZOZ, ul. Weigla 5, 50-981 Wrocław</w:t>
      </w:r>
      <w:r w:rsidRPr="00627E76">
        <w:rPr>
          <w:b/>
        </w:rPr>
        <w:t xml:space="preserve"> </w:t>
      </w:r>
      <w:r w:rsidRPr="00627E76">
        <w:t>oświadczam, co następuje</w:t>
      </w:r>
      <w:r w:rsidRPr="00081E15">
        <w:rPr>
          <w:sz w:val="22"/>
          <w:szCs w:val="22"/>
        </w:rPr>
        <w:t>:</w:t>
      </w:r>
    </w:p>
    <w:p w:rsidR="00ED6A0B" w:rsidRPr="00CF1FCB" w:rsidRDefault="00ED6A0B" w:rsidP="00ED6A0B">
      <w:pPr>
        <w:spacing w:line="360" w:lineRule="auto"/>
        <w:jc w:val="both"/>
        <w:rPr>
          <w:sz w:val="22"/>
          <w:szCs w:val="22"/>
        </w:rPr>
      </w:pPr>
    </w:p>
    <w:p w:rsidR="00ED6A0B" w:rsidRPr="00CF1FCB" w:rsidRDefault="00ED6A0B" w:rsidP="00ED6A0B">
      <w:pPr>
        <w:shd w:val="clear" w:color="auto" w:fill="F2F2F2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  <w:shd w:val="clear" w:color="auto" w:fill="F2F2F2"/>
        </w:rPr>
        <w:t>OŚWIADCZENIA DOTYCZĄCE WYKONAWCY</w:t>
      </w:r>
      <w:r w:rsidRPr="00CF1FCB">
        <w:rPr>
          <w:b/>
          <w:sz w:val="22"/>
          <w:szCs w:val="22"/>
        </w:rPr>
        <w:t>:</w:t>
      </w: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  <w:r w:rsidRPr="00CF1FCB">
        <w:rPr>
          <w:sz w:val="20"/>
          <w:szCs w:val="20"/>
        </w:rPr>
        <w:t xml:space="preserve">Oświadczam, że spełniam warunki udziału </w:t>
      </w:r>
      <w:r w:rsidR="0082723B">
        <w:rPr>
          <w:sz w:val="20"/>
          <w:szCs w:val="20"/>
        </w:rPr>
        <w:t>w postępowaniu określone przez Z</w:t>
      </w:r>
      <w:r w:rsidRPr="00CF1FCB">
        <w:rPr>
          <w:sz w:val="20"/>
          <w:szCs w:val="20"/>
        </w:rPr>
        <w:t>amawiającego w SIWZ.</w:t>
      </w:r>
    </w:p>
    <w:p w:rsidR="00ED6A0B" w:rsidRPr="00CF1FCB" w:rsidRDefault="00ED6A0B" w:rsidP="00ED6A0B">
      <w:pPr>
        <w:pStyle w:val="Bartek"/>
        <w:spacing w:line="360" w:lineRule="atLeast"/>
        <w:rPr>
          <w:sz w:val="20"/>
        </w:rPr>
      </w:pPr>
    </w:p>
    <w:p w:rsidR="00ED6A0B" w:rsidRPr="00CF1FCB" w:rsidRDefault="00ED6A0B" w:rsidP="00627E76">
      <w:pPr>
        <w:pStyle w:val="Bartek"/>
        <w:spacing w:line="360" w:lineRule="atLeast"/>
        <w:rPr>
          <w:sz w:val="20"/>
        </w:rPr>
      </w:pPr>
      <w:r w:rsidRPr="00CF1FCB">
        <w:rPr>
          <w:sz w:val="20"/>
        </w:rPr>
        <w:t xml:space="preserve">………….…dnia……………                              </w:t>
      </w:r>
      <w:r w:rsidR="00627E76">
        <w:rPr>
          <w:sz w:val="20"/>
        </w:rPr>
        <w:t xml:space="preserve">                              </w:t>
      </w:r>
      <w:r w:rsidRPr="00CF1FCB">
        <w:rPr>
          <w:sz w:val="20"/>
        </w:rPr>
        <w:t xml:space="preserve">     ...........................................................................</w:t>
      </w:r>
    </w:p>
    <w:p w:rsidR="00ED6A0B" w:rsidRPr="00CF1FCB" w:rsidRDefault="00ED6A0B" w:rsidP="00627E76">
      <w:pPr>
        <w:jc w:val="right"/>
        <w:rPr>
          <w:sz w:val="16"/>
          <w:szCs w:val="20"/>
        </w:rPr>
      </w:pPr>
      <w:r w:rsidRPr="00CF1FCB">
        <w:rPr>
          <w:sz w:val="16"/>
          <w:szCs w:val="20"/>
        </w:rPr>
        <w:t xml:space="preserve">                                                                                                              (podpis i  pieczęć osób wskazanych w dokumencie</w:t>
      </w:r>
    </w:p>
    <w:p w:rsidR="00ED6A0B" w:rsidRPr="00CF1FCB" w:rsidRDefault="00ED6A0B" w:rsidP="00627E76">
      <w:pPr>
        <w:jc w:val="right"/>
        <w:rPr>
          <w:sz w:val="16"/>
          <w:szCs w:val="20"/>
        </w:rPr>
      </w:pPr>
      <w:r w:rsidRPr="00CF1FCB">
        <w:rPr>
          <w:sz w:val="16"/>
          <w:szCs w:val="20"/>
        </w:rPr>
        <w:t xml:space="preserve">                                                                                                           uprawniającym do występowania w obrocie prawny lub </w:t>
      </w:r>
    </w:p>
    <w:p w:rsidR="00ED6A0B" w:rsidRPr="00CF1FCB" w:rsidRDefault="00ED6A0B" w:rsidP="00627E76">
      <w:pPr>
        <w:jc w:val="right"/>
        <w:rPr>
          <w:sz w:val="16"/>
          <w:szCs w:val="20"/>
        </w:rPr>
      </w:pPr>
      <w:r w:rsidRPr="00CF1FCB">
        <w:rPr>
          <w:sz w:val="16"/>
          <w:szCs w:val="20"/>
        </w:rPr>
        <w:t xml:space="preserve">                                                                                                                            posiadających pełnomocnictwo)</w:t>
      </w:r>
    </w:p>
    <w:p w:rsidR="00ED6A0B" w:rsidRPr="00CF1FCB" w:rsidRDefault="00ED6A0B" w:rsidP="00627E76">
      <w:pPr>
        <w:spacing w:line="360" w:lineRule="auto"/>
        <w:ind w:firstLine="709"/>
        <w:jc w:val="right"/>
        <w:rPr>
          <w:sz w:val="21"/>
          <w:szCs w:val="21"/>
        </w:rPr>
      </w:pPr>
    </w:p>
    <w:p w:rsidR="00ED6A0B" w:rsidRPr="00CF1FCB" w:rsidRDefault="00ED6A0B" w:rsidP="00ED6A0B">
      <w:pPr>
        <w:shd w:val="clear" w:color="auto" w:fill="D9D9D9"/>
        <w:jc w:val="both"/>
        <w:rPr>
          <w:b/>
          <w:sz w:val="21"/>
          <w:szCs w:val="21"/>
        </w:rPr>
      </w:pPr>
      <w:r w:rsidRPr="00CF1FCB">
        <w:rPr>
          <w:b/>
          <w:sz w:val="21"/>
          <w:szCs w:val="21"/>
        </w:rPr>
        <w:t>INFORMACJA W ZWIĄZKU Z POLEGANIEM NA ZASOBACH INNYCH PODMIOTÓW</w:t>
      </w:r>
    </w:p>
    <w:p w:rsidR="00ED6A0B" w:rsidRPr="00CF1FCB" w:rsidRDefault="00ED6A0B" w:rsidP="00ED6A0B">
      <w:pPr>
        <w:shd w:val="clear" w:color="auto" w:fill="D9D9D9"/>
        <w:spacing w:line="360" w:lineRule="auto"/>
        <w:jc w:val="both"/>
        <w:rPr>
          <w:sz w:val="21"/>
          <w:szCs w:val="21"/>
        </w:rPr>
      </w:pPr>
      <w:r w:rsidRPr="00CF1FCB">
        <w:rPr>
          <w:b/>
          <w:sz w:val="21"/>
          <w:szCs w:val="21"/>
        </w:rPr>
        <w:t xml:space="preserve"> ( jeżeli dotyczy )</w:t>
      </w:r>
      <w:r w:rsidRPr="00CF1FCB">
        <w:rPr>
          <w:sz w:val="21"/>
          <w:szCs w:val="21"/>
        </w:rPr>
        <w:t xml:space="preserve">: </w:t>
      </w:r>
    </w:p>
    <w:p w:rsidR="00ED6A0B" w:rsidRPr="00CF1FCB" w:rsidRDefault="00ED6A0B" w:rsidP="00ED6A0B">
      <w:pPr>
        <w:spacing w:line="360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>Oświadczam, że w celu wykazania spełniania warunków udziału w p</w:t>
      </w:r>
      <w:r w:rsidR="0082723B">
        <w:rPr>
          <w:sz w:val="21"/>
          <w:szCs w:val="21"/>
        </w:rPr>
        <w:t>ostępowaniu, określonych przez Z</w:t>
      </w:r>
      <w:r w:rsidRPr="00CF1FCB">
        <w:rPr>
          <w:sz w:val="21"/>
          <w:szCs w:val="21"/>
        </w:rPr>
        <w:t>amawiającego w SIWZ</w:t>
      </w:r>
      <w:r w:rsidRPr="00CF1FCB">
        <w:rPr>
          <w:i/>
          <w:sz w:val="16"/>
          <w:szCs w:val="16"/>
        </w:rPr>
        <w:t>,</w:t>
      </w:r>
      <w:r w:rsidRPr="00CF1FCB">
        <w:rPr>
          <w:sz w:val="21"/>
          <w:szCs w:val="21"/>
        </w:rPr>
        <w:t xml:space="preserve"> polegam na zasobach następującego/</w:t>
      </w:r>
      <w:proofErr w:type="spellStart"/>
      <w:r w:rsidRPr="00CF1FCB">
        <w:rPr>
          <w:sz w:val="21"/>
          <w:szCs w:val="21"/>
        </w:rPr>
        <w:t>ych</w:t>
      </w:r>
      <w:proofErr w:type="spellEnd"/>
      <w:r w:rsidRPr="00CF1FCB">
        <w:rPr>
          <w:sz w:val="21"/>
          <w:szCs w:val="21"/>
        </w:rPr>
        <w:t xml:space="preserve"> podmiotu/ów: ……………………………………………………………………….</w:t>
      </w:r>
    </w:p>
    <w:p w:rsidR="00ED6A0B" w:rsidRPr="00CF1FCB" w:rsidRDefault="00ED6A0B" w:rsidP="00ED6A0B">
      <w:pPr>
        <w:spacing w:line="360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D6A0B" w:rsidRPr="00CF1FCB" w:rsidRDefault="00ED6A0B" w:rsidP="00ED6A0B">
      <w:pPr>
        <w:spacing w:line="360" w:lineRule="auto"/>
        <w:jc w:val="both"/>
        <w:rPr>
          <w:i/>
          <w:sz w:val="16"/>
          <w:szCs w:val="16"/>
        </w:rPr>
      </w:pPr>
      <w:r w:rsidRPr="00CF1FCB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F1FCB">
        <w:rPr>
          <w:i/>
          <w:sz w:val="16"/>
          <w:szCs w:val="16"/>
        </w:rPr>
        <w:t xml:space="preserve">(wskazać podmiot i określić odpowiedni zakres dla wskazanego podmiotu). </w:t>
      </w:r>
    </w:p>
    <w:p w:rsidR="00ED6A0B" w:rsidRPr="00CF1FCB" w:rsidRDefault="00ED6A0B" w:rsidP="00ED6A0B">
      <w:pPr>
        <w:textAlignment w:val="top"/>
        <w:rPr>
          <w:sz w:val="18"/>
        </w:rPr>
      </w:pPr>
    </w:p>
    <w:p w:rsidR="00ED6A0B" w:rsidRPr="00CF1FCB" w:rsidRDefault="00ED6A0B" w:rsidP="00ED6A0B">
      <w:pPr>
        <w:textAlignment w:val="top"/>
        <w:rPr>
          <w:sz w:val="18"/>
        </w:rPr>
      </w:pPr>
    </w:p>
    <w:p w:rsidR="00ED6A0B" w:rsidRPr="00CF1FCB" w:rsidRDefault="00ED6A0B" w:rsidP="00ED6A0B">
      <w:pPr>
        <w:textAlignment w:val="top"/>
      </w:pPr>
      <w:r w:rsidRPr="00CF1FCB">
        <w:rPr>
          <w:sz w:val="18"/>
        </w:rPr>
        <w:t xml:space="preserve">……………….…dnia……………                                              </w:t>
      </w:r>
      <w:r w:rsidR="00627E76">
        <w:rPr>
          <w:sz w:val="18"/>
        </w:rPr>
        <w:tab/>
        <w:t xml:space="preserve">  </w:t>
      </w:r>
      <w:r w:rsidRPr="00CF1FCB">
        <w:rPr>
          <w:sz w:val="18"/>
        </w:rPr>
        <w:t>………...............................................................................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ED6A0B" w:rsidRPr="00CF1FCB" w:rsidRDefault="00ED6A0B" w:rsidP="00627E76">
      <w:pPr>
        <w:jc w:val="right"/>
      </w:pPr>
      <w:r w:rsidRPr="00CF1FCB">
        <w:rPr>
          <w:b/>
          <w:sz w:val="20"/>
          <w:szCs w:val="20"/>
        </w:rPr>
        <w:br w:type="page"/>
      </w:r>
    </w:p>
    <w:p w:rsidR="00ED6A0B" w:rsidRPr="00CF1FCB" w:rsidRDefault="00ED6A0B" w:rsidP="00ED6A0B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CF1FCB">
        <w:rPr>
          <w:b/>
          <w:sz w:val="20"/>
          <w:szCs w:val="20"/>
        </w:rPr>
        <w:lastRenderedPageBreak/>
        <w:t>OŚWIADCZENIE DOTYCZĄCE PODANYCH INFORMACJI:</w:t>
      </w:r>
    </w:p>
    <w:p w:rsidR="00ED6A0B" w:rsidRPr="00CF1FCB" w:rsidRDefault="00ED6A0B" w:rsidP="00ED6A0B">
      <w:pPr>
        <w:spacing w:line="360" w:lineRule="auto"/>
        <w:jc w:val="both"/>
        <w:rPr>
          <w:sz w:val="21"/>
          <w:szCs w:val="21"/>
        </w:rPr>
      </w:pP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>Oświadczam, że wszystkie informacje podane w powyższych oświadczeniach są aktualne i zgodne z prawdą oraz zostały przedstawione z pełną świadomością kons</w:t>
      </w:r>
      <w:r w:rsidR="0082723B">
        <w:rPr>
          <w:sz w:val="21"/>
          <w:szCs w:val="21"/>
        </w:rPr>
        <w:t>ekwencji wprowadzenia Z</w:t>
      </w:r>
      <w:r w:rsidRPr="00CF1FCB">
        <w:rPr>
          <w:sz w:val="21"/>
          <w:szCs w:val="21"/>
        </w:rPr>
        <w:t>amawiającego w błąd przy przedstawianiu informacji.</w:t>
      </w:r>
    </w:p>
    <w:p w:rsidR="00ED6A0B" w:rsidRPr="00CF1FCB" w:rsidRDefault="00ED6A0B" w:rsidP="00ED6A0B">
      <w:pPr>
        <w:pStyle w:val="Bartek"/>
        <w:spacing w:line="360" w:lineRule="atLeast"/>
        <w:rPr>
          <w:sz w:val="20"/>
        </w:rPr>
      </w:pPr>
    </w:p>
    <w:p w:rsidR="00ED6A0B" w:rsidRPr="00CF1FCB" w:rsidRDefault="00ED6A0B" w:rsidP="00ED6A0B">
      <w:pPr>
        <w:textAlignment w:val="top"/>
      </w:pPr>
      <w:r w:rsidRPr="00CF1FCB">
        <w:rPr>
          <w:sz w:val="18"/>
        </w:rPr>
        <w:t xml:space="preserve">……………….…dnia……………                                     </w:t>
      </w:r>
      <w:r w:rsidR="00627E76">
        <w:rPr>
          <w:sz w:val="18"/>
        </w:rPr>
        <w:t xml:space="preserve">                </w:t>
      </w:r>
      <w:r w:rsidRPr="00CF1FCB">
        <w:rPr>
          <w:sz w:val="18"/>
        </w:rPr>
        <w:t xml:space="preserve">        ………...............................................................................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ED6A0B" w:rsidRPr="00CF1FCB" w:rsidRDefault="00ED6A0B" w:rsidP="00ED6A0B">
      <w:pPr>
        <w:sectPr w:rsidR="00ED6A0B" w:rsidRPr="00CF1FCB" w:rsidSect="00561D4C">
          <w:headerReference w:type="default" r:id="rId21"/>
          <w:footerReference w:type="default" r:id="rId22"/>
          <w:pgSz w:w="12240" w:h="15840"/>
          <w:pgMar w:top="1418" w:right="1418" w:bottom="426" w:left="1418" w:header="706" w:footer="709" w:gutter="0"/>
          <w:cols w:space="708"/>
          <w:docGrid w:linePitch="326"/>
        </w:sectPr>
      </w:pPr>
    </w:p>
    <w:p w:rsidR="00ED6A0B" w:rsidRDefault="00ED6A0B" w:rsidP="00C336A9">
      <w:pPr>
        <w:jc w:val="right"/>
        <w:rPr>
          <w:b/>
        </w:rPr>
      </w:pPr>
    </w:p>
    <w:p w:rsidR="00C22341" w:rsidRPr="00CF1FCB" w:rsidRDefault="00C22341" w:rsidP="00C22341">
      <w:pPr>
        <w:jc w:val="right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>Zał</w:t>
      </w:r>
      <w:r>
        <w:rPr>
          <w:b/>
          <w:sz w:val="22"/>
          <w:szCs w:val="22"/>
        </w:rPr>
        <w:t>ącznik nr 9</w:t>
      </w:r>
      <w:r w:rsidRPr="00CF1FCB">
        <w:rPr>
          <w:b/>
          <w:sz w:val="22"/>
          <w:szCs w:val="22"/>
        </w:rPr>
        <w:t xml:space="preserve"> do SIWZ</w:t>
      </w:r>
    </w:p>
    <w:p w:rsidR="00C22341" w:rsidRPr="00CF1FCB" w:rsidRDefault="00C22341" w:rsidP="00C22341">
      <w:pPr>
        <w:spacing w:line="276" w:lineRule="auto"/>
        <w:ind w:firstLine="709"/>
        <w:jc w:val="both"/>
        <w:rPr>
          <w:sz w:val="20"/>
          <w:szCs w:val="20"/>
        </w:rPr>
      </w:pPr>
    </w:p>
    <w:p w:rsidR="00C22341" w:rsidRPr="00627E76" w:rsidRDefault="00C22341" w:rsidP="00C22341">
      <w:pPr>
        <w:jc w:val="both"/>
        <w:rPr>
          <w:i/>
        </w:rPr>
      </w:pPr>
      <w:r w:rsidRPr="00081E15">
        <w:t>Na potrzeby postępowania o udzielenie zamówienia publicznego na potrzeby postępowania o udzielenie zamówienia publicznego na</w:t>
      </w:r>
      <w:r w:rsidR="00627E76">
        <w:t>:</w:t>
      </w:r>
      <w:r w:rsidRPr="00081E15">
        <w:t xml:space="preserve"> </w:t>
      </w:r>
      <w:r w:rsidRPr="00627E76">
        <w:rPr>
          <w:b/>
          <w:i/>
        </w:rPr>
        <w:t>Wykonanie robót budowlanych w inwestycji: Zadanie Nr 91572 pn. „Przebudowa pomieszczeń po Bloku Operacyjnym Kliniki Chirurgicznej na Oddział Chirurgii Naczyniowej” na terenie 4. Wojskowego Szpitala Klinicznego z Polikliniką SP ZOZ we Wrocławiu. - znak sprawy: 4WSzKzP.SZP.2612.46.2019</w:t>
      </w:r>
      <w:r w:rsidRPr="00627E76">
        <w:rPr>
          <w:b/>
        </w:rPr>
        <w:t xml:space="preserve">, </w:t>
      </w:r>
      <w:r w:rsidRPr="00627E76">
        <w:t>prowadzonego przez 4 Wojskowy Szpital Kliniczny z Polikliniką SP ZOZ, ul. Weigla 5, 50-981 Wrocław oświadczam, co następuje:</w:t>
      </w:r>
    </w:p>
    <w:p w:rsidR="00C22341" w:rsidRPr="00627E76" w:rsidRDefault="00C22341" w:rsidP="00C22341">
      <w:pPr>
        <w:jc w:val="center"/>
        <w:rPr>
          <w:rFonts w:ascii="Arial" w:hAnsi="Arial" w:cs="Arial"/>
        </w:rPr>
      </w:pPr>
    </w:p>
    <w:p w:rsidR="00C22341" w:rsidRPr="00CF1FCB" w:rsidRDefault="00C22341" w:rsidP="00C63A06">
      <w:pPr>
        <w:tabs>
          <w:tab w:val="left" w:pos="5963"/>
        </w:tabs>
        <w:spacing w:line="288" w:lineRule="auto"/>
        <w:textAlignment w:val="top"/>
        <w:rPr>
          <w:b/>
          <w:sz w:val="22"/>
          <w:szCs w:val="22"/>
        </w:rPr>
      </w:pPr>
    </w:p>
    <w:p w:rsidR="00C22341" w:rsidRPr="00CF1FCB" w:rsidRDefault="00627E76" w:rsidP="00C22341">
      <w:pPr>
        <w:tabs>
          <w:tab w:val="left" w:pos="5963"/>
        </w:tabs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22341" w:rsidRPr="00CF1FCB">
        <w:rPr>
          <w:sz w:val="16"/>
          <w:szCs w:val="16"/>
        </w:rPr>
        <w:t xml:space="preserve"> ..............................................</w:t>
      </w:r>
      <w:r w:rsidR="00C22341" w:rsidRPr="00CF1FCB">
        <w:rPr>
          <w:sz w:val="16"/>
          <w:szCs w:val="16"/>
        </w:rPr>
        <w:tab/>
      </w:r>
      <w:r w:rsidR="00C22341" w:rsidRPr="00CF1FCB">
        <w:rPr>
          <w:sz w:val="16"/>
          <w:szCs w:val="16"/>
        </w:rPr>
        <w:tab/>
      </w:r>
      <w:r w:rsidR="00C22341" w:rsidRPr="00CF1FCB">
        <w:rPr>
          <w:sz w:val="16"/>
          <w:szCs w:val="16"/>
        </w:rPr>
        <w:tab/>
        <w:t>…………................. dn. ..........</w:t>
      </w:r>
    </w:p>
    <w:p w:rsidR="00C22341" w:rsidRPr="00CF1FCB" w:rsidRDefault="00C22341" w:rsidP="00C22341">
      <w:pPr>
        <w:tabs>
          <w:tab w:val="left" w:pos="5963"/>
        </w:tabs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 (pieczęć adresowa firmy Wykonawcy) </w:t>
      </w:r>
    </w:p>
    <w:p w:rsidR="00C22341" w:rsidRPr="00CF1FCB" w:rsidRDefault="00C22341" w:rsidP="00C22341">
      <w:pPr>
        <w:spacing w:line="276" w:lineRule="auto"/>
        <w:rPr>
          <w:b/>
          <w:sz w:val="22"/>
          <w:szCs w:val="22"/>
        </w:rPr>
      </w:pP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b/>
          <w:sz w:val="22"/>
          <w:szCs w:val="22"/>
          <w:lang w:val="nb-NO"/>
        </w:rPr>
      </w:pP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b/>
          <w:sz w:val="22"/>
          <w:szCs w:val="22"/>
          <w:lang w:val="nb-NO"/>
        </w:rPr>
      </w:pPr>
      <w:r w:rsidRPr="00CF1FCB">
        <w:rPr>
          <w:b/>
          <w:sz w:val="22"/>
          <w:szCs w:val="22"/>
          <w:lang w:val="nb-NO"/>
        </w:rPr>
        <w:t>ZAMAWIAJĄCY:</w:t>
      </w: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sz w:val="22"/>
          <w:szCs w:val="22"/>
          <w:lang w:val="nb-NO"/>
        </w:rPr>
      </w:pPr>
      <w:r w:rsidRPr="00CF1FCB">
        <w:rPr>
          <w:sz w:val="22"/>
          <w:szCs w:val="22"/>
          <w:lang w:val="nb-NO"/>
        </w:rPr>
        <w:t>4</w:t>
      </w:r>
      <w:r>
        <w:rPr>
          <w:sz w:val="22"/>
          <w:szCs w:val="22"/>
          <w:lang w:val="nb-NO"/>
        </w:rPr>
        <w:t>.</w:t>
      </w:r>
      <w:r w:rsidRPr="00CF1FCB">
        <w:rPr>
          <w:sz w:val="22"/>
          <w:szCs w:val="22"/>
          <w:lang w:val="nb-NO"/>
        </w:rPr>
        <w:t xml:space="preserve"> Wojskowy Szpital Kliniczny z Polikliniką –</w:t>
      </w: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sz w:val="22"/>
          <w:szCs w:val="22"/>
          <w:lang w:val="nb-NO"/>
        </w:rPr>
      </w:pPr>
      <w:r w:rsidRPr="00CF1FCB">
        <w:rPr>
          <w:sz w:val="22"/>
          <w:szCs w:val="22"/>
          <w:lang w:val="nb-NO"/>
        </w:rPr>
        <w:t>Samodzielny Publiczny Zakład Opieki Zdrowotnej we Wrocławiu</w:t>
      </w: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sz w:val="22"/>
          <w:szCs w:val="22"/>
          <w:lang w:val="nb-NO"/>
        </w:rPr>
      </w:pPr>
      <w:r w:rsidRPr="00CF1FCB">
        <w:rPr>
          <w:sz w:val="22"/>
          <w:szCs w:val="22"/>
          <w:lang w:val="nb-NO"/>
        </w:rPr>
        <w:t>50-981 Wrocław, ul. R. Weigla 5</w:t>
      </w: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sz w:val="22"/>
          <w:szCs w:val="22"/>
        </w:rPr>
      </w:pPr>
    </w:p>
    <w:p w:rsidR="00C22341" w:rsidRPr="00CF1FCB" w:rsidRDefault="00C22341" w:rsidP="00C22341">
      <w:pPr>
        <w:tabs>
          <w:tab w:val="left" w:pos="1967"/>
        </w:tabs>
        <w:spacing w:line="276" w:lineRule="auto"/>
        <w:jc w:val="center"/>
        <w:rPr>
          <w:sz w:val="22"/>
          <w:szCs w:val="22"/>
        </w:rPr>
      </w:pPr>
      <w:r w:rsidRPr="00CF1FCB">
        <w:rPr>
          <w:b/>
          <w:sz w:val="22"/>
          <w:szCs w:val="22"/>
        </w:rPr>
        <w:t xml:space="preserve">PODMIOT UDOSTĘPNIAJĄCY SWOJE ZASOBY </w:t>
      </w:r>
      <w:r w:rsidRPr="00CF1FCB">
        <w:rPr>
          <w:sz w:val="22"/>
          <w:szCs w:val="22"/>
        </w:rPr>
        <w:t>(Inny Podmiot):</w:t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C22341" w:rsidRPr="00CF1FCB" w:rsidTr="005D5C52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22341" w:rsidRPr="00CF1FCB" w:rsidRDefault="00C22341" w:rsidP="005D5C52">
            <w:pPr>
              <w:rPr>
                <w:sz w:val="20"/>
                <w:szCs w:val="20"/>
              </w:rPr>
            </w:pPr>
            <w:r w:rsidRPr="00CF1FCB">
              <w:rPr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22341" w:rsidRPr="00CF1FCB" w:rsidRDefault="00C22341" w:rsidP="005D5C52">
            <w:pPr>
              <w:jc w:val="center"/>
              <w:rPr>
                <w:sz w:val="20"/>
                <w:szCs w:val="20"/>
              </w:rPr>
            </w:pPr>
            <w:r w:rsidRPr="00CF1FCB">
              <w:rPr>
                <w:sz w:val="20"/>
                <w:szCs w:val="20"/>
              </w:rPr>
              <w:t>Nazwa Podmiotu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22341" w:rsidRPr="00CF1FCB" w:rsidRDefault="00C22341" w:rsidP="005D5C52">
            <w:pPr>
              <w:jc w:val="center"/>
              <w:rPr>
                <w:sz w:val="20"/>
                <w:szCs w:val="20"/>
              </w:rPr>
            </w:pPr>
            <w:r w:rsidRPr="00CF1FCB">
              <w:rPr>
                <w:sz w:val="20"/>
                <w:szCs w:val="20"/>
              </w:rPr>
              <w:t>Adres(y) Podmiotu</w:t>
            </w:r>
          </w:p>
        </w:tc>
      </w:tr>
      <w:tr w:rsidR="00C22341" w:rsidRPr="00CF1FCB" w:rsidTr="005D5C52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C22341" w:rsidRPr="00CF1FCB" w:rsidRDefault="00C22341" w:rsidP="005D5C5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C22341" w:rsidRPr="00CF1FCB" w:rsidRDefault="00C22341" w:rsidP="005D5C52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C22341" w:rsidRPr="00CF1FCB" w:rsidRDefault="00C22341" w:rsidP="005D5C52">
            <w:pPr>
              <w:rPr>
                <w:sz w:val="20"/>
                <w:szCs w:val="20"/>
              </w:rPr>
            </w:pPr>
          </w:p>
        </w:tc>
      </w:tr>
    </w:tbl>
    <w:p w:rsidR="00C22341" w:rsidRPr="00CF1FCB" w:rsidRDefault="00C22341" w:rsidP="00C22341">
      <w:pPr>
        <w:pStyle w:val="Tekstpodstawowy"/>
        <w:ind w:firstLine="708"/>
        <w:jc w:val="both"/>
        <w:rPr>
          <w:sz w:val="22"/>
          <w:szCs w:val="22"/>
        </w:rPr>
      </w:pPr>
    </w:p>
    <w:p w:rsidR="00C22341" w:rsidRPr="00CF1FCB" w:rsidRDefault="00C22341" w:rsidP="00C223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Działając na podstawie art. 22a ustawy z dnia 29 stycznia 2004r. Prawo zamówień publicznych (</w:t>
      </w:r>
      <w:proofErr w:type="spellStart"/>
      <w:r w:rsidRPr="00CF1FCB">
        <w:rPr>
          <w:sz w:val="22"/>
          <w:szCs w:val="22"/>
        </w:rPr>
        <w:t>t.j</w:t>
      </w:r>
      <w:proofErr w:type="spellEnd"/>
      <w:r w:rsidRPr="00CF1FCB">
        <w:rPr>
          <w:sz w:val="22"/>
          <w:szCs w:val="22"/>
        </w:rPr>
        <w:t xml:space="preserve">. </w:t>
      </w:r>
      <w:proofErr w:type="spellStart"/>
      <w:r w:rsidRPr="00CF1FCB">
        <w:rPr>
          <w:sz w:val="22"/>
          <w:szCs w:val="22"/>
        </w:rPr>
        <w:t>Dz.U</w:t>
      </w:r>
      <w:proofErr w:type="spellEnd"/>
      <w:r w:rsidRPr="00CF1FCB">
        <w:rPr>
          <w:sz w:val="22"/>
          <w:szCs w:val="22"/>
        </w:rPr>
        <w:t>. z 2018 r. poz. 1986 ze zm.) zwanej dalej „PZP” oraz § 9 ust. 1 Rozporządzenia Ministra Rozwoju z dn. 26 lipca 2016 r. w sprawie rodzajów dokumentów, ja</w:t>
      </w:r>
      <w:r w:rsidR="0082723B">
        <w:rPr>
          <w:sz w:val="22"/>
          <w:szCs w:val="22"/>
        </w:rPr>
        <w:t>kich może żądać Zamawiający od W</w:t>
      </w:r>
      <w:r w:rsidRPr="00CF1FCB">
        <w:rPr>
          <w:sz w:val="22"/>
          <w:szCs w:val="22"/>
        </w:rPr>
        <w:t xml:space="preserve">ykonawcy w postępowaniu o udzielenia zamówienia (Dz. U. z 2016 r., poz. 1126) oświadczam, że: </w:t>
      </w:r>
    </w:p>
    <w:p w:rsidR="00C22341" w:rsidRPr="00CF1FCB" w:rsidRDefault="00C22341" w:rsidP="00C223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22341" w:rsidRPr="00CF1FCB" w:rsidRDefault="00C22341" w:rsidP="00C22341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Zobowiązuję/zobowiązujemy się do udostępnienia Wykonawcy (nazwa i adres Wykonawcy):……………………………………………………………………………następujących zasobów: ………………………………………………………………..</w:t>
      </w:r>
    </w:p>
    <w:p w:rsidR="00C22341" w:rsidRPr="00CF1FCB" w:rsidRDefault="00C22341" w:rsidP="00C22341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2"/>
          <w:szCs w:val="22"/>
        </w:rPr>
      </w:pPr>
      <w:r w:rsidRPr="00CF1FCB">
        <w:rPr>
          <w:i/>
          <w:sz w:val="22"/>
          <w:szCs w:val="22"/>
        </w:rPr>
        <w:t xml:space="preserve">(wskazać odpowiedni zakres dostępnych Wykonawcy zasobów innego Podmiotu: zdolności techniczne lub zawodowe – należy wyszczególnić </w:t>
      </w:r>
    </w:p>
    <w:p w:rsidR="00C22341" w:rsidRPr="00CF1FCB" w:rsidRDefault="00C22341" w:rsidP="00C22341">
      <w:pPr>
        <w:pStyle w:val="Tekstpodstawowy3"/>
        <w:spacing w:line="276" w:lineRule="auto"/>
        <w:rPr>
          <w:sz w:val="22"/>
          <w:szCs w:val="22"/>
        </w:rPr>
      </w:pPr>
    </w:p>
    <w:p w:rsidR="00C22341" w:rsidRPr="00CF1FCB" w:rsidRDefault="00C22341" w:rsidP="00C22341">
      <w:pPr>
        <w:pStyle w:val="Tekstpodstawowy3"/>
        <w:numPr>
          <w:ilvl w:val="0"/>
          <w:numId w:val="43"/>
        </w:numPr>
        <w:autoSpaceDE w:val="0"/>
        <w:spacing w:line="276" w:lineRule="auto"/>
        <w:jc w:val="both"/>
        <w:rPr>
          <w:sz w:val="20"/>
        </w:rPr>
      </w:pPr>
      <w:r w:rsidRPr="00CF1FCB">
        <w:rPr>
          <w:sz w:val="22"/>
          <w:szCs w:val="22"/>
        </w:rPr>
        <w:t xml:space="preserve">Oddanie do dyspozycji zasobów wskazanych w pkt 1 powyżej polegało będzie na: </w:t>
      </w:r>
      <w:r w:rsidRPr="00CF1FCB">
        <w:rPr>
          <w:sz w:val="20"/>
        </w:rPr>
        <w:t>………………………………………………………………………………………</w:t>
      </w:r>
    </w:p>
    <w:p w:rsidR="00C22341" w:rsidRPr="00CF1FCB" w:rsidRDefault="00C22341" w:rsidP="00C22341">
      <w:pPr>
        <w:autoSpaceDE w:val="0"/>
        <w:spacing w:line="276" w:lineRule="auto"/>
        <w:ind w:left="709"/>
        <w:jc w:val="center"/>
        <w:rPr>
          <w:i/>
          <w:sz w:val="20"/>
          <w:szCs w:val="20"/>
        </w:rPr>
      </w:pPr>
      <w:r w:rsidRPr="00CF1FCB">
        <w:rPr>
          <w:i/>
          <w:sz w:val="20"/>
          <w:szCs w:val="20"/>
        </w:rPr>
        <w:t>(wskazać sposób wykorzystania zasobów innego Podmiotu, przez Wykonawcę, przy wykonywaniu zamówienia publicznego)</w:t>
      </w:r>
    </w:p>
    <w:p w:rsidR="00C22341" w:rsidRPr="00CF1FCB" w:rsidRDefault="00C22341" w:rsidP="00C22341">
      <w:pPr>
        <w:autoSpaceDE w:val="0"/>
        <w:spacing w:before="120" w:line="276" w:lineRule="auto"/>
        <w:rPr>
          <w:bCs/>
          <w:sz w:val="20"/>
          <w:szCs w:val="20"/>
        </w:rPr>
      </w:pPr>
    </w:p>
    <w:p w:rsidR="00C22341" w:rsidRPr="00CF1FCB" w:rsidRDefault="00C22341" w:rsidP="00C22341">
      <w:pPr>
        <w:numPr>
          <w:ilvl w:val="0"/>
          <w:numId w:val="43"/>
        </w:numPr>
        <w:autoSpaceDE w:val="0"/>
        <w:spacing w:before="120"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Zakres i okres mojego/naszego udziału przy wykonywaniu zamówienia publicznego jest następujący:………………………………………………………………………………………………………………………..………</w:t>
      </w:r>
    </w:p>
    <w:p w:rsidR="00C22341" w:rsidRPr="00CF1FCB" w:rsidRDefault="00C22341" w:rsidP="00C22341">
      <w:pPr>
        <w:autoSpaceDE w:val="0"/>
        <w:spacing w:line="276" w:lineRule="auto"/>
        <w:ind w:left="709"/>
        <w:rPr>
          <w:i/>
          <w:sz w:val="22"/>
          <w:szCs w:val="22"/>
        </w:rPr>
      </w:pPr>
      <w:r w:rsidRPr="00CF1FCB">
        <w:rPr>
          <w:i/>
          <w:sz w:val="20"/>
          <w:szCs w:val="20"/>
        </w:rPr>
        <w:t>(wskazać zakres i okres udziału innego Podmiotu przy wykonywaniu zamówienia publicznego</w:t>
      </w:r>
      <w:r w:rsidRPr="00CF1FCB">
        <w:rPr>
          <w:i/>
          <w:sz w:val="22"/>
          <w:szCs w:val="22"/>
        </w:rPr>
        <w:t>)</w:t>
      </w:r>
    </w:p>
    <w:p w:rsidR="00C22341" w:rsidRPr="00CF1FCB" w:rsidRDefault="00C22341" w:rsidP="00C22341">
      <w:pPr>
        <w:numPr>
          <w:ilvl w:val="0"/>
          <w:numId w:val="43"/>
        </w:numPr>
        <w:autoSpaceDE w:val="0"/>
        <w:spacing w:before="120"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lastRenderedPageBreak/>
        <w:t>Charakter stosunku, jaki będzie mnie/nas łączył z Wykonawcą to:</w:t>
      </w:r>
    </w:p>
    <w:p w:rsidR="00C22341" w:rsidRPr="00CF1FCB" w:rsidRDefault="00C22341" w:rsidP="00C22341">
      <w:pPr>
        <w:autoSpaceDE w:val="0"/>
        <w:ind w:left="720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22341" w:rsidRPr="00CF1FCB" w:rsidRDefault="00C22341" w:rsidP="00C22341">
      <w:pPr>
        <w:autoSpaceDE w:val="0"/>
        <w:ind w:left="720"/>
        <w:jc w:val="center"/>
        <w:rPr>
          <w:i/>
          <w:sz w:val="22"/>
          <w:szCs w:val="22"/>
        </w:rPr>
      </w:pPr>
      <w:r w:rsidRPr="00CF1FCB">
        <w:rPr>
          <w:i/>
          <w:sz w:val="22"/>
          <w:szCs w:val="22"/>
        </w:rPr>
        <w:t>(należy opisać charakter stosunku, jaki będzie łączył Wykonawcę z innym Podmiotem)</w:t>
      </w:r>
    </w:p>
    <w:p w:rsidR="00C22341" w:rsidRPr="00CF1FCB" w:rsidRDefault="00C22341" w:rsidP="00C22341">
      <w:pPr>
        <w:numPr>
          <w:ilvl w:val="0"/>
          <w:numId w:val="43"/>
        </w:numPr>
        <w:autoSpaceDE w:val="0"/>
        <w:spacing w:before="120"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CF1FCB">
        <w:rPr>
          <w:i/>
          <w:sz w:val="22"/>
          <w:szCs w:val="22"/>
        </w:rPr>
        <w:t>– jeżeli dotyczy</w:t>
      </w:r>
      <w:r w:rsidRPr="00CF1FCB">
        <w:rPr>
          <w:sz w:val="22"/>
          <w:szCs w:val="22"/>
        </w:rPr>
        <w:t>.</w:t>
      </w:r>
    </w:p>
    <w:p w:rsidR="00C22341" w:rsidRPr="00CF1FCB" w:rsidRDefault="00C22341" w:rsidP="00C22341">
      <w:pPr>
        <w:numPr>
          <w:ilvl w:val="0"/>
          <w:numId w:val="43"/>
        </w:numPr>
        <w:autoSpaceDE w:val="0"/>
        <w:spacing w:before="120"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Przyjmuję/przyjmujemy do wiadomości, że zgodnie z PZP odpowiadam/odpowiadamy solidarnie z Wykonawcą za szkodę poniesioną przez Zamawiającego powstałą wskutek nieudostępnienia ww. zasobów, chyba że za nieudostępnienie zasobów nie ponoszę/ponosimy winy.</w:t>
      </w:r>
    </w:p>
    <w:p w:rsidR="00C22341" w:rsidRPr="00CF1FCB" w:rsidRDefault="00C22341" w:rsidP="00C22341">
      <w:pPr>
        <w:autoSpaceDE w:val="0"/>
        <w:spacing w:before="120"/>
        <w:ind w:left="720"/>
        <w:jc w:val="both"/>
        <w:rPr>
          <w:sz w:val="22"/>
          <w:szCs w:val="22"/>
        </w:rPr>
      </w:pPr>
    </w:p>
    <w:p w:rsidR="00C22341" w:rsidRPr="00CF1FCB" w:rsidRDefault="00C22341" w:rsidP="00C22341">
      <w:pPr>
        <w:rPr>
          <w:sz w:val="22"/>
          <w:szCs w:val="22"/>
        </w:rPr>
      </w:pPr>
    </w:p>
    <w:p w:rsidR="00C22341" w:rsidRPr="00CF1FCB" w:rsidRDefault="00C22341" w:rsidP="00C22341">
      <w:pPr>
        <w:tabs>
          <w:tab w:val="left" w:pos="5963"/>
        </w:tabs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……………….…dnia……………     </w:t>
      </w:r>
      <w:r w:rsidRPr="00CF1FCB">
        <w:rPr>
          <w:sz w:val="16"/>
          <w:szCs w:val="16"/>
        </w:rPr>
        <w:tab/>
        <w:t>……….................................................................</w:t>
      </w:r>
    </w:p>
    <w:p w:rsidR="00C22341" w:rsidRPr="00CF1FCB" w:rsidRDefault="00C22341" w:rsidP="00C22341">
      <w:pPr>
        <w:tabs>
          <w:tab w:val="left" w:pos="5963"/>
        </w:tabs>
        <w:jc w:val="right"/>
        <w:rPr>
          <w:sz w:val="16"/>
          <w:szCs w:val="16"/>
        </w:rPr>
      </w:pPr>
      <w:r w:rsidRPr="00CF1FCB">
        <w:rPr>
          <w:sz w:val="16"/>
          <w:szCs w:val="16"/>
        </w:rPr>
        <w:t>(podpis i  pieczęć osób wskazanych w dokumencie</w:t>
      </w:r>
    </w:p>
    <w:p w:rsidR="00C22341" w:rsidRPr="00CF1FCB" w:rsidRDefault="00C22341" w:rsidP="00C22341">
      <w:pPr>
        <w:tabs>
          <w:tab w:val="left" w:pos="5963"/>
        </w:tabs>
        <w:jc w:val="right"/>
        <w:rPr>
          <w:sz w:val="16"/>
          <w:szCs w:val="16"/>
        </w:rPr>
      </w:pPr>
      <w:r w:rsidRPr="00CF1FCB">
        <w:rPr>
          <w:sz w:val="16"/>
          <w:szCs w:val="16"/>
        </w:rPr>
        <w:t xml:space="preserve">uprawniającym do występowania w obrocie prawny lub </w:t>
      </w:r>
    </w:p>
    <w:p w:rsidR="00C22341" w:rsidRPr="00CF1FCB" w:rsidRDefault="00C22341" w:rsidP="00C22341">
      <w:pPr>
        <w:tabs>
          <w:tab w:val="left" w:pos="5963"/>
        </w:tabs>
        <w:jc w:val="right"/>
        <w:rPr>
          <w:sz w:val="16"/>
          <w:szCs w:val="16"/>
        </w:rPr>
      </w:pPr>
      <w:r w:rsidRPr="00CF1FCB">
        <w:rPr>
          <w:sz w:val="16"/>
          <w:szCs w:val="16"/>
        </w:rPr>
        <w:t>posiadających pełnomocnictwo)</w:t>
      </w:r>
    </w:p>
    <w:p w:rsidR="00C22341" w:rsidRPr="00CF1FCB" w:rsidRDefault="00C22341" w:rsidP="00C22341">
      <w:pPr>
        <w:rPr>
          <w:sz w:val="16"/>
          <w:szCs w:val="16"/>
        </w:rPr>
      </w:pPr>
    </w:p>
    <w:p w:rsidR="00C22341" w:rsidRPr="00CF1FCB" w:rsidRDefault="00C22341" w:rsidP="00C22341">
      <w:pPr>
        <w:tabs>
          <w:tab w:val="left" w:pos="5963"/>
        </w:tabs>
        <w:spacing w:line="288" w:lineRule="auto"/>
        <w:textAlignment w:val="top"/>
        <w:rPr>
          <w:sz w:val="16"/>
          <w:szCs w:val="16"/>
        </w:rPr>
      </w:pPr>
    </w:p>
    <w:p w:rsidR="00C22341" w:rsidRPr="00CF1FCB" w:rsidRDefault="00C22341" w:rsidP="00C22341">
      <w:pPr>
        <w:tabs>
          <w:tab w:val="left" w:pos="5963"/>
        </w:tabs>
        <w:textAlignment w:val="top"/>
        <w:rPr>
          <w:sz w:val="16"/>
          <w:szCs w:val="16"/>
        </w:rPr>
      </w:pPr>
    </w:p>
    <w:p w:rsidR="00ED6A0B" w:rsidRDefault="00C22341" w:rsidP="00C22341">
      <w:pPr>
        <w:jc w:val="right"/>
        <w:rPr>
          <w:b/>
        </w:rPr>
      </w:pPr>
      <w:r>
        <w:br w:type="page"/>
      </w:r>
    </w:p>
    <w:p w:rsidR="00C336A9" w:rsidRPr="00C22341" w:rsidRDefault="00C336A9" w:rsidP="00C336A9">
      <w:pPr>
        <w:jc w:val="right"/>
        <w:rPr>
          <w:b/>
          <w:sz w:val="22"/>
          <w:szCs w:val="22"/>
        </w:rPr>
      </w:pPr>
      <w:r w:rsidRPr="00C22341">
        <w:rPr>
          <w:b/>
          <w:sz w:val="22"/>
          <w:szCs w:val="22"/>
        </w:rPr>
        <w:lastRenderedPageBreak/>
        <w:t xml:space="preserve">Załącznik nr </w:t>
      </w:r>
      <w:r w:rsidR="00C22341" w:rsidRPr="00C22341">
        <w:rPr>
          <w:b/>
          <w:sz w:val="22"/>
          <w:szCs w:val="22"/>
        </w:rPr>
        <w:t>10</w:t>
      </w:r>
      <w:r w:rsidRPr="00C22341">
        <w:rPr>
          <w:b/>
          <w:sz w:val="22"/>
          <w:szCs w:val="22"/>
        </w:rPr>
        <w:t xml:space="preserve"> do SIWZ</w:t>
      </w:r>
    </w:p>
    <w:p w:rsidR="00C336A9" w:rsidRPr="00AE32FC" w:rsidRDefault="00C336A9" w:rsidP="00C336A9">
      <w:pPr>
        <w:spacing w:line="288" w:lineRule="auto"/>
        <w:textAlignment w:val="top"/>
        <w:rPr>
          <w:b/>
        </w:rPr>
      </w:pPr>
    </w:p>
    <w:p w:rsidR="00C336A9" w:rsidRDefault="00C336A9" w:rsidP="00C336A9">
      <w:pPr>
        <w:jc w:val="center"/>
      </w:pPr>
      <w:r w:rsidRPr="00E074ED">
        <w:rPr>
          <w:b/>
        </w:rPr>
        <w:t>WYKAZU OSÓB</w:t>
      </w:r>
      <w:r>
        <w:t>,</w:t>
      </w:r>
    </w:p>
    <w:p w:rsidR="00C336A9" w:rsidRPr="00BA09F8" w:rsidRDefault="00C336A9" w:rsidP="00C336A9">
      <w:pPr>
        <w:jc w:val="center"/>
        <w:rPr>
          <w:b/>
        </w:rPr>
      </w:pPr>
      <w:r w:rsidRPr="00BA09F8">
        <w:rPr>
          <w:b/>
        </w:rPr>
        <w:t>skierowan</w:t>
      </w:r>
      <w:r w:rsidR="0082723B">
        <w:rPr>
          <w:b/>
        </w:rPr>
        <w:t>ych przez W</w:t>
      </w:r>
      <w:r w:rsidRPr="00BA09F8">
        <w:rPr>
          <w:b/>
        </w:rPr>
        <w:t>ykonawcę do realizacji zamówienia publicznego</w:t>
      </w:r>
    </w:p>
    <w:p w:rsidR="00C336A9" w:rsidRPr="007A65F3" w:rsidRDefault="00C336A9" w:rsidP="00C336A9">
      <w:pPr>
        <w:spacing w:line="276" w:lineRule="auto"/>
        <w:jc w:val="both"/>
        <w:rPr>
          <w:sz w:val="20"/>
          <w:szCs w:val="20"/>
        </w:rPr>
      </w:pPr>
    </w:p>
    <w:p w:rsidR="00C336A9" w:rsidRDefault="00C336A9" w:rsidP="00C336A9">
      <w:pPr>
        <w:jc w:val="both"/>
        <w:rPr>
          <w:rFonts w:cs="Arial"/>
          <w:b/>
        </w:rPr>
      </w:pPr>
      <w:r w:rsidRPr="00627E76">
        <w:t xml:space="preserve">Dotyczy postępowania na </w:t>
      </w:r>
      <w:r w:rsidRPr="00627E76">
        <w:rPr>
          <w:b/>
          <w:i/>
        </w:rPr>
        <w:t>Wykonanie robót budowlanych w inwestycji: Zadanie Nr 91572 pn. „Przebudowa pomieszczeń po Bloku Operacyjnym Kliniki Chirurgicznej na Oddział Chirurgii Naczyniowej” na terenie 4. Wojskowego Szpitala Klinicznego z Polikliniką SP ZOZ we Wrocławiu. - znak sprawy: 4WSzKzP.SZP.2612.46.2019</w:t>
      </w:r>
      <w:r w:rsidRPr="00627E76">
        <w:rPr>
          <w:b/>
        </w:rPr>
        <w:t>,</w:t>
      </w:r>
      <w:r w:rsidR="006C2B1E">
        <w:rPr>
          <w:b/>
        </w:rPr>
        <w:t xml:space="preserve"> </w:t>
      </w:r>
      <w:r w:rsidRPr="00627E76">
        <w:t>prowadzonego przez 4 Wojskowy Szpital Kliniczny z Polikliniką SP ZOZ, ul. Weigla 5, 50-981 Wrocław</w:t>
      </w:r>
      <w:r w:rsidRPr="00627E76">
        <w:rPr>
          <w:i/>
        </w:rPr>
        <w:t xml:space="preserve">, </w:t>
      </w:r>
      <w:r w:rsidRPr="00627E76">
        <w:t xml:space="preserve">oświadczam, że dysponuję / </w:t>
      </w:r>
      <w:r w:rsidRPr="00627E76">
        <w:rPr>
          <w:rFonts w:cs="Arial"/>
        </w:rPr>
        <w:t>dysponujemy następującymi osobami</w:t>
      </w:r>
      <w:r w:rsidRPr="00627E76">
        <w:rPr>
          <w:rFonts w:cs="Arial"/>
          <w:b/>
        </w:rPr>
        <w:t xml:space="preserve">: </w:t>
      </w:r>
    </w:p>
    <w:p w:rsidR="006C2B1E" w:rsidRPr="006C2B1E" w:rsidRDefault="006C2B1E" w:rsidP="00C336A9">
      <w:pPr>
        <w:jc w:val="both"/>
        <w:rPr>
          <w:b/>
          <w:i/>
        </w:rPr>
      </w:pPr>
    </w:p>
    <w:p w:rsidR="00C336A9" w:rsidRPr="00696633" w:rsidRDefault="00C336A9" w:rsidP="00C336A9">
      <w:pPr>
        <w:pStyle w:val="Tekstpodstawowy2"/>
        <w:rPr>
          <w:sz w:val="20"/>
          <w:szCs w:val="20"/>
        </w:rPr>
      </w:pPr>
    </w:p>
    <w:tbl>
      <w:tblPr>
        <w:tblW w:w="0" w:type="auto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343"/>
        <w:gridCol w:w="2242"/>
        <w:gridCol w:w="2533"/>
        <w:gridCol w:w="3557"/>
      </w:tblGrid>
      <w:tr w:rsidR="00C336A9" w:rsidRPr="0070095A" w:rsidTr="00627E76">
        <w:trPr>
          <w:jc w:val="center"/>
        </w:trPr>
        <w:tc>
          <w:tcPr>
            <w:tcW w:w="0" w:type="auto"/>
            <w:vAlign w:val="center"/>
          </w:tcPr>
          <w:p w:rsidR="00C336A9" w:rsidRPr="0070095A" w:rsidRDefault="00C336A9" w:rsidP="00677D9A">
            <w:pPr>
              <w:rPr>
                <w:b/>
                <w:sz w:val="16"/>
                <w:szCs w:val="16"/>
              </w:rPr>
            </w:pPr>
          </w:p>
          <w:p w:rsidR="00C336A9" w:rsidRPr="0070095A" w:rsidRDefault="00C336A9" w:rsidP="00677D9A">
            <w:pPr>
              <w:rPr>
                <w:b/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Align w:val="center"/>
          </w:tcPr>
          <w:p w:rsidR="00C336A9" w:rsidRPr="00F24E36" w:rsidRDefault="00C336A9" w:rsidP="00677D9A">
            <w:pPr>
              <w:jc w:val="center"/>
              <w:rPr>
                <w:b/>
                <w:sz w:val="16"/>
                <w:szCs w:val="16"/>
              </w:rPr>
            </w:pPr>
          </w:p>
          <w:p w:rsidR="00C336A9" w:rsidRPr="00F24E36" w:rsidRDefault="00C336A9" w:rsidP="00677D9A">
            <w:pPr>
              <w:jc w:val="center"/>
              <w:rPr>
                <w:b/>
                <w:sz w:val="16"/>
                <w:szCs w:val="16"/>
              </w:rPr>
            </w:pPr>
            <w:r w:rsidRPr="00F24E36">
              <w:rPr>
                <w:b/>
                <w:sz w:val="16"/>
                <w:szCs w:val="16"/>
              </w:rPr>
              <w:t>Kwalifikacje zawodowe,</w:t>
            </w:r>
          </w:p>
          <w:p w:rsidR="00C336A9" w:rsidRPr="00F24E36" w:rsidRDefault="00C336A9" w:rsidP="00677D9A">
            <w:pPr>
              <w:jc w:val="center"/>
              <w:rPr>
                <w:b/>
                <w:bCs/>
                <w:sz w:val="16"/>
                <w:szCs w:val="16"/>
              </w:rPr>
            </w:pPr>
            <w:r w:rsidRPr="00F24E36">
              <w:rPr>
                <w:b/>
                <w:sz w:val="16"/>
                <w:szCs w:val="16"/>
              </w:rPr>
              <w:t xml:space="preserve">o których mowa w Rozdz. III.2.2) SIWZ </w:t>
            </w:r>
          </w:p>
          <w:p w:rsidR="00C336A9" w:rsidRPr="00F24E36" w:rsidRDefault="00C336A9" w:rsidP="00677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:rsidR="00C336A9" w:rsidRPr="00F24E36" w:rsidRDefault="00C336A9" w:rsidP="00677D9A">
            <w:pPr>
              <w:jc w:val="center"/>
              <w:rPr>
                <w:b/>
                <w:sz w:val="16"/>
                <w:szCs w:val="16"/>
              </w:rPr>
            </w:pPr>
            <w:r w:rsidRPr="00F24E36">
              <w:rPr>
                <w:b/>
                <w:sz w:val="16"/>
                <w:szCs w:val="16"/>
              </w:rPr>
              <w:t>Imię i nazwisko osoby,</w:t>
            </w:r>
          </w:p>
          <w:p w:rsidR="00C336A9" w:rsidRPr="00F24E36" w:rsidRDefault="00C336A9" w:rsidP="00677D9A">
            <w:pPr>
              <w:jc w:val="center"/>
              <w:rPr>
                <w:b/>
                <w:sz w:val="16"/>
                <w:szCs w:val="16"/>
              </w:rPr>
            </w:pPr>
            <w:r w:rsidRPr="00F24E36">
              <w:rPr>
                <w:b/>
                <w:sz w:val="16"/>
                <w:szCs w:val="16"/>
              </w:rPr>
              <w:t>która będzie uczestniczyć w wykonywaniu zamówienia</w:t>
            </w:r>
          </w:p>
          <w:p w:rsidR="00C336A9" w:rsidRPr="00F24E36" w:rsidRDefault="00C336A9" w:rsidP="00677D9A">
            <w:pPr>
              <w:jc w:val="center"/>
              <w:rPr>
                <w:b/>
                <w:sz w:val="16"/>
                <w:szCs w:val="16"/>
              </w:rPr>
            </w:pPr>
            <w:r w:rsidRPr="00F24E36">
              <w:rPr>
                <w:b/>
                <w:sz w:val="16"/>
                <w:szCs w:val="16"/>
              </w:rPr>
              <w:t>oraz podać:</w:t>
            </w:r>
          </w:p>
          <w:p w:rsidR="00C336A9" w:rsidRPr="00F24E36" w:rsidRDefault="00C336A9" w:rsidP="00677D9A">
            <w:pPr>
              <w:rPr>
                <w:b/>
                <w:bCs/>
                <w:sz w:val="16"/>
                <w:szCs w:val="16"/>
              </w:rPr>
            </w:pPr>
            <w:r w:rsidRPr="00F24E36">
              <w:rPr>
                <w:b/>
                <w:bCs/>
                <w:sz w:val="16"/>
                <w:szCs w:val="16"/>
              </w:rPr>
              <w:t>1.Branża/miejscowa lub zamiejscowa</w:t>
            </w:r>
          </w:p>
          <w:p w:rsidR="00C336A9" w:rsidRPr="00F24E36" w:rsidRDefault="00C336A9" w:rsidP="00677D9A">
            <w:pPr>
              <w:rPr>
                <w:b/>
                <w:bCs/>
                <w:sz w:val="16"/>
                <w:szCs w:val="16"/>
              </w:rPr>
            </w:pPr>
            <w:r w:rsidRPr="00F24E36">
              <w:rPr>
                <w:b/>
                <w:bCs/>
                <w:sz w:val="16"/>
                <w:szCs w:val="16"/>
              </w:rPr>
              <w:t>2. Nr i rodzaj  uprawnień</w:t>
            </w:r>
          </w:p>
          <w:p w:rsidR="00C336A9" w:rsidRPr="00F24E36" w:rsidRDefault="00C336A9" w:rsidP="00677D9A">
            <w:pPr>
              <w:rPr>
                <w:b/>
                <w:sz w:val="16"/>
                <w:szCs w:val="16"/>
              </w:rPr>
            </w:pPr>
            <w:r w:rsidRPr="00F24E3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jc w:val="center"/>
              <w:rPr>
                <w:b/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Zakres wykonywanych przez wskazaną osobę czynności, doświadczenie zawodowe, nazwy odbiorców </w:t>
            </w:r>
            <w:r>
              <w:rPr>
                <w:b/>
                <w:sz w:val="16"/>
                <w:szCs w:val="16"/>
              </w:rPr>
              <w:t>robót budowlanych</w:t>
            </w:r>
            <w:r w:rsidRPr="0070095A">
              <w:rPr>
                <w:b/>
                <w:sz w:val="16"/>
                <w:szCs w:val="16"/>
              </w:rPr>
              <w:t xml:space="preserve">, daty wykonywania </w:t>
            </w:r>
            <w:r>
              <w:rPr>
                <w:b/>
                <w:sz w:val="16"/>
                <w:szCs w:val="16"/>
              </w:rPr>
              <w:t>robót budowlanych</w:t>
            </w:r>
          </w:p>
          <w:p w:rsidR="00C336A9" w:rsidRPr="0070095A" w:rsidRDefault="00C336A9" w:rsidP="00677D9A">
            <w:pPr>
              <w:jc w:val="center"/>
              <w:rPr>
                <w:sz w:val="16"/>
                <w:szCs w:val="16"/>
              </w:rPr>
            </w:pPr>
          </w:p>
          <w:p w:rsidR="00C336A9" w:rsidRPr="0070095A" w:rsidRDefault="00C336A9" w:rsidP="00677D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 xml:space="preserve">Informacja o </w:t>
            </w:r>
            <w:r w:rsidRPr="0070095A">
              <w:rPr>
                <w:rFonts w:eastAsia="Calibri"/>
                <w:b/>
                <w:sz w:val="16"/>
                <w:szCs w:val="16"/>
                <w:lang w:eastAsia="en-US"/>
              </w:rPr>
              <w:t xml:space="preserve">podstawie dysponowania </w:t>
            </w:r>
            <w:r w:rsidRPr="0070095A">
              <w:rPr>
                <w:rFonts w:eastAsia="Calibri"/>
                <w:sz w:val="16"/>
                <w:szCs w:val="16"/>
                <w:lang w:eastAsia="en-US"/>
              </w:rPr>
              <w:t>osobą</w:t>
            </w:r>
          </w:p>
          <w:p w:rsidR="00C336A9" w:rsidRPr="0070095A" w:rsidRDefault="00C336A9" w:rsidP="00677D9A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W przypadku, gdy Wykonawca dysponuje wskazaną osobą na podstawie stosunku prawnego łączącego go bezpośrednio z tą osobą należy wpisać: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„dysponowanie bezpośrednie – umowa o pracę tak+ wymiar zatrudnienia/nie</w:t>
            </w: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”.</w:t>
            </w:r>
          </w:p>
          <w:p w:rsidR="00C336A9" w:rsidRPr="0070095A" w:rsidRDefault="00C336A9" w:rsidP="00677D9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Natomiast w przypadku, gdy wskazana osoba jest udostępniana przez inny podmiot (podmiot trzeci) należy wpisać:</w:t>
            </w:r>
          </w:p>
          <w:p w:rsidR="00C336A9" w:rsidRPr="0070095A" w:rsidRDefault="00C336A9" w:rsidP="00677D9A">
            <w:pPr>
              <w:ind w:left="213" w:hanging="213"/>
              <w:jc w:val="center"/>
              <w:rPr>
                <w:bCs/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„</w:t>
            </w: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dysponowanie pośrednie</w:t>
            </w:r>
          </w:p>
        </w:tc>
      </w:tr>
      <w:tr w:rsidR="00C336A9" w:rsidRPr="0070095A" w:rsidTr="00627E76">
        <w:trPr>
          <w:trHeight w:val="684"/>
          <w:jc w:val="center"/>
        </w:trPr>
        <w:tc>
          <w:tcPr>
            <w:tcW w:w="0" w:type="auto"/>
            <w:vAlign w:val="center"/>
          </w:tcPr>
          <w:p w:rsidR="00C336A9" w:rsidRPr="0070095A" w:rsidRDefault="00C336A9" w:rsidP="00677D9A">
            <w:pPr>
              <w:numPr>
                <w:ilvl w:val="0"/>
                <w:numId w:val="6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pStyle w:val="pkt"/>
              <w:spacing w:before="40"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rPr>
                <w:b/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Podać również doświadczenie </w:t>
            </w:r>
            <w:r>
              <w:rPr>
                <w:b/>
                <w:sz w:val="16"/>
                <w:szCs w:val="16"/>
              </w:rPr>
              <w:t>osoby</w:t>
            </w:r>
            <w:r w:rsidRPr="0070095A">
              <w:rPr>
                <w:b/>
                <w:sz w:val="16"/>
                <w:szCs w:val="16"/>
              </w:rPr>
              <w:t xml:space="preserve"> ………. (zakończone pełne lata)) 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C336A9" w:rsidRPr="0070095A" w:rsidTr="00627E76">
        <w:trPr>
          <w:trHeight w:val="708"/>
          <w:jc w:val="center"/>
        </w:trPr>
        <w:tc>
          <w:tcPr>
            <w:tcW w:w="0" w:type="auto"/>
            <w:vAlign w:val="center"/>
          </w:tcPr>
          <w:p w:rsidR="00C336A9" w:rsidRPr="0070095A" w:rsidRDefault="00C336A9" w:rsidP="00677D9A">
            <w:pPr>
              <w:numPr>
                <w:ilvl w:val="0"/>
                <w:numId w:val="6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pStyle w:val="pkt"/>
              <w:spacing w:before="40"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Podać również doświadczenie </w:t>
            </w:r>
            <w:r>
              <w:rPr>
                <w:b/>
                <w:sz w:val="16"/>
                <w:szCs w:val="16"/>
              </w:rPr>
              <w:t>osoby</w:t>
            </w:r>
            <w:r w:rsidRPr="0070095A">
              <w:rPr>
                <w:b/>
                <w:sz w:val="16"/>
                <w:szCs w:val="16"/>
              </w:rPr>
              <w:t xml:space="preserve"> ………. (zakończone pełne lata))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jc w:val="center"/>
              <w:rPr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C336A9" w:rsidRPr="0070095A" w:rsidTr="00627E76">
        <w:trPr>
          <w:trHeight w:val="696"/>
          <w:jc w:val="center"/>
        </w:trPr>
        <w:tc>
          <w:tcPr>
            <w:tcW w:w="0" w:type="auto"/>
            <w:vAlign w:val="center"/>
          </w:tcPr>
          <w:p w:rsidR="00C336A9" w:rsidRPr="0070095A" w:rsidRDefault="00C336A9" w:rsidP="00677D9A">
            <w:pPr>
              <w:numPr>
                <w:ilvl w:val="0"/>
                <w:numId w:val="6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pStyle w:val="pkt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Podać również doświadczenie </w:t>
            </w:r>
            <w:r>
              <w:rPr>
                <w:b/>
                <w:sz w:val="16"/>
                <w:szCs w:val="16"/>
              </w:rPr>
              <w:t>osoby</w:t>
            </w:r>
            <w:r w:rsidRPr="0070095A">
              <w:rPr>
                <w:b/>
                <w:sz w:val="16"/>
                <w:szCs w:val="16"/>
              </w:rPr>
              <w:t xml:space="preserve"> ………. (zakończone pełne lata))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jc w:val="center"/>
              <w:rPr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C336A9" w:rsidRPr="0070095A" w:rsidTr="00627E76">
        <w:trPr>
          <w:trHeight w:val="696"/>
          <w:jc w:val="center"/>
        </w:trPr>
        <w:tc>
          <w:tcPr>
            <w:tcW w:w="0" w:type="auto"/>
            <w:vAlign w:val="center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  <w:p w:rsidR="00C336A9" w:rsidRPr="0070095A" w:rsidRDefault="00C336A9" w:rsidP="00677D9A">
            <w:pPr>
              <w:rPr>
                <w:sz w:val="16"/>
                <w:szCs w:val="16"/>
              </w:rPr>
            </w:pPr>
            <w:r w:rsidRPr="0070095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pStyle w:val="pkt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Podać również doświadczenie </w:t>
            </w:r>
            <w:r>
              <w:rPr>
                <w:b/>
                <w:sz w:val="16"/>
                <w:szCs w:val="16"/>
              </w:rPr>
              <w:t>osoby</w:t>
            </w:r>
            <w:r w:rsidRPr="0070095A">
              <w:rPr>
                <w:b/>
                <w:sz w:val="16"/>
                <w:szCs w:val="16"/>
              </w:rPr>
              <w:t xml:space="preserve"> ………. (zakończone pełne lata))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C336A9" w:rsidRPr="0070095A" w:rsidTr="00627E76">
        <w:trPr>
          <w:trHeight w:val="696"/>
          <w:jc w:val="center"/>
        </w:trPr>
        <w:tc>
          <w:tcPr>
            <w:tcW w:w="0" w:type="auto"/>
            <w:vAlign w:val="center"/>
          </w:tcPr>
          <w:p w:rsidR="00C336A9" w:rsidRDefault="00C336A9" w:rsidP="00677D9A">
            <w:pPr>
              <w:rPr>
                <w:sz w:val="16"/>
                <w:szCs w:val="16"/>
              </w:rPr>
            </w:pPr>
          </w:p>
          <w:p w:rsidR="00C336A9" w:rsidRPr="0070095A" w:rsidRDefault="00C336A9" w:rsidP="00677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pStyle w:val="pkt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Podać również doświadczenie </w:t>
            </w:r>
            <w:r>
              <w:rPr>
                <w:b/>
                <w:sz w:val="16"/>
                <w:szCs w:val="16"/>
              </w:rPr>
              <w:t>osoby</w:t>
            </w:r>
            <w:r w:rsidRPr="0070095A">
              <w:rPr>
                <w:b/>
                <w:sz w:val="16"/>
                <w:szCs w:val="16"/>
              </w:rPr>
              <w:t xml:space="preserve"> ………. (zakończone pełne lata))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</w:tbl>
    <w:p w:rsidR="00C336A9" w:rsidRDefault="00C336A9" w:rsidP="00C336A9">
      <w:pPr>
        <w:textAlignment w:val="top"/>
        <w:rPr>
          <w:sz w:val="18"/>
        </w:rPr>
      </w:pPr>
      <w:r>
        <w:rPr>
          <w:sz w:val="18"/>
        </w:rPr>
        <w:t>Itd.</w:t>
      </w:r>
    </w:p>
    <w:p w:rsidR="00C336A9" w:rsidRDefault="00C336A9" w:rsidP="00C336A9">
      <w:pPr>
        <w:textAlignment w:val="top"/>
        <w:rPr>
          <w:sz w:val="18"/>
        </w:rPr>
      </w:pPr>
    </w:p>
    <w:p w:rsidR="00C336A9" w:rsidRPr="006033E3" w:rsidRDefault="00C336A9" w:rsidP="00C336A9">
      <w:pPr>
        <w:textAlignment w:val="top"/>
      </w:pPr>
      <w:r w:rsidRPr="006033E3">
        <w:rPr>
          <w:sz w:val="18"/>
        </w:rPr>
        <w:t xml:space="preserve">……………….…dnia……………                                       </w:t>
      </w:r>
      <w:r w:rsidR="00627E76">
        <w:rPr>
          <w:sz w:val="18"/>
        </w:rPr>
        <w:t xml:space="preserve">              </w:t>
      </w:r>
      <w:r w:rsidRPr="006033E3">
        <w:rPr>
          <w:sz w:val="18"/>
        </w:rPr>
        <w:t xml:space="preserve">       ………...............................................................................</w:t>
      </w:r>
    </w:p>
    <w:p w:rsidR="00C336A9" w:rsidRPr="006033E3" w:rsidRDefault="00C336A9" w:rsidP="00627E76">
      <w:pPr>
        <w:jc w:val="right"/>
        <w:rPr>
          <w:sz w:val="16"/>
        </w:rPr>
      </w:pPr>
      <w:r w:rsidRPr="006033E3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C336A9" w:rsidRPr="006033E3" w:rsidRDefault="00C336A9" w:rsidP="00627E76">
      <w:pPr>
        <w:jc w:val="right"/>
        <w:rPr>
          <w:sz w:val="16"/>
        </w:rPr>
      </w:pPr>
      <w:r w:rsidRPr="006033E3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C336A9" w:rsidRPr="006033E3" w:rsidRDefault="00C336A9" w:rsidP="00627E76">
      <w:pPr>
        <w:jc w:val="right"/>
        <w:rPr>
          <w:sz w:val="16"/>
        </w:rPr>
      </w:pPr>
      <w:r w:rsidRPr="006033E3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C336A9" w:rsidRDefault="00C336A9" w:rsidP="00C336A9">
      <w:pPr>
        <w:spacing w:line="288" w:lineRule="auto"/>
        <w:jc w:val="right"/>
        <w:textAlignment w:val="top"/>
        <w:rPr>
          <w:b/>
        </w:rPr>
      </w:pPr>
    </w:p>
    <w:p w:rsidR="00C22341" w:rsidRPr="00F6645C" w:rsidRDefault="007A65F3" w:rsidP="00F6645C">
      <w:pPr>
        <w:spacing w:after="120" w:line="360" w:lineRule="auto"/>
        <w:rPr>
          <w:b/>
          <w:sz w:val="22"/>
          <w:szCs w:val="22"/>
        </w:rPr>
      </w:pPr>
      <w:r>
        <w:rPr>
          <w:b/>
          <w:u w:val="single"/>
        </w:rPr>
        <w:br w:type="page"/>
      </w:r>
    </w:p>
    <w:p w:rsidR="008E41E4" w:rsidRDefault="008E41E4" w:rsidP="008E41E4">
      <w:pPr>
        <w:jc w:val="right"/>
        <w:rPr>
          <w:b/>
        </w:rPr>
      </w:pPr>
      <w:r w:rsidRPr="00F6645C">
        <w:rPr>
          <w:b/>
        </w:rPr>
        <w:lastRenderedPageBreak/>
        <w:t xml:space="preserve">Załącznik nr </w:t>
      </w:r>
      <w:r w:rsidR="00F6645C" w:rsidRPr="00F6645C">
        <w:rPr>
          <w:b/>
        </w:rPr>
        <w:t>15</w:t>
      </w:r>
      <w:r w:rsidR="003D35E0">
        <w:rPr>
          <w:b/>
        </w:rPr>
        <w:t xml:space="preserve"> </w:t>
      </w:r>
    </w:p>
    <w:p w:rsidR="00627E76" w:rsidRPr="00F6645C" w:rsidRDefault="00627E76" w:rsidP="008E41E4">
      <w:pPr>
        <w:jc w:val="right"/>
        <w:rPr>
          <w:b/>
        </w:rPr>
      </w:pPr>
    </w:p>
    <w:p w:rsidR="00F6645C" w:rsidRPr="007A65F3" w:rsidRDefault="008E41E4" w:rsidP="00F6645C">
      <w:pPr>
        <w:jc w:val="both"/>
        <w:rPr>
          <w:b/>
          <w:i/>
          <w:sz w:val="20"/>
          <w:szCs w:val="20"/>
        </w:rPr>
      </w:pPr>
      <w:r>
        <w:rPr>
          <w:b/>
        </w:rPr>
        <w:t xml:space="preserve"> </w:t>
      </w:r>
      <w:r w:rsidR="00F6645C" w:rsidRPr="00081E15">
        <w:t xml:space="preserve">Na potrzeby postępowania o udzielenie zamówienia publicznego na potrzeby postępowania o udzielenie zamówienia publicznego na </w:t>
      </w:r>
      <w:r w:rsidR="00F6645C" w:rsidRPr="00627E76">
        <w:rPr>
          <w:b/>
          <w:i/>
        </w:rPr>
        <w:t>Wykonanie robót budowlanych w inwestycji: Zadanie Nr 91572 pn. „Przebudowa pomieszczeń po Bloku Operacyjnym Kliniki Chirurgicznej n</w:t>
      </w:r>
      <w:r w:rsidR="00627E76">
        <w:rPr>
          <w:b/>
          <w:i/>
        </w:rPr>
        <w:t>a Oddział Chirurgii Naczyniowej</w:t>
      </w:r>
      <w:r w:rsidR="006C2B1E">
        <w:rPr>
          <w:b/>
          <w:i/>
        </w:rPr>
        <w:t>”</w:t>
      </w:r>
      <w:r w:rsidR="00F6645C" w:rsidRPr="00627E76">
        <w:rPr>
          <w:b/>
          <w:i/>
        </w:rPr>
        <w:t xml:space="preserve"> na terenie 4. Wojskowego Szpitala Klinicznego z Polikliniką SP ZOZ we Wrocławiu - znak sprawy: 4WSzKzP.SZP.2612.46.2019</w:t>
      </w:r>
      <w:r w:rsidR="00F6645C" w:rsidRPr="00627E76">
        <w:rPr>
          <w:b/>
        </w:rPr>
        <w:t>,</w:t>
      </w:r>
      <w:r w:rsidR="00F6645C" w:rsidRPr="00627E76">
        <w:t xml:space="preserve"> prowadzonego przez 4 Wojskowy Szpital Kliniczny z Polikliniką SP ZOZ, ul. Weigla 5, 50-981 Wrocław</w:t>
      </w:r>
      <w:r w:rsidR="00F6645C" w:rsidRPr="00627E76">
        <w:rPr>
          <w:b/>
        </w:rPr>
        <w:t xml:space="preserve"> </w:t>
      </w:r>
      <w:r w:rsidR="00F6645C" w:rsidRPr="00627E76">
        <w:t>oświadczam, co następuje</w:t>
      </w:r>
      <w:r w:rsidR="00F6645C" w:rsidRPr="00081E15">
        <w:rPr>
          <w:sz w:val="22"/>
          <w:szCs w:val="22"/>
        </w:rPr>
        <w:t>:</w:t>
      </w:r>
    </w:p>
    <w:p w:rsidR="00F6645C" w:rsidRPr="00081E15" w:rsidRDefault="00F6645C" w:rsidP="00F6645C">
      <w:pPr>
        <w:spacing w:line="276" w:lineRule="auto"/>
        <w:rPr>
          <w:b/>
        </w:rPr>
      </w:pPr>
    </w:p>
    <w:p w:rsidR="008E41E4" w:rsidRPr="00F73617" w:rsidRDefault="008E41E4" w:rsidP="00F6645C">
      <w:pPr>
        <w:jc w:val="center"/>
        <w:rPr>
          <w:rFonts w:eastAsia="Calibri"/>
        </w:rPr>
      </w:pP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</w:p>
    <w:p w:rsidR="008E41E4" w:rsidRPr="00F73617" w:rsidRDefault="008E41E4" w:rsidP="008E41E4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F73617">
        <w:rPr>
          <w:b/>
          <w:sz w:val="28"/>
          <w:szCs w:val="20"/>
        </w:rPr>
        <w:t>Lista pracowników Wykonawcy</w:t>
      </w:r>
    </w:p>
    <w:p w:rsidR="008E41E4" w:rsidRPr="00F73617" w:rsidRDefault="008E41E4" w:rsidP="008E41E4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:rsidR="008E41E4" w:rsidRPr="00F73617" w:rsidRDefault="008E41E4" w:rsidP="008E41E4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F73617">
        <w:t>uprawnionych do realizacji zadań wynikających z umowy Nr ……………………, spełniających wym</w:t>
      </w:r>
      <w:r w:rsidRPr="00F73617">
        <w:rPr>
          <w:shd w:val="clear" w:color="auto" w:fill="FFFFFF"/>
        </w:rPr>
        <w:t>ogi niniejszej umowy.</w:t>
      </w:r>
    </w:p>
    <w:p w:rsidR="008E41E4" w:rsidRPr="00F73617" w:rsidRDefault="008E41E4" w:rsidP="008E41E4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36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36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36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36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E41E4" w:rsidRPr="00F73617" w:rsidRDefault="008E41E4" w:rsidP="008E41E4">
      <w:pPr>
        <w:ind w:left="283"/>
        <w:rPr>
          <w:rFonts w:eastAsia="Calibri"/>
        </w:rPr>
      </w:pP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</w:p>
    <w:p w:rsidR="008E41E4" w:rsidRPr="00F73617" w:rsidRDefault="008E41E4" w:rsidP="008E41E4">
      <w:pPr>
        <w:ind w:left="283"/>
        <w:rPr>
          <w:rFonts w:eastAsia="Calibri"/>
        </w:rPr>
      </w:pP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</w:p>
    <w:p w:rsidR="008E41E4" w:rsidRPr="00F73617" w:rsidRDefault="008E41E4" w:rsidP="00627E76">
      <w:pPr>
        <w:tabs>
          <w:tab w:val="left" w:pos="5963"/>
        </w:tabs>
        <w:jc w:val="right"/>
        <w:textAlignment w:val="top"/>
      </w:pPr>
      <w:r w:rsidRPr="00F73617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8E41E4" w:rsidRPr="00F73617" w:rsidRDefault="008E41E4" w:rsidP="00627E76">
      <w:pPr>
        <w:tabs>
          <w:tab w:val="left" w:pos="5963"/>
        </w:tabs>
        <w:jc w:val="right"/>
        <w:rPr>
          <w:sz w:val="16"/>
        </w:rPr>
      </w:pPr>
      <w:r w:rsidRPr="00F73617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E41E4" w:rsidRPr="00F73617" w:rsidRDefault="008E41E4" w:rsidP="00627E76">
      <w:pPr>
        <w:tabs>
          <w:tab w:val="left" w:pos="5963"/>
        </w:tabs>
        <w:jc w:val="right"/>
        <w:rPr>
          <w:sz w:val="16"/>
        </w:rPr>
      </w:pPr>
      <w:r w:rsidRPr="00F73617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E41E4" w:rsidRPr="00F73617" w:rsidRDefault="008E41E4" w:rsidP="00627E76">
      <w:pPr>
        <w:tabs>
          <w:tab w:val="left" w:pos="5963"/>
        </w:tabs>
        <w:jc w:val="right"/>
        <w:rPr>
          <w:sz w:val="16"/>
        </w:rPr>
      </w:pPr>
      <w:r w:rsidRPr="00F73617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8E41E4" w:rsidRPr="00F73617" w:rsidRDefault="008E41E4" w:rsidP="00627E76">
      <w:pPr>
        <w:ind w:left="283"/>
        <w:jc w:val="right"/>
        <w:rPr>
          <w:rFonts w:eastAsia="Calibri"/>
        </w:rPr>
      </w:pP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</w:p>
    <w:p w:rsidR="008E41E4" w:rsidRPr="00F73617" w:rsidRDefault="008E41E4" w:rsidP="008E41E4">
      <w:pPr>
        <w:ind w:left="283"/>
        <w:rPr>
          <w:rFonts w:eastAsia="Calibri"/>
        </w:rPr>
      </w:pP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</w:p>
    <w:p w:rsidR="00E37E1B" w:rsidRPr="00CF1FCB" w:rsidRDefault="00E37E1B" w:rsidP="007D543D">
      <w:pPr>
        <w:spacing w:after="120" w:line="360" w:lineRule="auto"/>
        <w:rPr>
          <w:sz w:val="16"/>
        </w:rPr>
      </w:pPr>
    </w:p>
    <w:sectPr w:rsidR="00E37E1B" w:rsidRPr="00CF1FCB" w:rsidSect="00561D4C">
      <w:headerReference w:type="default" r:id="rId23"/>
      <w:footerReference w:type="default" r:id="rId24"/>
      <w:pgSz w:w="12240" w:h="15840"/>
      <w:pgMar w:top="1418" w:right="1418" w:bottom="426" w:left="1418" w:header="70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9A" w:rsidRDefault="00A7739A">
      <w:r>
        <w:separator/>
      </w:r>
    </w:p>
  </w:endnote>
  <w:endnote w:type="continuationSeparator" w:id="0">
    <w:p w:rsidR="00A7739A" w:rsidRDefault="00A7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F" w:rsidRPr="0032741E" w:rsidRDefault="00E2797F">
    <w:pPr>
      <w:pStyle w:val="Stopka"/>
      <w:jc w:val="right"/>
      <w:rPr>
        <w:rFonts w:ascii="Times New Roman" w:hAnsi="Times New Roman"/>
        <w:sz w:val="16"/>
        <w:szCs w:val="16"/>
      </w:rPr>
    </w:pPr>
    <w:r w:rsidRPr="0032741E">
      <w:rPr>
        <w:rFonts w:ascii="Times New Roman" w:hAnsi="Times New Roman"/>
        <w:sz w:val="16"/>
        <w:szCs w:val="16"/>
      </w:rPr>
      <w:fldChar w:fldCharType="begin"/>
    </w:r>
    <w:r w:rsidRPr="0032741E">
      <w:rPr>
        <w:rFonts w:ascii="Times New Roman" w:hAnsi="Times New Roman"/>
        <w:sz w:val="16"/>
        <w:szCs w:val="16"/>
      </w:rPr>
      <w:instrText xml:space="preserve"> PAGE   \* MERGEFORMAT </w:instrText>
    </w:r>
    <w:r w:rsidRPr="0032741E">
      <w:rPr>
        <w:rFonts w:ascii="Times New Roman" w:hAnsi="Times New Roman"/>
        <w:sz w:val="16"/>
        <w:szCs w:val="16"/>
      </w:rPr>
      <w:fldChar w:fldCharType="separate"/>
    </w:r>
    <w:r w:rsidR="00BF6133">
      <w:rPr>
        <w:rFonts w:ascii="Times New Roman" w:hAnsi="Times New Roman"/>
        <w:noProof/>
        <w:sz w:val="16"/>
        <w:szCs w:val="16"/>
      </w:rPr>
      <w:t>1</w:t>
    </w:r>
    <w:r w:rsidRPr="0032741E">
      <w:rPr>
        <w:rFonts w:ascii="Times New Roman" w:hAnsi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F" w:rsidRPr="00885459" w:rsidRDefault="00E2797F">
    <w:pPr>
      <w:pStyle w:val="Stopka"/>
      <w:jc w:val="right"/>
      <w:rPr>
        <w:rFonts w:ascii="Times New Roman" w:hAnsi="Times New Roman"/>
        <w:sz w:val="16"/>
        <w:szCs w:val="16"/>
      </w:rPr>
    </w:pPr>
    <w:r w:rsidRPr="00885459">
      <w:rPr>
        <w:rFonts w:ascii="Times New Roman" w:hAnsi="Times New Roman"/>
        <w:sz w:val="16"/>
        <w:szCs w:val="16"/>
      </w:rPr>
      <w:fldChar w:fldCharType="begin"/>
    </w:r>
    <w:r w:rsidRPr="00885459">
      <w:rPr>
        <w:rFonts w:ascii="Times New Roman" w:hAnsi="Times New Roman"/>
        <w:sz w:val="16"/>
        <w:szCs w:val="16"/>
      </w:rPr>
      <w:instrText>PAGE   \* MERGEFORMAT</w:instrText>
    </w:r>
    <w:r w:rsidRPr="00885459">
      <w:rPr>
        <w:rFonts w:ascii="Times New Roman" w:hAnsi="Times New Roman"/>
        <w:sz w:val="16"/>
        <w:szCs w:val="16"/>
      </w:rPr>
      <w:fldChar w:fldCharType="separate"/>
    </w:r>
    <w:r w:rsidR="00BF6133">
      <w:rPr>
        <w:rFonts w:ascii="Times New Roman" w:hAnsi="Times New Roman"/>
        <w:noProof/>
        <w:sz w:val="16"/>
        <w:szCs w:val="16"/>
      </w:rPr>
      <w:t>25</w:t>
    </w:r>
    <w:r w:rsidRPr="00885459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F" w:rsidRPr="00FD730C" w:rsidRDefault="00E2797F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BF6133">
      <w:rPr>
        <w:rFonts w:ascii="Times New Roman" w:hAnsi="Times New Roman"/>
        <w:noProof/>
        <w:sz w:val="16"/>
        <w:szCs w:val="16"/>
      </w:rPr>
      <w:t>32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F" w:rsidRPr="00FD730C" w:rsidRDefault="00E2797F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BF6133">
      <w:rPr>
        <w:rFonts w:ascii="Times New Roman" w:hAnsi="Times New Roman"/>
        <w:noProof/>
        <w:sz w:val="16"/>
        <w:szCs w:val="16"/>
      </w:rPr>
      <w:t>36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9A" w:rsidRDefault="00A7739A">
      <w:r>
        <w:separator/>
      </w:r>
    </w:p>
  </w:footnote>
  <w:footnote w:type="continuationSeparator" w:id="0">
    <w:p w:rsidR="00A7739A" w:rsidRDefault="00A7739A">
      <w:r>
        <w:continuationSeparator/>
      </w:r>
    </w:p>
  </w:footnote>
  <w:footnote w:id="1">
    <w:p w:rsidR="00E2797F" w:rsidRPr="001739BA" w:rsidRDefault="00E2797F" w:rsidP="004C1087">
      <w:pPr>
        <w:pStyle w:val="Tekstprzypisudolnego"/>
      </w:pPr>
      <w:r w:rsidRPr="001739BA">
        <w:rPr>
          <w:rStyle w:val="Odwoanieprzypisudolnego"/>
        </w:rPr>
        <w:footnoteRef/>
      </w:r>
      <w:r w:rsidRPr="001739BA">
        <w:t xml:space="preserve">  art. 22 § 1 ustawy z dnia 26 czerwca 1976 r. – Kodeks pracy: „Przez nawiązanie stosunku pracy pracownik zobowiązuje się do wykonywania pracy określonego rodzaju na rzecz pracodawcy i pod jego kierownictwem oraz w miejscu i czasie wyznaczonym przez pracodawcę, a pracodawca - do zatrudniania pracownika za wynagrodzeniem)”.</w:t>
      </w:r>
    </w:p>
  </w:footnote>
  <w:footnote w:id="2">
    <w:p w:rsidR="00E2797F" w:rsidRPr="00544054" w:rsidRDefault="00E2797F" w:rsidP="00544054">
      <w:pPr>
        <w:pStyle w:val="Tekstprzypisudolnego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</w:t>
      </w:r>
      <w:r w:rsidRPr="008E0236">
        <w:rPr>
          <w:sz w:val="16"/>
          <w:szCs w:val="16"/>
        </w:rPr>
        <w:t>niewłaściwe skreślić</w:t>
      </w:r>
    </w:p>
  </w:footnote>
  <w:footnote w:id="3">
    <w:p w:rsidR="00E2797F" w:rsidRPr="00A95F0F" w:rsidRDefault="00E2797F" w:rsidP="00544054">
      <w:pPr>
        <w:pStyle w:val="Tekstprzypisudolnego"/>
        <w:rPr>
          <w:sz w:val="16"/>
          <w:szCs w:val="16"/>
        </w:rPr>
      </w:pPr>
      <w:r w:rsidRPr="00A95F0F">
        <w:rPr>
          <w:rStyle w:val="Odwoanieprzypisudolnego"/>
          <w:sz w:val="16"/>
          <w:szCs w:val="16"/>
        </w:rPr>
        <w:footnoteRef/>
      </w:r>
      <w:r w:rsidRPr="00A95F0F">
        <w:rPr>
          <w:sz w:val="16"/>
          <w:szCs w:val="16"/>
        </w:rPr>
        <w:t xml:space="preserve"> wypełnić w przypadku udziału podwykonawców</w:t>
      </w:r>
    </w:p>
  </w:footnote>
  <w:footnote w:id="4">
    <w:p w:rsidR="00E2797F" w:rsidRPr="00A95F0F" w:rsidRDefault="00E2797F" w:rsidP="00544054">
      <w:pPr>
        <w:pStyle w:val="Tekstprzypisudolnego"/>
        <w:rPr>
          <w:sz w:val="16"/>
          <w:szCs w:val="16"/>
        </w:rPr>
      </w:pPr>
      <w:r w:rsidRPr="00A95F0F">
        <w:rPr>
          <w:rStyle w:val="Odwoanieprzypisudolnego"/>
          <w:sz w:val="16"/>
          <w:szCs w:val="16"/>
        </w:rPr>
        <w:footnoteRef/>
      </w:r>
      <w:r w:rsidRPr="00A95F0F">
        <w:rPr>
          <w:sz w:val="16"/>
          <w:szCs w:val="16"/>
        </w:rPr>
        <w:t xml:space="preserve"> niewłaściwe skreślić</w:t>
      </w:r>
    </w:p>
  </w:footnote>
  <w:footnote w:id="5">
    <w:p w:rsidR="00E2797F" w:rsidRPr="00A95F0F" w:rsidRDefault="00E2797F" w:rsidP="00544054">
      <w:pPr>
        <w:pStyle w:val="Tekstprzypisudolnego"/>
        <w:rPr>
          <w:sz w:val="16"/>
          <w:szCs w:val="16"/>
        </w:rPr>
      </w:pPr>
      <w:r w:rsidRPr="00A95F0F">
        <w:rPr>
          <w:rStyle w:val="Odwoanieprzypisudolnego"/>
          <w:sz w:val="16"/>
          <w:szCs w:val="16"/>
        </w:rPr>
        <w:footnoteRef/>
      </w:r>
      <w:r w:rsidRPr="00A95F0F">
        <w:rPr>
          <w:sz w:val="16"/>
          <w:szCs w:val="16"/>
        </w:rPr>
        <w:t xml:space="preserve"> niewłaściwe skreślić</w:t>
      </w:r>
    </w:p>
  </w:footnote>
  <w:footnote w:id="6">
    <w:p w:rsidR="00E2797F" w:rsidRPr="00A95F0F" w:rsidRDefault="00E2797F" w:rsidP="00544054">
      <w:pPr>
        <w:pStyle w:val="Tekstprzypisudolnego"/>
        <w:jc w:val="both"/>
        <w:rPr>
          <w:sz w:val="16"/>
          <w:szCs w:val="16"/>
        </w:rPr>
      </w:pPr>
      <w:r w:rsidRPr="00A95F0F">
        <w:rPr>
          <w:rStyle w:val="Odwoanieprzypisudolnego"/>
          <w:sz w:val="16"/>
          <w:szCs w:val="16"/>
        </w:rPr>
        <w:footnoteRef/>
      </w:r>
      <w:r w:rsidRPr="00A95F0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:rsidR="00E2797F" w:rsidRPr="00A95F0F" w:rsidRDefault="00E2797F" w:rsidP="00544054">
      <w:pPr>
        <w:pStyle w:val="NormalnyWeb"/>
        <w:spacing w:before="0" w:after="0"/>
        <w:rPr>
          <w:color w:val="auto"/>
          <w:sz w:val="16"/>
          <w:szCs w:val="16"/>
        </w:rPr>
      </w:pPr>
      <w:r w:rsidRPr="00A95F0F">
        <w:rPr>
          <w:rStyle w:val="Odwoanieprzypisudolnego"/>
          <w:color w:val="auto"/>
          <w:sz w:val="16"/>
          <w:szCs w:val="16"/>
        </w:rPr>
        <w:footnoteRef/>
      </w:r>
      <w:r w:rsidRPr="00A95F0F">
        <w:rPr>
          <w:color w:val="auto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797F" w:rsidRPr="00A95F0F" w:rsidRDefault="00E2797F" w:rsidP="00544054">
      <w:pPr>
        <w:pStyle w:val="Tekstprzypisudolnego"/>
        <w:rPr>
          <w:sz w:val="16"/>
          <w:szCs w:val="16"/>
        </w:rPr>
      </w:pPr>
    </w:p>
  </w:footnote>
  <w:footnote w:id="8">
    <w:p w:rsidR="00E2797F" w:rsidRPr="00224A59" w:rsidRDefault="00E2797F" w:rsidP="007A65F3">
      <w:pPr>
        <w:pStyle w:val="Tekstprzypisudolnego"/>
        <w:rPr>
          <w:rFonts w:ascii="Arial" w:hAnsi="Arial" w:cs="Arial"/>
          <w:sz w:val="18"/>
          <w:szCs w:val="18"/>
        </w:rPr>
      </w:pPr>
      <w:r w:rsidRPr="00224A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4A59">
        <w:rPr>
          <w:rFonts w:ascii="Arial" w:hAnsi="Arial" w:cs="Arial"/>
          <w:sz w:val="18"/>
          <w:szCs w:val="18"/>
        </w:rPr>
        <w:t xml:space="preserve"> </w:t>
      </w:r>
      <w:r w:rsidRPr="00D42316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F" w:rsidRPr="006209A3" w:rsidRDefault="00E2797F" w:rsidP="006209A3">
    <w:pPr>
      <w:pStyle w:val="Nagwek"/>
      <w:jc w:val="right"/>
      <w:rPr>
        <w:sz w:val="16"/>
        <w:szCs w:val="16"/>
      </w:rPr>
    </w:pPr>
    <w:r w:rsidRPr="006209A3">
      <w:rPr>
        <w:b/>
        <w:sz w:val="16"/>
        <w:szCs w:val="16"/>
      </w:rPr>
      <w:t>4WSzKzP.SZP.2612.</w:t>
    </w:r>
    <w:r>
      <w:rPr>
        <w:b/>
        <w:sz w:val="16"/>
        <w:szCs w:val="16"/>
      </w:rPr>
      <w:t>46</w:t>
    </w:r>
    <w:r w:rsidRPr="006209A3">
      <w:rPr>
        <w:b/>
        <w:sz w:val="16"/>
        <w:szCs w:val="16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F" w:rsidRPr="006209A3" w:rsidRDefault="00E2797F" w:rsidP="00A30544">
    <w:pPr>
      <w:pStyle w:val="Nagwek"/>
      <w:jc w:val="right"/>
      <w:rPr>
        <w:sz w:val="16"/>
        <w:szCs w:val="16"/>
      </w:rPr>
    </w:pPr>
    <w:r w:rsidRPr="006209A3">
      <w:rPr>
        <w:b/>
        <w:sz w:val="16"/>
        <w:szCs w:val="16"/>
      </w:rPr>
      <w:t>4WSzKzP.SZP.2612.</w:t>
    </w:r>
    <w:r>
      <w:rPr>
        <w:b/>
        <w:sz w:val="16"/>
        <w:szCs w:val="16"/>
      </w:rPr>
      <w:t>46</w:t>
    </w:r>
    <w:r w:rsidRPr="006209A3">
      <w:rPr>
        <w:b/>
        <w:sz w:val="16"/>
        <w:szCs w:val="16"/>
      </w:rPr>
      <w:t>.2019</w:t>
    </w:r>
  </w:p>
  <w:p w:rsidR="00E2797F" w:rsidRPr="00E1055D" w:rsidRDefault="00E2797F" w:rsidP="00A30544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F" w:rsidRPr="002535C9" w:rsidRDefault="00E2797F" w:rsidP="00F44424">
    <w:pPr>
      <w:pStyle w:val="Nagwek"/>
      <w:jc w:val="right"/>
      <w:rPr>
        <w:sz w:val="16"/>
        <w:szCs w:val="16"/>
      </w:rPr>
    </w:pPr>
    <w:r w:rsidRPr="002535C9">
      <w:rPr>
        <w:b/>
        <w:sz w:val="16"/>
        <w:szCs w:val="16"/>
      </w:rPr>
      <w:t>4WSzKzP.SZP.2612.</w:t>
    </w:r>
    <w:r>
      <w:rPr>
        <w:b/>
        <w:sz w:val="16"/>
        <w:szCs w:val="16"/>
      </w:rPr>
      <w:t>46</w:t>
    </w:r>
    <w:r w:rsidRPr="002535C9">
      <w:rPr>
        <w:b/>
        <w:sz w:val="16"/>
        <w:szCs w:val="16"/>
      </w:rPr>
      <w:t>.2019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F" w:rsidRPr="002535C9" w:rsidRDefault="00E2797F" w:rsidP="00F44424">
    <w:pPr>
      <w:pStyle w:val="Nagwek"/>
      <w:jc w:val="right"/>
      <w:rPr>
        <w:sz w:val="16"/>
        <w:szCs w:val="16"/>
      </w:rPr>
    </w:pPr>
    <w:r w:rsidRPr="002535C9">
      <w:rPr>
        <w:b/>
        <w:sz w:val="16"/>
        <w:szCs w:val="16"/>
      </w:rPr>
      <w:t>4WSzKzP.SZP.2612.</w:t>
    </w:r>
    <w:r>
      <w:rPr>
        <w:b/>
        <w:sz w:val="16"/>
        <w:szCs w:val="16"/>
      </w:rPr>
      <w:t>46</w:t>
    </w:r>
    <w:r w:rsidRPr="002535C9">
      <w:rPr>
        <w:b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E62621"/>
    <w:multiLevelType w:val="hybridMultilevel"/>
    <w:tmpl w:val="F0709C82"/>
    <w:lvl w:ilvl="0" w:tplc="B2BC8A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61CC6"/>
    <w:multiLevelType w:val="hybridMultilevel"/>
    <w:tmpl w:val="0248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2E276D"/>
    <w:multiLevelType w:val="hybridMultilevel"/>
    <w:tmpl w:val="47BA39C2"/>
    <w:lvl w:ilvl="0" w:tplc="5B66AD86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E6949"/>
    <w:multiLevelType w:val="hybridMultilevel"/>
    <w:tmpl w:val="AC5CCD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BDD6059"/>
    <w:multiLevelType w:val="hybridMultilevel"/>
    <w:tmpl w:val="04DCD4B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1383FEA"/>
    <w:multiLevelType w:val="multilevel"/>
    <w:tmpl w:val="DB4EE6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19B2CFD"/>
    <w:multiLevelType w:val="hybridMultilevel"/>
    <w:tmpl w:val="5428E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1AC2B48"/>
    <w:multiLevelType w:val="hybridMultilevel"/>
    <w:tmpl w:val="3C52965A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1B59B4"/>
    <w:multiLevelType w:val="hybridMultilevel"/>
    <w:tmpl w:val="14821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2922AD4"/>
    <w:multiLevelType w:val="hybridMultilevel"/>
    <w:tmpl w:val="1AAE0490"/>
    <w:lvl w:ilvl="0" w:tplc="CC64A1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B144BA"/>
    <w:multiLevelType w:val="hybridMultilevel"/>
    <w:tmpl w:val="B588A052"/>
    <w:lvl w:ilvl="0" w:tplc="7A42C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5B68DA"/>
    <w:multiLevelType w:val="hybridMultilevel"/>
    <w:tmpl w:val="A0AEB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F4F75"/>
    <w:multiLevelType w:val="hybridMultilevel"/>
    <w:tmpl w:val="749A9C50"/>
    <w:lvl w:ilvl="0" w:tplc="39221FD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3E81C1F"/>
    <w:multiLevelType w:val="hybridMultilevel"/>
    <w:tmpl w:val="287445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4AA2A41"/>
    <w:multiLevelType w:val="hybridMultilevel"/>
    <w:tmpl w:val="5F804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522BE4"/>
    <w:multiLevelType w:val="hybridMultilevel"/>
    <w:tmpl w:val="0924E8D0"/>
    <w:lvl w:ilvl="0" w:tplc="6E227E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BE6AF6"/>
    <w:multiLevelType w:val="hybridMultilevel"/>
    <w:tmpl w:val="6E8C7B5E"/>
    <w:lvl w:ilvl="0" w:tplc="82C687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D531C2"/>
    <w:multiLevelType w:val="hybridMultilevel"/>
    <w:tmpl w:val="3C2E0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C622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F9420D"/>
    <w:multiLevelType w:val="hybridMultilevel"/>
    <w:tmpl w:val="3F8E73F6"/>
    <w:lvl w:ilvl="0" w:tplc="2FDC6A2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1C06FB"/>
    <w:multiLevelType w:val="hybridMultilevel"/>
    <w:tmpl w:val="F1E210D2"/>
    <w:lvl w:ilvl="0" w:tplc="C6BA5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41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2E4BD7"/>
    <w:multiLevelType w:val="hybridMultilevel"/>
    <w:tmpl w:val="F0709C82"/>
    <w:lvl w:ilvl="0" w:tplc="B2BC8A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7E52F22"/>
    <w:multiLevelType w:val="hybridMultilevel"/>
    <w:tmpl w:val="42D0835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58C70E65"/>
    <w:multiLevelType w:val="hybridMultilevel"/>
    <w:tmpl w:val="E9BC7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0073F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F9820C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B7F0295A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E2393B"/>
    <w:multiLevelType w:val="hybridMultilevel"/>
    <w:tmpl w:val="D29A1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5947280">
      <w:start w:val="1"/>
      <w:numFmt w:val="lowerLetter"/>
      <w:lvlText w:val="%2."/>
      <w:lvlJc w:val="left"/>
      <w:pPr>
        <w:ind w:left="235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C4C26D3"/>
    <w:multiLevelType w:val="multilevel"/>
    <w:tmpl w:val="667E55BC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48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1A74F6"/>
    <w:multiLevelType w:val="multilevel"/>
    <w:tmpl w:val="2CFE814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822699"/>
    <w:multiLevelType w:val="hybridMultilevel"/>
    <w:tmpl w:val="8D3CC58E"/>
    <w:lvl w:ilvl="0" w:tplc="531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C3DD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3E5B02">
      <w:start w:val="4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327E7C8A" w:tentative="1">
      <w:start w:val="1"/>
      <w:numFmt w:val="decimal"/>
      <w:lvlText w:val="%4."/>
      <w:lvlJc w:val="left"/>
      <w:pPr>
        <w:ind w:left="2880" w:hanging="360"/>
      </w:pPr>
    </w:lvl>
    <w:lvl w:ilvl="4" w:tplc="3EC6B29C" w:tentative="1">
      <w:start w:val="1"/>
      <w:numFmt w:val="lowerLetter"/>
      <w:lvlText w:val="%5."/>
      <w:lvlJc w:val="left"/>
      <w:pPr>
        <w:ind w:left="3600" w:hanging="360"/>
      </w:pPr>
    </w:lvl>
    <w:lvl w:ilvl="5" w:tplc="A0FC8A96" w:tentative="1">
      <w:start w:val="1"/>
      <w:numFmt w:val="lowerRoman"/>
      <w:lvlText w:val="%6."/>
      <w:lvlJc w:val="right"/>
      <w:pPr>
        <w:ind w:left="4320" w:hanging="180"/>
      </w:pPr>
    </w:lvl>
    <w:lvl w:ilvl="6" w:tplc="1AB4AB44" w:tentative="1">
      <w:start w:val="1"/>
      <w:numFmt w:val="decimal"/>
      <w:lvlText w:val="%7."/>
      <w:lvlJc w:val="left"/>
      <w:pPr>
        <w:ind w:left="5040" w:hanging="360"/>
      </w:pPr>
    </w:lvl>
    <w:lvl w:ilvl="7" w:tplc="BBFAEC64" w:tentative="1">
      <w:start w:val="1"/>
      <w:numFmt w:val="lowerLetter"/>
      <w:lvlText w:val="%8."/>
      <w:lvlJc w:val="left"/>
      <w:pPr>
        <w:ind w:left="5760" w:hanging="360"/>
      </w:pPr>
    </w:lvl>
    <w:lvl w:ilvl="8" w:tplc="74C4D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D32ABD"/>
    <w:multiLevelType w:val="hybridMultilevel"/>
    <w:tmpl w:val="B92656EC"/>
    <w:lvl w:ilvl="0" w:tplc="B2BC8A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F362A4"/>
    <w:multiLevelType w:val="multilevel"/>
    <w:tmpl w:val="5AA28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F66487"/>
    <w:multiLevelType w:val="hybridMultilevel"/>
    <w:tmpl w:val="59CC3F6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95387B"/>
    <w:multiLevelType w:val="hybridMultilevel"/>
    <w:tmpl w:val="5C18A2CA"/>
    <w:lvl w:ilvl="0" w:tplc="A2B6A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206A0B"/>
    <w:multiLevelType w:val="hybridMultilevel"/>
    <w:tmpl w:val="5AD649FA"/>
    <w:styleLink w:val="WW8Num291131"/>
    <w:lvl w:ilvl="0" w:tplc="2CB2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876521"/>
    <w:multiLevelType w:val="hybridMultilevel"/>
    <w:tmpl w:val="B31C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1924E04"/>
    <w:multiLevelType w:val="hybridMultilevel"/>
    <w:tmpl w:val="C2BA089A"/>
    <w:lvl w:ilvl="0" w:tplc="59EE85B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2CB2FA8E">
      <w:start w:val="1"/>
      <w:numFmt w:val="decimal"/>
      <w:lvlText w:val="%4)"/>
      <w:lvlJc w:val="left"/>
      <w:pPr>
        <w:ind w:left="3180" w:hanging="360"/>
      </w:pPr>
      <w:rPr>
        <w:rFonts w:ascii="Times New Roman" w:eastAsia="Times New Roman" w:hAnsi="Times New Roman" w:cs="Times New Roman"/>
        <w:color w:val="auto"/>
        <w:sz w:val="22"/>
        <w:szCs w:val="18"/>
      </w:r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69">
    <w:nsid w:val="73A84940"/>
    <w:multiLevelType w:val="hybridMultilevel"/>
    <w:tmpl w:val="C188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4B27E2"/>
    <w:multiLevelType w:val="multilevel"/>
    <w:tmpl w:val="F2CC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3">
    <w:nsid w:val="77456163"/>
    <w:multiLevelType w:val="hybridMultilevel"/>
    <w:tmpl w:val="9A5402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5C00E1"/>
    <w:multiLevelType w:val="hybridMultilevel"/>
    <w:tmpl w:val="16C03470"/>
    <w:lvl w:ilvl="0" w:tplc="0FCEAA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6">
    <w:nsid w:val="7D3C4024"/>
    <w:multiLevelType w:val="hybridMultilevel"/>
    <w:tmpl w:val="F1504FD0"/>
    <w:styleLink w:val="WW8Num29132111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70"/>
  </w:num>
  <w:num w:numId="4">
    <w:abstractNumId w:val="11"/>
  </w:num>
  <w:num w:numId="5">
    <w:abstractNumId w:val="31"/>
  </w:num>
  <w:num w:numId="6">
    <w:abstractNumId w:val="33"/>
  </w:num>
  <w:num w:numId="7">
    <w:abstractNumId w:val="49"/>
  </w:num>
  <w:num w:numId="8">
    <w:abstractNumId w:val="65"/>
  </w:num>
  <w:num w:numId="9">
    <w:abstractNumId w:val="53"/>
  </w:num>
  <w:num w:numId="10">
    <w:abstractNumId w:val="43"/>
  </w:num>
  <w:num w:numId="11">
    <w:abstractNumId w:val="38"/>
  </w:num>
  <w:num w:numId="12">
    <w:abstractNumId w:val="7"/>
  </w:num>
  <w:num w:numId="13">
    <w:abstractNumId w:val="27"/>
  </w:num>
  <w:num w:numId="14">
    <w:abstractNumId w:val="22"/>
  </w:num>
  <w:num w:numId="15">
    <w:abstractNumId w:val="73"/>
  </w:num>
  <w:num w:numId="16">
    <w:abstractNumId w:val="59"/>
  </w:num>
  <w:num w:numId="17">
    <w:abstractNumId w:val="20"/>
  </w:num>
  <w:num w:numId="18">
    <w:abstractNumId w:val="62"/>
  </w:num>
  <w:num w:numId="19">
    <w:abstractNumId w:val="66"/>
  </w:num>
  <w:num w:numId="20">
    <w:abstractNumId w:val="77"/>
  </w:num>
  <w:num w:numId="21">
    <w:abstractNumId w:val="26"/>
  </w:num>
  <w:num w:numId="22">
    <w:abstractNumId w:val="63"/>
    <w:lvlOverride w:ilvl="0">
      <w:lvl w:ilvl="0" w:tplc="2CB2FA8E">
        <w:start w:val="1"/>
        <w:numFmt w:val="decimal"/>
        <w:lvlText w:val="%1)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color w:val="auto"/>
          <w:sz w:val="20"/>
          <w:szCs w:val="20"/>
        </w:rPr>
      </w:lvl>
    </w:lvlOverride>
  </w:num>
  <w:num w:numId="23">
    <w:abstractNumId w:val="17"/>
  </w:num>
  <w:num w:numId="24">
    <w:abstractNumId w:val="45"/>
  </w:num>
  <w:num w:numId="25">
    <w:abstractNumId w:val="47"/>
  </w:num>
  <w:num w:numId="26">
    <w:abstractNumId w:val="37"/>
  </w:num>
  <w:num w:numId="27">
    <w:abstractNumId w:val="35"/>
  </w:num>
  <w:num w:numId="28">
    <w:abstractNumId w:val="15"/>
  </w:num>
  <w:num w:numId="29">
    <w:abstractNumId w:val="75"/>
  </w:num>
  <w:num w:numId="30">
    <w:abstractNumId w:val="28"/>
  </w:num>
  <w:num w:numId="31">
    <w:abstractNumId w:val="67"/>
  </w:num>
  <w:num w:numId="32">
    <w:abstractNumId w:val="71"/>
  </w:num>
  <w:num w:numId="33">
    <w:abstractNumId w:val="72"/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4"/>
  </w:num>
  <w:num w:numId="36">
    <w:abstractNumId w:val="55"/>
    <w:lvlOverride w:ilvl="1">
      <w:lvl w:ilvl="1" w:tplc="743A507C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37">
    <w:abstractNumId w:val="19"/>
  </w:num>
  <w:num w:numId="38">
    <w:abstractNumId w:val="48"/>
  </w:num>
  <w:num w:numId="39">
    <w:abstractNumId w:val="61"/>
  </w:num>
  <w:num w:numId="40">
    <w:abstractNumId w:val="29"/>
  </w:num>
  <w:num w:numId="41">
    <w:abstractNumId w:val="41"/>
  </w:num>
  <w:num w:numId="42">
    <w:abstractNumId w:val="9"/>
  </w:num>
  <w:num w:numId="43">
    <w:abstractNumId w:val="52"/>
  </w:num>
  <w:num w:numId="44">
    <w:abstractNumId w:val="58"/>
  </w:num>
  <w:num w:numId="45">
    <w:abstractNumId w:val="68"/>
  </w:num>
  <w:num w:numId="46">
    <w:abstractNumId w:val="7"/>
  </w:num>
  <w:num w:numId="47">
    <w:abstractNumId w:val="30"/>
  </w:num>
  <w:num w:numId="48">
    <w:abstractNumId w:val="10"/>
  </w:num>
  <w:num w:numId="49">
    <w:abstractNumId w:val="14"/>
  </w:num>
  <w:num w:numId="50">
    <w:abstractNumId w:val="69"/>
  </w:num>
  <w:num w:numId="51">
    <w:abstractNumId w:val="21"/>
  </w:num>
  <w:num w:numId="52">
    <w:abstractNumId w:val="25"/>
  </w:num>
  <w:num w:numId="53">
    <w:abstractNumId w:val="39"/>
  </w:num>
  <w:num w:numId="54">
    <w:abstractNumId w:val="13"/>
  </w:num>
  <w:num w:numId="55">
    <w:abstractNumId w:val="40"/>
  </w:num>
  <w:num w:numId="56">
    <w:abstractNumId w:val="78"/>
  </w:num>
  <w:num w:numId="57">
    <w:abstractNumId w:val="32"/>
  </w:num>
  <w:num w:numId="58">
    <w:abstractNumId w:val="18"/>
  </w:num>
  <w:num w:numId="59">
    <w:abstractNumId w:val="12"/>
  </w:num>
  <w:num w:numId="60">
    <w:abstractNumId w:val="63"/>
  </w:num>
  <w:num w:numId="61">
    <w:abstractNumId w:val="23"/>
  </w:num>
  <w:num w:numId="62">
    <w:abstractNumId w:val="16"/>
  </w:num>
  <w:num w:numId="63">
    <w:abstractNumId w:val="60"/>
  </w:num>
  <w:num w:numId="64">
    <w:abstractNumId w:val="46"/>
  </w:num>
  <w:num w:numId="65">
    <w:abstractNumId w:val="44"/>
  </w:num>
  <w:num w:numId="66">
    <w:abstractNumId w:val="76"/>
  </w:num>
  <w:num w:numId="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57"/>
  </w:num>
  <w:num w:numId="72">
    <w:abstractNumId w:val="42"/>
  </w:num>
  <w:num w:numId="73">
    <w:abstractNumId w:val="51"/>
  </w:num>
  <w:num w:numId="74">
    <w:abstractNumId w:val="5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B"/>
    <w:rsid w:val="00000C1C"/>
    <w:rsid w:val="00001AD9"/>
    <w:rsid w:val="00003804"/>
    <w:rsid w:val="000038A9"/>
    <w:rsid w:val="00004CF6"/>
    <w:rsid w:val="00004F87"/>
    <w:rsid w:val="000056E5"/>
    <w:rsid w:val="000064B1"/>
    <w:rsid w:val="000100D6"/>
    <w:rsid w:val="00011CEE"/>
    <w:rsid w:val="0001290D"/>
    <w:rsid w:val="00012C83"/>
    <w:rsid w:val="00012D3D"/>
    <w:rsid w:val="000133C7"/>
    <w:rsid w:val="00013705"/>
    <w:rsid w:val="0001372F"/>
    <w:rsid w:val="00013E20"/>
    <w:rsid w:val="000152FD"/>
    <w:rsid w:val="00015D87"/>
    <w:rsid w:val="0001698C"/>
    <w:rsid w:val="00016FA1"/>
    <w:rsid w:val="000173A0"/>
    <w:rsid w:val="000204F0"/>
    <w:rsid w:val="000210F9"/>
    <w:rsid w:val="00021D07"/>
    <w:rsid w:val="00022139"/>
    <w:rsid w:val="00022C8F"/>
    <w:rsid w:val="00022F52"/>
    <w:rsid w:val="00024A00"/>
    <w:rsid w:val="00024E96"/>
    <w:rsid w:val="000250F9"/>
    <w:rsid w:val="00025835"/>
    <w:rsid w:val="0002666E"/>
    <w:rsid w:val="00026882"/>
    <w:rsid w:val="0002698E"/>
    <w:rsid w:val="00026B4C"/>
    <w:rsid w:val="00026C9F"/>
    <w:rsid w:val="00027811"/>
    <w:rsid w:val="00027A1C"/>
    <w:rsid w:val="00027E18"/>
    <w:rsid w:val="000306C6"/>
    <w:rsid w:val="00030D6C"/>
    <w:rsid w:val="00030F1E"/>
    <w:rsid w:val="00031682"/>
    <w:rsid w:val="00032D5D"/>
    <w:rsid w:val="00034235"/>
    <w:rsid w:val="00034CCD"/>
    <w:rsid w:val="0003577A"/>
    <w:rsid w:val="000357D4"/>
    <w:rsid w:val="000359B7"/>
    <w:rsid w:val="0004039E"/>
    <w:rsid w:val="00040ED4"/>
    <w:rsid w:val="000413DD"/>
    <w:rsid w:val="00041F3E"/>
    <w:rsid w:val="000425A1"/>
    <w:rsid w:val="000427E4"/>
    <w:rsid w:val="0004295D"/>
    <w:rsid w:val="00042AD1"/>
    <w:rsid w:val="00043080"/>
    <w:rsid w:val="00044012"/>
    <w:rsid w:val="0004472F"/>
    <w:rsid w:val="00044F87"/>
    <w:rsid w:val="00045B78"/>
    <w:rsid w:val="00047D92"/>
    <w:rsid w:val="00050984"/>
    <w:rsid w:val="0005106B"/>
    <w:rsid w:val="00051114"/>
    <w:rsid w:val="00051150"/>
    <w:rsid w:val="0005148A"/>
    <w:rsid w:val="00051EC7"/>
    <w:rsid w:val="00053B0F"/>
    <w:rsid w:val="00054972"/>
    <w:rsid w:val="00054DDA"/>
    <w:rsid w:val="00055ABD"/>
    <w:rsid w:val="00055F19"/>
    <w:rsid w:val="0005606C"/>
    <w:rsid w:val="00056AF9"/>
    <w:rsid w:val="00056F7A"/>
    <w:rsid w:val="00057E6A"/>
    <w:rsid w:val="0006067A"/>
    <w:rsid w:val="000608C9"/>
    <w:rsid w:val="00061041"/>
    <w:rsid w:val="00061671"/>
    <w:rsid w:val="00061EA0"/>
    <w:rsid w:val="000625C5"/>
    <w:rsid w:val="0006294D"/>
    <w:rsid w:val="00063722"/>
    <w:rsid w:val="00064205"/>
    <w:rsid w:val="00064B25"/>
    <w:rsid w:val="00064B91"/>
    <w:rsid w:val="00065B2B"/>
    <w:rsid w:val="00065C3D"/>
    <w:rsid w:val="00066416"/>
    <w:rsid w:val="00066815"/>
    <w:rsid w:val="00066A03"/>
    <w:rsid w:val="0006706F"/>
    <w:rsid w:val="00067997"/>
    <w:rsid w:val="00067C5B"/>
    <w:rsid w:val="0007048C"/>
    <w:rsid w:val="000704FB"/>
    <w:rsid w:val="0007093E"/>
    <w:rsid w:val="000712CA"/>
    <w:rsid w:val="000715DE"/>
    <w:rsid w:val="00072C87"/>
    <w:rsid w:val="00072C9E"/>
    <w:rsid w:val="00072EB2"/>
    <w:rsid w:val="00073B37"/>
    <w:rsid w:val="00073BFD"/>
    <w:rsid w:val="0007447A"/>
    <w:rsid w:val="000747AA"/>
    <w:rsid w:val="000757ED"/>
    <w:rsid w:val="00075B69"/>
    <w:rsid w:val="00075C81"/>
    <w:rsid w:val="00076431"/>
    <w:rsid w:val="00077D33"/>
    <w:rsid w:val="00077DF0"/>
    <w:rsid w:val="00080D81"/>
    <w:rsid w:val="00081648"/>
    <w:rsid w:val="00081E15"/>
    <w:rsid w:val="0008230B"/>
    <w:rsid w:val="00082C69"/>
    <w:rsid w:val="00083431"/>
    <w:rsid w:val="0008423F"/>
    <w:rsid w:val="000846C9"/>
    <w:rsid w:val="00084B04"/>
    <w:rsid w:val="00084BBD"/>
    <w:rsid w:val="000852E4"/>
    <w:rsid w:val="00085C53"/>
    <w:rsid w:val="00085F6D"/>
    <w:rsid w:val="00086E34"/>
    <w:rsid w:val="00086FC3"/>
    <w:rsid w:val="00087D50"/>
    <w:rsid w:val="00087D55"/>
    <w:rsid w:val="000919C4"/>
    <w:rsid w:val="00092F1D"/>
    <w:rsid w:val="0009365E"/>
    <w:rsid w:val="00093B0D"/>
    <w:rsid w:val="0009403C"/>
    <w:rsid w:val="00094D67"/>
    <w:rsid w:val="00094F2E"/>
    <w:rsid w:val="000958F2"/>
    <w:rsid w:val="00096048"/>
    <w:rsid w:val="000969D3"/>
    <w:rsid w:val="000972A8"/>
    <w:rsid w:val="000977E6"/>
    <w:rsid w:val="000A26BC"/>
    <w:rsid w:val="000A2805"/>
    <w:rsid w:val="000A28F6"/>
    <w:rsid w:val="000A298C"/>
    <w:rsid w:val="000A3278"/>
    <w:rsid w:val="000A3EAF"/>
    <w:rsid w:val="000A3FE9"/>
    <w:rsid w:val="000A46E4"/>
    <w:rsid w:val="000A4A18"/>
    <w:rsid w:val="000A4A71"/>
    <w:rsid w:val="000A4CC7"/>
    <w:rsid w:val="000A5E06"/>
    <w:rsid w:val="000A6BF4"/>
    <w:rsid w:val="000B15D7"/>
    <w:rsid w:val="000B1DC7"/>
    <w:rsid w:val="000B2C91"/>
    <w:rsid w:val="000B2EA8"/>
    <w:rsid w:val="000B4749"/>
    <w:rsid w:val="000B4968"/>
    <w:rsid w:val="000B512F"/>
    <w:rsid w:val="000B52ED"/>
    <w:rsid w:val="000B62F2"/>
    <w:rsid w:val="000B650A"/>
    <w:rsid w:val="000B6941"/>
    <w:rsid w:val="000B6B51"/>
    <w:rsid w:val="000B6C50"/>
    <w:rsid w:val="000B7E00"/>
    <w:rsid w:val="000C0ABA"/>
    <w:rsid w:val="000C0B2A"/>
    <w:rsid w:val="000C0B30"/>
    <w:rsid w:val="000C0DCE"/>
    <w:rsid w:val="000C1F6A"/>
    <w:rsid w:val="000C325D"/>
    <w:rsid w:val="000C3ED0"/>
    <w:rsid w:val="000C3F43"/>
    <w:rsid w:val="000C4703"/>
    <w:rsid w:val="000C4945"/>
    <w:rsid w:val="000C5532"/>
    <w:rsid w:val="000C559B"/>
    <w:rsid w:val="000C59C3"/>
    <w:rsid w:val="000C6327"/>
    <w:rsid w:val="000C639E"/>
    <w:rsid w:val="000C6CAE"/>
    <w:rsid w:val="000C7492"/>
    <w:rsid w:val="000D1263"/>
    <w:rsid w:val="000D25FB"/>
    <w:rsid w:val="000D2B9F"/>
    <w:rsid w:val="000D2F89"/>
    <w:rsid w:val="000D42D1"/>
    <w:rsid w:val="000D56AF"/>
    <w:rsid w:val="000D6E1F"/>
    <w:rsid w:val="000D6F67"/>
    <w:rsid w:val="000D7A2F"/>
    <w:rsid w:val="000E1267"/>
    <w:rsid w:val="000E18F9"/>
    <w:rsid w:val="000E233E"/>
    <w:rsid w:val="000E2DB2"/>
    <w:rsid w:val="000E3191"/>
    <w:rsid w:val="000E491E"/>
    <w:rsid w:val="000E550C"/>
    <w:rsid w:val="000E60D3"/>
    <w:rsid w:val="000E68CA"/>
    <w:rsid w:val="000E6E72"/>
    <w:rsid w:val="000F051A"/>
    <w:rsid w:val="000F0A93"/>
    <w:rsid w:val="000F26ED"/>
    <w:rsid w:val="000F435A"/>
    <w:rsid w:val="000F4B8F"/>
    <w:rsid w:val="000F4DFF"/>
    <w:rsid w:val="000F4ECD"/>
    <w:rsid w:val="00100287"/>
    <w:rsid w:val="00100901"/>
    <w:rsid w:val="00100C74"/>
    <w:rsid w:val="00101F24"/>
    <w:rsid w:val="00102B7B"/>
    <w:rsid w:val="001061DF"/>
    <w:rsid w:val="0010621D"/>
    <w:rsid w:val="0010720B"/>
    <w:rsid w:val="001108F8"/>
    <w:rsid w:val="00111510"/>
    <w:rsid w:val="001117D8"/>
    <w:rsid w:val="00111BBC"/>
    <w:rsid w:val="0011205C"/>
    <w:rsid w:val="00112186"/>
    <w:rsid w:val="0011305A"/>
    <w:rsid w:val="00113890"/>
    <w:rsid w:val="001148DD"/>
    <w:rsid w:val="00114C02"/>
    <w:rsid w:val="00114D3E"/>
    <w:rsid w:val="001153BF"/>
    <w:rsid w:val="0011615A"/>
    <w:rsid w:val="00117294"/>
    <w:rsid w:val="00117F12"/>
    <w:rsid w:val="00120260"/>
    <w:rsid w:val="0012089B"/>
    <w:rsid w:val="001209A6"/>
    <w:rsid w:val="00121542"/>
    <w:rsid w:val="0012156C"/>
    <w:rsid w:val="001226E7"/>
    <w:rsid w:val="00122739"/>
    <w:rsid w:val="00122C4F"/>
    <w:rsid w:val="00123544"/>
    <w:rsid w:val="00123BFC"/>
    <w:rsid w:val="00124019"/>
    <w:rsid w:val="0012427C"/>
    <w:rsid w:val="001243B4"/>
    <w:rsid w:val="001244BA"/>
    <w:rsid w:val="001249A6"/>
    <w:rsid w:val="00125006"/>
    <w:rsid w:val="00125046"/>
    <w:rsid w:val="00125D7F"/>
    <w:rsid w:val="00125F8B"/>
    <w:rsid w:val="0012716B"/>
    <w:rsid w:val="001271AC"/>
    <w:rsid w:val="001301D8"/>
    <w:rsid w:val="0013099E"/>
    <w:rsid w:val="00130FA8"/>
    <w:rsid w:val="0013136B"/>
    <w:rsid w:val="00131CF5"/>
    <w:rsid w:val="001344D8"/>
    <w:rsid w:val="0013538C"/>
    <w:rsid w:val="00135485"/>
    <w:rsid w:val="00135C28"/>
    <w:rsid w:val="00136BD3"/>
    <w:rsid w:val="0014031C"/>
    <w:rsid w:val="00140CE2"/>
    <w:rsid w:val="00142213"/>
    <w:rsid w:val="001442DA"/>
    <w:rsid w:val="00145C38"/>
    <w:rsid w:val="00147302"/>
    <w:rsid w:val="00147821"/>
    <w:rsid w:val="00147BE6"/>
    <w:rsid w:val="00147C59"/>
    <w:rsid w:val="0015078F"/>
    <w:rsid w:val="00151876"/>
    <w:rsid w:val="0015281D"/>
    <w:rsid w:val="00152983"/>
    <w:rsid w:val="00152BB2"/>
    <w:rsid w:val="00154256"/>
    <w:rsid w:val="001543DD"/>
    <w:rsid w:val="00154CA3"/>
    <w:rsid w:val="00155B87"/>
    <w:rsid w:val="00156F0C"/>
    <w:rsid w:val="001601A5"/>
    <w:rsid w:val="00160C4B"/>
    <w:rsid w:val="001612F8"/>
    <w:rsid w:val="00161B5A"/>
    <w:rsid w:val="00161EA9"/>
    <w:rsid w:val="00161EB4"/>
    <w:rsid w:val="00163216"/>
    <w:rsid w:val="001646E4"/>
    <w:rsid w:val="00165199"/>
    <w:rsid w:val="00165B47"/>
    <w:rsid w:val="00165F76"/>
    <w:rsid w:val="001667F3"/>
    <w:rsid w:val="001670B6"/>
    <w:rsid w:val="0016745E"/>
    <w:rsid w:val="0016756F"/>
    <w:rsid w:val="00167E25"/>
    <w:rsid w:val="0017026A"/>
    <w:rsid w:val="0017079D"/>
    <w:rsid w:val="00170DBC"/>
    <w:rsid w:val="00171160"/>
    <w:rsid w:val="00172082"/>
    <w:rsid w:val="00172527"/>
    <w:rsid w:val="0017357E"/>
    <w:rsid w:val="00173898"/>
    <w:rsid w:val="00174F18"/>
    <w:rsid w:val="00176CAE"/>
    <w:rsid w:val="00176DBF"/>
    <w:rsid w:val="00176DE9"/>
    <w:rsid w:val="00177B0A"/>
    <w:rsid w:val="00177CC5"/>
    <w:rsid w:val="00181D29"/>
    <w:rsid w:val="00182035"/>
    <w:rsid w:val="001820EF"/>
    <w:rsid w:val="0018338B"/>
    <w:rsid w:val="00183A87"/>
    <w:rsid w:val="00183EF0"/>
    <w:rsid w:val="0018442E"/>
    <w:rsid w:val="00185586"/>
    <w:rsid w:val="00185597"/>
    <w:rsid w:val="00185C51"/>
    <w:rsid w:val="001903E1"/>
    <w:rsid w:val="00190D16"/>
    <w:rsid w:val="00190D95"/>
    <w:rsid w:val="00190EBA"/>
    <w:rsid w:val="001910AF"/>
    <w:rsid w:val="0019142F"/>
    <w:rsid w:val="001916F9"/>
    <w:rsid w:val="001924BB"/>
    <w:rsid w:val="00193B25"/>
    <w:rsid w:val="00193DAE"/>
    <w:rsid w:val="00194156"/>
    <w:rsid w:val="00194DD4"/>
    <w:rsid w:val="00195C32"/>
    <w:rsid w:val="001961D6"/>
    <w:rsid w:val="00196D43"/>
    <w:rsid w:val="001977E9"/>
    <w:rsid w:val="001978EB"/>
    <w:rsid w:val="00197921"/>
    <w:rsid w:val="001A1167"/>
    <w:rsid w:val="001A1529"/>
    <w:rsid w:val="001A1A25"/>
    <w:rsid w:val="001A1D96"/>
    <w:rsid w:val="001A2B96"/>
    <w:rsid w:val="001A2ED2"/>
    <w:rsid w:val="001A311D"/>
    <w:rsid w:val="001A3A97"/>
    <w:rsid w:val="001A477D"/>
    <w:rsid w:val="001A47D9"/>
    <w:rsid w:val="001A4A47"/>
    <w:rsid w:val="001A573A"/>
    <w:rsid w:val="001A654F"/>
    <w:rsid w:val="001A6998"/>
    <w:rsid w:val="001A69E4"/>
    <w:rsid w:val="001A6E01"/>
    <w:rsid w:val="001A707C"/>
    <w:rsid w:val="001A7147"/>
    <w:rsid w:val="001A7A80"/>
    <w:rsid w:val="001B076F"/>
    <w:rsid w:val="001B13FB"/>
    <w:rsid w:val="001B1A40"/>
    <w:rsid w:val="001B209D"/>
    <w:rsid w:val="001B265D"/>
    <w:rsid w:val="001B2BF8"/>
    <w:rsid w:val="001B2D04"/>
    <w:rsid w:val="001B2F1B"/>
    <w:rsid w:val="001B43CB"/>
    <w:rsid w:val="001B4AB2"/>
    <w:rsid w:val="001B4C42"/>
    <w:rsid w:val="001B66AC"/>
    <w:rsid w:val="001C058D"/>
    <w:rsid w:val="001C0C0E"/>
    <w:rsid w:val="001C15A0"/>
    <w:rsid w:val="001C1B48"/>
    <w:rsid w:val="001C2FE1"/>
    <w:rsid w:val="001C3320"/>
    <w:rsid w:val="001C3A07"/>
    <w:rsid w:val="001C4F43"/>
    <w:rsid w:val="001C5117"/>
    <w:rsid w:val="001C571F"/>
    <w:rsid w:val="001C5C7A"/>
    <w:rsid w:val="001C5EA1"/>
    <w:rsid w:val="001D16B0"/>
    <w:rsid w:val="001D17A2"/>
    <w:rsid w:val="001D1AD6"/>
    <w:rsid w:val="001D2D91"/>
    <w:rsid w:val="001D3198"/>
    <w:rsid w:val="001D3568"/>
    <w:rsid w:val="001D40A4"/>
    <w:rsid w:val="001D58EC"/>
    <w:rsid w:val="001D5E15"/>
    <w:rsid w:val="001D70DB"/>
    <w:rsid w:val="001E016D"/>
    <w:rsid w:val="001E0A5E"/>
    <w:rsid w:val="001E1C3C"/>
    <w:rsid w:val="001E288D"/>
    <w:rsid w:val="001E3CBE"/>
    <w:rsid w:val="001E424B"/>
    <w:rsid w:val="001E42E3"/>
    <w:rsid w:val="001E539A"/>
    <w:rsid w:val="001E627F"/>
    <w:rsid w:val="001F08DB"/>
    <w:rsid w:val="001F097A"/>
    <w:rsid w:val="001F0DEC"/>
    <w:rsid w:val="001F15EB"/>
    <w:rsid w:val="001F27E7"/>
    <w:rsid w:val="001F2897"/>
    <w:rsid w:val="001F320B"/>
    <w:rsid w:val="001F6130"/>
    <w:rsid w:val="00200659"/>
    <w:rsid w:val="00200C68"/>
    <w:rsid w:val="0020189A"/>
    <w:rsid w:val="00202DD4"/>
    <w:rsid w:val="00203874"/>
    <w:rsid w:val="002040DD"/>
    <w:rsid w:val="00204B26"/>
    <w:rsid w:val="00205145"/>
    <w:rsid w:val="00205EFB"/>
    <w:rsid w:val="00206209"/>
    <w:rsid w:val="002073BF"/>
    <w:rsid w:val="002075BD"/>
    <w:rsid w:val="00207BA8"/>
    <w:rsid w:val="00210A73"/>
    <w:rsid w:val="00211590"/>
    <w:rsid w:val="00211E40"/>
    <w:rsid w:val="00212C01"/>
    <w:rsid w:val="00212C70"/>
    <w:rsid w:val="00213497"/>
    <w:rsid w:val="00213B5F"/>
    <w:rsid w:val="00213D30"/>
    <w:rsid w:val="00213D88"/>
    <w:rsid w:val="0021491E"/>
    <w:rsid w:val="0021494A"/>
    <w:rsid w:val="002152DB"/>
    <w:rsid w:val="00217066"/>
    <w:rsid w:val="00217F86"/>
    <w:rsid w:val="00220614"/>
    <w:rsid w:val="00220AE2"/>
    <w:rsid w:val="00220DA1"/>
    <w:rsid w:val="00221B1E"/>
    <w:rsid w:val="0022254C"/>
    <w:rsid w:val="002228B6"/>
    <w:rsid w:val="002229CB"/>
    <w:rsid w:val="002235B1"/>
    <w:rsid w:val="00224428"/>
    <w:rsid w:val="00224A34"/>
    <w:rsid w:val="00224A59"/>
    <w:rsid w:val="002251C5"/>
    <w:rsid w:val="002253CB"/>
    <w:rsid w:val="002265F4"/>
    <w:rsid w:val="00226619"/>
    <w:rsid w:val="002267B3"/>
    <w:rsid w:val="002269DF"/>
    <w:rsid w:val="00226B56"/>
    <w:rsid w:val="002276ED"/>
    <w:rsid w:val="0023046B"/>
    <w:rsid w:val="00230A00"/>
    <w:rsid w:val="00232F13"/>
    <w:rsid w:val="002336D3"/>
    <w:rsid w:val="00234909"/>
    <w:rsid w:val="00234C26"/>
    <w:rsid w:val="002355EE"/>
    <w:rsid w:val="002359C3"/>
    <w:rsid w:val="00235AD8"/>
    <w:rsid w:val="00235B81"/>
    <w:rsid w:val="00235E1E"/>
    <w:rsid w:val="00236546"/>
    <w:rsid w:val="002375A2"/>
    <w:rsid w:val="00237E0E"/>
    <w:rsid w:val="00241ED5"/>
    <w:rsid w:val="00243C79"/>
    <w:rsid w:val="002449E2"/>
    <w:rsid w:val="00245232"/>
    <w:rsid w:val="00245CB3"/>
    <w:rsid w:val="0025152E"/>
    <w:rsid w:val="002522A2"/>
    <w:rsid w:val="002531CD"/>
    <w:rsid w:val="002535C9"/>
    <w:rsid w:val="00255436"/>
    <w:rsid w:val="002558F9"/>
    <w:rsid w:val="0025697D"/>
    <w:rsid w:val="00256ABE"/>
    <w:rsid w:val="00256B1A"/>
    <w:rsid w:val="0026018F"/>
    <w:rsid w:val="0026067F"/>
    <w:rsid w:val="00260681"/>
    <w:rsid w:val="0026096C"/>
    <w:rsid w:val="002611FA"/>
    <w:rsid w:val="00261F22"/>
    <w:rsid w:val="002626C8"/>
    <w:rsid w:val="002627AB"/>
    <w:rsid w:val="00262897"/>
    <w:rsid w:val="00264324"/>
    <w:rsid w:val="00264848"/>
    <w:rsid w:val="0026531A"/>
    <w:rsid w:val="00265432"/>
    <w:rsid w:val="002656BA"/>
    <w:rsid w:val="00265E7F"/>
    <w:rsid w:val="00270EF2"/>
    <w:rsid w:val="00271401"/>
    <w:rsid w:val="002715CA"/>
    <w:rsid w:val="00271EBF"/>
    <w:rsid w:val="002721C2"/>
    <w:rsid w:val="002730FE"/>
    <w:rsid w:val="00273754"/>
    <w:rsid w:val="00275098"/>
    <w:rsid w:val="002751E3"/>
    <w:rsid w:val="00275EEE"/>
    <w:rsid w:val="00276403"/>
    <w:rsid w:val="00276BC1"/>
    <w:rsid w:val="00277AE9"/>
    <w:rsid w:val="00277FE7"/>
    <w:rsid w:val="00283192"/>
    <w:rsid w:val="00283EA7"/>
    <w:rsid w:val="0028418A"/>
    <w:rsid w:val="00285E39"/>
    <w:rsid w:val="0028600C"/>
    <w:rsid w:val="00286216"/>
    <w:rsid w:val="0028639F"/>
    <w:rsid w:val="00286B17"/>
    <w:rsid w:val="002871C9"/>
    <w:rsid w:val="002878D6"/>
    <w:rsid w:val="00290EF5"/>
    <w:rsid w:val="0029135C"/>
    <w:rsid w:val="0029236D"/>
    <w:rsid w:val="00292499"/>
    <w:rsid w:val="00292B88"/>
    <w:rsid w:val="00292BA3"/>
    <w:rsid w:val="002938E8"/>
    <w:rsid w:val="00294AD3"/>
    <w:rsid w:val="00296337"/>
    <w:rsid w:val="0029716E"/>
    <w:rsid w:val="0029731E"/>
    <w:rsid w:val="002A039E"/>
    <w:rsid w:val="002A09EE"/>
    <w:rsid w:val="002A29FE"/>
    <w:rsid w:val="002A3500"/>
    <w:rsid w:val="002A3A5A"/>
    <w:rsid w:val="002A4716"/>
    <w:rsid w:val="002A4E46"/>
    <w:rsid w:val="002A5189"/>
    <w:rsid w:val="002A6686"/>
    <w:rsid w:val="002A6688"/>
    <w:rsid w:val="002A6A95"/>
    <w:rsid w:val="002A6D4E"/>
    <w:rsid w:val="002A732D"/>
    <w:rsid w:val="002A7866"/>
    <w:rsid w:val="002B0272"/>
    <w:rsid w:val="002B0299"/>
    <w:rsid w:val="002B06A7"/>
    <w:rsid w:val="002B084C"/>
    <w:rsid w:val="002B0966"/>
    <w:rsid w:val="002B0F98"/>
    <w:rsid w:val="002B1D3F"/>
    <w:rsid w:val="002B2B63"/>
    <w:rsid w:val="002B2CF7"/>
    <w:rsid w:val="002B2EEC"/>
    <w:rsid w:val="002B3784"/>
    <w:rsid w:val="002B3B00"/>
    <w:rsid w:val="002B470C"/>
    <w:rsid w:val="002B5345"/>
    <w:rsid w:val="002B53D0"/>
    <w:rsid w:val="002B5F1C"/>
    <w:rsid w:val="002C07F5"/>
    <w:rsid w:val="002C0D33"/>
    <w:rsid w:val="002C1B33"/>
    <w:rsid w:val="002C1FCA"/>
    <w:rsid w:val="002C22CC"/>
    <w:rsid w:val="002C25B1"/>
    <w:rsid w:val="002C41CF"/>
    <w:rsid w:val="002C42A6"/>
    <w:rsid w:val="002C4925"/>
    <w:rsid w:val="002C49B3"/>
    <w:rsid w:val="002C5AE9"/>
    <w:rsid w:val="002C6019"/>
    <w:rsid w:val="002C642D"/>
    <w:rsid w:val="002C66EB"/>
    <w:rsid w:val="002C685F"/>
    <w:rsid w:val="002C7A4B"/>
    <w:rsid w:val="002C7BDF"/>
    <w:rsid w:val="002D0D00"/>
    <w:rsid w:val="002D1292"/>
    <w:rsid w:val="002D1783"/>
    <w:rsid w:val="002D1CAF"/>
    <w:rsid w:val="002D2E6A"/>
    <w:rsid w:val="002D304D"/>
    <w:rsid w:val="002D3142"/>
    <w:rsid w:val="002D4E8C"/>
    <w:rsid w:val="002D4F92"/>
    <w:rsid w:val="002D52E3"/>
    <w:rsid w:val="002D5449"/>
    <w:rsid w:val="002D5744"/>
    <w:rsid w:val="002D707D"/>
    <w:rsid w:val="002D720F"/>
    <w:rsid w:val="002D7D0D"/>
    <w:rsid w:val="002E0EDA"/>
    <w:rsid w:val="002E0FB5"/>
    <w:rsid w:val="002E159F"/>
    <w:rsid w:val="002E1674"/>
    <w:rsid w:val="002E1C12"/>
    <w:rsid w:val="002E270D"/>
    <w:rsid w:val="002E2FA1"/>
    <w:rsid w:val="002E34C5"/>
    <w:rsid w:val="002E3A31"/>
    <w:rsid w:val="002E3EB9"/>
    <w:rsid w:val="002E401C"/>
    <w:rsid w:val="002E4913"/>
    <w:rsid w:val="002E4D3F"/>
    <w:rsid w:val="002E6399"/>
    <w:rsid w:val="002E669B"/>
    <w:rsid w:val="002E6ADA"/>
    <w:rsid w:val="002E6FC9"/>
    <w:rsid w:val="002E6FFF"/>
    <w:rsid w:val="002E77FD"/>
    <w:rsid w:val="002F0E0E"/>
    <w:rsid w:val="002F12F4"/>
    <w:rsid w:val="002F1861"/>
    <w:rsid w:val="002F1B57"/>
    <w:rsid w:val="002F24F2"/>
    <w:rsid w:val="002F39FE"/>
    <w:rsid w:val="002F49EB"/>
    <w:rsid w:val="002F5228"/>
    <w:rsid w:val="002F56C9"/>
    <w:rsid w:val="002F59C3"/>
    <w:rsid w:val="002F5BF3"/>
    <w:rsid w:val="002F6823"/>
    <w:rsid w:val="002F748F"/>
    <w:rsid w:val="002F7EAB"/>
    <w:rsid w:val="003006F5"/>
    <w:rsid w:val="00300831"/>
    <w:rsid w:val="003023EE"/>
    <w:rsid w:val="003024B7"/>
    <w:rsid w:val="00302516"/>
    <w:rsid w:val="0030276F"/>
    <w:rsid w:val="00302FFC"/>
    <w:rsid w:val="003042FE"/>
    <w:rsid w:val="0030434C"/>
    <w:rsid w:val="003055FE"/>
    <w:rsid w:val="00305BA0"/>
    <w:rsid w:val="003062BE"/>
    <w:rsid w:val="00306C8B"/>
    <w:rsid w:val="003114F8"/>
    <w:rsid w:val="00311657"/>
    <w:rsid w:val="0031242E"/>
    <w:rsid w:val="00313293"/>
    <w:rsid w:val="00313B19"/>
    <w:rsid w:val="00313FBD"/>
    <w:rsid w:val="003146E6"/>
    <w:rsid w:val="00314AD2"/>
    <w:rsid w:val="003153C9"/>
    <w:rsid w:val="00316102"/>
    <w:rsid w:val="00317A69"/>
    <w:rsid w:val="00317C79"/>
    <w:rsid w:val="00320203"/>
    <w:rsid w:val="00320693"/>
    <w:rsid w:val="00320880"/>
    <w:rsid w:val="00320DC7"/>
    <w:rsid w:val="00321520"/>
    <w:rsid w:val="0032183F"/>
    <w:rsid w:val="00322697"/>
    <w:rsid w:val="003235D2"/>
    <w:rsid w:val="00324F25"/>
    <w:rsid w:val="003250EC"/>
    <w:rsid w:val="003270DF"/>
    <w:rsid w:val="003272A4"/>
    <w:rsid w:val="0032741E"/>
    <w:rsid w:val="003277F6"/>
    <w:rsid w:val="00331069"/>
    <w:rsid w:val="003315E9"/>
    <w:rsid w:val="00331682"/>
    <w:rsid w:val="00331AB4"/>
    <w:rsid w:val="00332CA4"/>
    <w:rsid w:val="00333C71"/>
    <w:rsid w:val="00333D8A"/>
    <w:rsid w:val="003340C4"/>
    <w:rsid w:val="00334992"/>
    <w:rsid w:val="0033510E"/>
    <w:rsid w:val="00335B39"/>
    <w:rsid w:val="0033689D"/>
    <w:rsid w:val="003374FC"/>
    <w:rsid w:val="003409CD"/>
    <w:rsid w:val="00340BE3"/>
    <w:rsid w:val="003429EE"/>
    <w:rsid w:val="00342CD9"/>
    <w:rsid w:val="003442F4"/>
    <w:rsid w:val="003448A9"/>
    <w:rsid w:val="003466EF"/>
    <w:rsid w:val="00346EFE"/>
    <w:rsid w:val="003472A8"/>
    <w:rsid w:val="00347AA1"/>
    <w:rsid w:val="00347BEA"/>
    <w:rsid w:val="00350324"/>
    <w:rsid w:val="00350B6A"/>
    <w:rsid w:val="00352177"/>
    <w:rsid w:val="00354606"/>
    <w:rsid w:val="00355477"/>
    <w:rsid w:val="003601C5"/>
    <w:rsid w:val="003602C3"/>
    <w:rsid w:val="00361150"/>
    <w:rsid w:val="00361F79"/>
    <w:rsid w:val="00362194"/>
    <w:rsid w:val="00362AC0"/>
    <w:rsid w:val="00364374"/>
    <w:rsid w:val="0036606A"/>
    <w:rsid w:val="0036687E"/>
    <w:rsid w:val="003674C4"/>
    <w:rsid w:val="00367512"/>
    <w:rsid w:val="00367BF9"/>
    <w:rsid w:val="003704F1"/>
    <w:rsid w:val="003717F6"/>
    <w:rsid w:val="00371AC4"/>
    <w:rsid w:val="003722B7"/>
    <w:rsid w:val="003733F5"/>
    <w:rsid w:val="00373592"/>
    <w:rsid w:val="0037473F"/>
    <w:rsid w:val="00374841"/>
    <w:rsid w:val="00374CBA"/>
    <w:rsid w:val="00375C3D"/>
    <w:rsid w:val="00376535"/>
    <w:rsid w:val="00376801"/>
    <w:rsid w:val="00376BA4"/>
    <w:rsid w:val="0037749D"/>
    <w:rsid w:val="00377D0F"/>
    <w:rsid w:val="00377F10"/>
    <w:rsid w:val="00381043"/>
    <w:rsid w:val="003815C2"/>
    <w:rsid w:val="0038240C"/>
    <w:rsid w:val="00382BAD"/>
    <w:rsid w:val="00382FFC"/>
    <w:rsid w:val="0038310D"/>
    <w:rsid w:val="00383590"/>
    <w:rsid w:val="00383E74"/>
    <w:rsid w:val="0038432B"/>
    <w:rsid w:val="00385220"/>
    <w:rsid w:val="00385952"/>
    <w:rsid w:val="00385A4C"/>
    <w:rsid w:val="00386128"/>
    <w:rsid w:val="00386543"/>
    <w:rsid w:val="003867AA"/>
    <w:rsid w:val="00386F6B"/>
    <w:rsid w:val="003875A1"/>
    <w:rsid w:val="00387D94"/>
    <w:rsid w:val="003900AF"/>
    <w:rsid w:val="0039015E"/>
    <w:rsid w:val="00390C8C"/>
    <w:rsid w:val="003926EE"/>
    <w:rsid w:val="00392F7E"/>
    <w:rsid w:val="0039302B"/>
    <w:rsid w:val="0039488F"/>
    <w:rsid w:val="00394E9D"/>
    <w:rsid w:val="003951EA"/>
    <w:rsid w:val="003A035A"/>
    <w:rsid w:val="003A078E"/>
    <w:rsid w:val="003A090C"/>
    <w:rsid w:val="003A0B2A"/>
    <w:rsid w:val="003A0B3A"/>
    <w:rsid w:val="003A1FDA"/>
    <w:rsid w:val="003A25AA"/>
    <w:rsid w:val="003A4807"/>
    <w:rsid w:val="003A4C04"/>
    <w:rsid w:val="003A50AA"/>
    <w:rsid w:val="003A6D42"/>
    <w:rsid w:val="003A72ED"/>
    <w:rsid w:val="003A7454"/>
    <w:rsid w:val="003A75F5"/>
    <w:rsid w:val="003A7C06"/>
    <w:rsid w:val="003B0A4A"/>
    <w:rsid w:val="003B15E5"/>
    <w:rsid w:val="003B18EA"/>
    <w:rsid w:val="003B1B8D"/>
    <w:rsid w:val="003B2B3C"/>
    <w:rsid w:val="003B4425"/>
    <w:rsid w:val="003B51BE"/>
    <w:rsid w:val="003B52EB"/>
    <w:rsid w:val="003B5471"/>
    <w:rsid w:val="003B6FF9"/>
    <w:rsid w:val="003B7472"/>
    <w:rsid w:val="003C1076"/>
    <w:rsid w:val="003C1BB4"/>
    <w:rsid w:val="003C26E0"/>
    <w:rsid w:val="003C3BA5"/>
    <w:rsid w:val="003C3BB9"/>
    <w:rsid w:val="003C4B13"/>
    <w:rsid w:val="003C4B86"/>
    <w:rsid w:val="003C52ED"/>
    <w:rsid w:val="003C56A4"/>
    <w:rsid w:val="003C70E9"/>
    <w:rsid w:val="003D00DF"/>
    <w:rsid w:val="003D114F"/>
    <w:rsid w:val="003D204D"/>
    <w:rsid w:val="003D2488"/>
    <w:rsid w:val="003D35E0"/>
    <w:rsid w:val="003D3A71"/>
    <w:rsid w:val="003D3C63"/>
    <w:rsid w:val="003D4FFA"/>
    <w:rsid w:val="003D57C2"/>
    <w:rsid w:val="003D660E"/>
    <w:rsid w:val="003D729C"/>
    <w:rsid w:val="003D7E45"/>
    <w:rsid w:val="003E0FBB"/>
    <w:rsid w:val="003E14E3"/>
    <w:rsid w:val="003E2138"/>
    <w:rsid w:val="003E219F"/>
    <w:rsid w:val="003E2324"/>
    <w:rsid w:val="003E23E8"/>
    <w:rsid w:val="003E31D7"/>
    <w:rsid w:val="003E34F2"/>
    <w:rsid w:val="003E7257"/>
    <w:rsid w:val="003F0273"/>
    <w:rsid w:val="003F0293"/>
    <w:rsid w:val="003F0835"/>
    <w:rsid w:val="003F0838"/>
    <w:rsid w:val="003F0D48"/>
    <w:rsid w:val="003F0E4B"/>
    <w:rsid w:val="003F1FDA"/>
    <w:rsid w:val="003F3CBC"/>
    <w:rsid w:val="003F4E99"/>
    <w:rsid w:val="003F4ED9"/>
    <w:rsid w:val="003F5ADE"/>
    <w:rsid w:val="003F7168"/>
    <w:rsid w:val="003F7ADD"/>
    <w:rsid w:val="00400663"/>
    <w:rsid w:val="00401EBF"/>
    <w:rsid w:val="00402FD8"/>
    <w:rsid w:val="00404750"/>
    <w:rsid w:val="0040490F"/>
    <w:rsid w:val="00405419"/>
    <w:rsid w:val="00405826"/>
    <w:rsid w:val="00405E5F"/>
    <w:rsid w:val="00406839"/>
    <w:rsid w:val="00407984"/>
    <w:rsid w:val="00410E52"/>
    <w:rsid w:val="00410EEC"/>
    <w:rsid w:val="004112D9"/>
    <w:rsid w:val="00411A22"/>
    <w:rsid w:val="00411F6F"/>
    <w:rsid w:val="00412117"/>
    <w:rsid w:val="00412127"/>
    <w:rsid w:val="004121D1"/>
    <w:rsid w:val="004124EC"/>
    <w:rsid w:val="00412FF2"/>
    <w:rsid w:val="004133CC"/>
    <w:rsid w:val="00413410"/>
    <w:rsid w:val="004138F5"/>
    <w:rsid w:val="00414319"/>
    <w:rsid w:val="004143CF"/>
    <w:rsid w:val="0041464E"/>
    <w:rsid w:val="00414AF9"/>
    <w:rsid w:val="00416854"/>
    <w:rsid w:val="004168E3"/>
    <w:rsid w:val="004169A6"/>
    <w:rsid w:val="004176C1"/>
    <w:rsid w:val="00420C6A"/>
    <w:rsid w:val="0042161F"/>
    <w:rsid w:val="00422DBD"/>
    <w:rsid w:val="0042308E"/>
    <w:rsid w:val="00424363"/>
    <w:rsid w:val="00424535"/>
    <w:rsid w:val="00427F41"/>
    <w:rsid w:val="004319C4"/>
    <w:rsid w:val="00431FEC"/>
    <w:rsid w:val="0043206D"/>
    <w:rsid w:val="00432BE8"/>
    <w:rsid w:val="00432DF2"/>
    <w:rsid w:val="00433E75"/>
    <w:rsid w:val="00434EB9"/>
    <w:rsid w:val="00435939"/>
    <w:rsid w:val="00437307"/>
    <w:rsid w:val="00437946"/>
    <w:rsid w:val="00437D49"/>
    <w:rsid w:val="004408B8"/>
    <w:rsid w:val="00440E48"/>
    <w:rsid w:val="00441DE9"/>
    <w:rsid w:val="00443AAB"/>
    <w:rsid w:val="0044401A"/>
    <w:rsid w:val="00444984"/>
    <w:rsid w:val="00444FB0"/>
    <w:rsid w:val="00445241"/>
    <w:rsid w:val="004454DF"/>
    <w:rsid w:val="004460DB"/>
    <w:rsid w:val="0044610E"/>
    <w:rsid w:val="00446AD7"/>
    <w:rsid w:val="00447452"/>
    <w:rsid w:val="004474ED"/>
    <w:rsid w:val="00447863"/>
    <w:rsid w:val="00447A7A"/>
    <w:rsid w:val="00450722"/>
    <w:rsid w:val="00451A5E"/>
    <w:rsid w:val="00451EF2"/>
    <w:rsid w:val="004524D3"/>
    <w:rsid w:val="00452A2E"/>
    <w:rsid w:val="00452BA8"/>
    <w:rsid w:val="0045420B"/>
    <w:rsid w:val="004554C9"/>
    <w:rsid w:val="00455A8F"/>
    <w:rsid w:val="0045616F"/>
    <w:rsid w:val="0045682A"/>
    <w:rsid w:val="004577BC"/>
    <w:rsid w:val="00457A46"/>
    <w:rsid w:val="00460E4B"/>
    <w:rsid w:val="004618AD"/>
    <w:rsid w:val="004627B1"/>
    <w:rsid w:val="0046294B"/>
    <w:rsid w:val="004649A3"/>
    <w:rsid w:val="004650D4"/>
    <w:rsid w:val="00465B6D"/>
    <w:rsid w:val="00467107"/>
    <w:rsid w:val="00467247"/>
    <w:rsid w:val="00467B3E"/>
    <w:rsid w:val="004716E1"/>
    <w:rsid w:val="00471C43"/>
    <w:rsid w:val="0047215A"/>
    <w:rsid w:val="00472163"/>
    <w:rsid w:val="00472837"/>
    <w:rsid w:val="00473559"/>
    <w:rsid w:val="0047408D"/>
    <w:rsid w:val="00474B4C"/>
    <w:rsid w:val="00476EB5"/>
    <w:rsid w:val="004773D6"/>
    <w:rsid w:val="0047760E"/>
    <w:rsid w:val="00480406"/>
    <w:rsid w:val="00480581"/>
    <w:rsid w:val="004806A6"/>
    <w:rsid w:val="004819F8"/>
    <w:rsid w:val="00482221"/>
    <w:rsid w:val="004825CA"/>
    <w:rsid w:val="004826B8"/>
    <w:rsid w:val="00482FFD"/>
    <w:rsid w:val="00483B0F"/>
    <w:rsid w:val="00483CD9"/>
    <w:rsid w:val="00485036"/>
    <w:rsid w:val="00485CF4"/>
    <w:rsid w:val="004862D4"/>
    <w:rsid w:val="00486515"/>
    <w:rsid w:val="00486A30"/>
    <w:rsid w:val="00490AAE"/>
    <w:rsid w:val="00490DBA"/>
    <w:rsid w:val="00490E84"/>
    <w:rsid w:val="0049150F"/>
    <w:rsid w:val="00492AEE"/>
    <w:rsid w:val="00493BCD"/>
    <w:rsid w:val="00493DF5"/>
    <w:rsid w:val="0049445D"/>
    <w:rsid w:val="004949C4"/>
    <w:rsid w:val="00495491"/>
    <w:rsid w:val="004956D1"/>
    <w:rsid w:val="00495BEC"/>
    <w:rsid w:val="00496F41"/>
    <w:rsid w:val="00497BF3"/>
    <w:rsid w:val="004A11C8"/>
    <w:rsid w:val="004A194D"/>
    <w:rsid w:val="004A34B7"/>
    <w:rsid w:val="004A3F6B"/>
    <w:rsid w:val="004A4A4B"/>
    <w:rsid w:val="004A4C86"/>
    <w:rsid w:val="004A54E1"/>
    <w:rsid w:val="004A6540"/>
    <w:rsid w:val="004A74FC"/>
    <w:rsid w:val="004A78D0"/>
    <w:rsid w:val="004A7AD6"/>
    <w:rsid w:val="004B0F35"/>
    <w:rsid w:val="004B173D"/>
    <w:rsid w:val="004B194A"/>
    <w:rsid w:val="004B1F7C"/>
    <w:rsid w:val="004B2DB5"/>
    <w:rsid w:val="004B2DFA"/>
    <w:rsid w:val="004B31D1"/>
    <w:rsid w:val="004B495C"/>
    <w:rsid w:val="004B5639"/>
    <w:rsid w:val="004B66CA"/>
    <w:rsid w:val="004B6F1C"/>
    <w:rsid w:val="004B700F"/>
    <w:rsid w:val="004B7450"/>
    <w:rsid w:val="004B763A"/>
    <w:rsid w:val="004B7A5A"/>
    <w:rsid w:val="004C0C2B"/>
    <w:rsid w:val="004C0F00"/>
    <w:rsid w:val="004C1087"/>
    <w:rsid w:val="004C14A2"/>
    <w:rsid w:val="004C234C"/>
    <w:rsid w:val="004C2877"/>
    <w:rsid w:val="004C30A5"/>
    <w:rsid w:val="004C3D85"/>
    <w:rsid w:val="004C3FF3"/>
    <w:rsid w:val="004C5153"/>
    <w:rsid w:val="004C5363"/>
    <w:rsid w:val="004C53B5"/>
    <w:rsid w:val="004C645A"/>
    <w:rsid w:val="004D168E"/>
    <w:rsid w:val="004D17BB"/>
    <w:rsid w:val="004D1A74"/>
    <w:rsid w:val="004D25DA"/>
    <w:rsid w:val="004D2878"/>
    <w:rsid w:val="004D2CE1"/>
    <w:rsid w:val="004D39DF"/>
    <w:rsid w:val="004D3A07"/>
    <w:rsid w:val="004D3E68"/>
    <w:rsid w:val="004D48CC"/>
    <w:rsid w:val="004D57E2"/>
    <w:rsid w:val="004D6060"/>
    <w:rsid w:val="004D70A2"/>
    <w:rsid w:val="004D79AE"/>
    <w:rsid w:val="004D7F29"/>
    <w:rsid w:val="004E04D0"/>
    <w:rsid w:val="004E0659"/>
    <w:rsid w:val="004E1521"/>
    <w:rsid w:val="004E1C8A"/>
    <w:rsid w:val="004E20B5"/>
    <w:rsid w:val="004E2810"/>
    <w:rsid w:val="004E3073"/>
    <w:rsid w:val="004E3CCB"/>
    <w:rsid w:val="004E3E61"/>
    <w:rsid w:val="004E3F4E"/>
    <w:rsid w:val="004E4D6A"/>
    <w:rsid w:val="004E5519"/>
    <w:rsid w:val="004E60F7"/>
    <w:rsid w:val="004E6875"/>
    <w:rsid w:val="004E6A72"/>
    <w:rsid w:val="004E6C77"/>
    <w:rsid w:val="004E73FC"/>
    <w:rsid w:val="004E7B4F"/>
    <w:rsid w:val="004F1DA7"/>
    <w:rsid w:val="004F1E50"/>
    <w:rsid w:val="004F1F2A"/>
    <w:rsid w:val="004F403C"/>
    <w:rsid w:val="004F45B6"/>
    <w:rsid w:val="004F493F"/>
    <w:rsid w:val="004F5143"/>
    <w:rsid w:val="004F64A7"/>
    <w:rsid w:val="004F6F5C"/>
    <w:rsid w:val="00500D49"/>
    <w:rsid w:val="00500FD7"/>
    <w:rsid w:val="00501C06"/>
    <w:rsid w:val="00501E12"/>
    <w:rsid w:val="00502B6E"/>
    <w:rsid w:val="00502BBA"/>
    <w:rsid w:val="00503408"/>
    <w:rsid w:val="0050450E"/>
    <w:rsid w:val="0051067A"/>
    <w:rsid w:val="005123CF"/>
    <w:rsid w:val="0051272B"/>
    <w:rsid w:val="00513A69"/>
    <w:rsid w:val="00513F83"/>
    <w:rsid w:val="00514962"/>
    <w:rsid w:val="00515054"/>
    <w:rsid w:val="005152FB"/>
    <w:rsid w:val="005153E4"/>
    <w:rsid w:val="00516159"/>
    <w:rsid w:val="0052005B"/>
    <w:rsid w:val="0052012F"/>
    <w:rsid w:val="0052047D"/>
    <w:rsid w:val="00520588"/>
    <w:rsid w:val="00520E98"/>
    <w:rsid w:val="00521067"/>
    <w:rsid w:val="00521096"/>
    <w:rsid w:val="00522421"/>
    <w:rsid w:val="005227E4"/>
    <w:rsid w:val="00524445"/>
    <w:rsid w:val="00524C0C"/>
    <w:rsid w:val="00524ECE"/>
    <w:rsid w:val="00526342"/>
    <w:rsid w:val="00526E53"/>
    <w:rsid w:val="00530122"/>
    <w:rsid w:val="0053013E"/>
    <w:rsid w:val="00531673"/>
    <w:rsid w:val="00531C03"/>
    <w:rsid w:val="00531FA0"/>
    <w:rsid w:val="00532404"/>
    <w:rsid w:val="0053282A"/>
    <w:rsid w:val="00532B2A"/>
    <w:rsid w:val="00534557"/>
    <w:rsid w:val="00535F63"/>
    <w:rsid w:val="00535FE3"/>
    <w:rsid w:val="00536023"/>
    <w:rsid w:val="00536110"/>
    <w:rsid w:val="0053637A"/>
    <w:rsid w:val="0053710C"/>
    <w:rsid w:val="00537218"/>
    <w:rsid w:val="0053749E"/>
    <w:rsid w:val="00537D1C"/>
    <w:rsid w:val="005401A3"/>
    <w:rsid w:val="005403C4"/>
    <w:rsid w:val="00540B44"/>
    <w:rsid w:val="00540E66"/>
    <w:rsid w:val="005412FB"/>
    <w:rsid w:val="005415DD"/>
    <w:rsid w:val="00541DAC"/>
    <w:rsid w:val="0054220C"/>
    <w:rsid w:val="00542697"/>
    <w:rsid w:val="00542D38"/>
    <w:rsid w:val="00544054"/>
    <w:rsid w:val="00544896"/>
    <w:rsid w:val="0054540D"/>
    <w:rsid w:val="00546764"/>
    <w:rsid w:val="00546E93"/>
    <w:rsid w:val="00546F15"/>
    <w:rsid w:val="00550C13"/>
    <w:rsid w:val="00550DFA"/>
    <w:rsid w:val="00551A1E"/>
    <w:rsid w:val="00551C4E"/>
    <w:rsid w:val="00551CF9"/>
    <w:rsid w:val="00551EFE"/>
    <w:rsid w:val="0055237C"/>
    <w:rsid w:val="00553D2E"/>
    <w:rsid w:val="005549EA"/>
    <w:rsid w:val="00555B5F"/>
    <w:rsid w:val="00556B9A"/>
    <w:rsid w:val="005572C2"/>
    <w:rsid w:val="00557BDE"/>
    <w:rsid w:val="00560658"/>
    <w:rsid w:val="005608D3"/>
    <w:rsid w:val="00561B96"/>
    <w:rsid w:val="00561C11"/>
    <w:rsid w:val="00561D4C"/>
    <w:rsid w:val="00564A61"/>
    <w:rsid w:val="00564BF3"/>
    <w:rsid w:val="00565297"/>
    <w:rsid w:val="005662E3"/>
    <w:rsid w:val="00566C6D"/>
    <w:rsid w:val="0056730C"/>
    <w:rsid w:val="00570892"/>
    <w:rsid w:val="00570E8C"/>
    <w:rsid w:val="00571DBA"/>
    <w:rsid w:val="0057249C"/>
    <w:rsid w:val="00572536"/>
    <w:rsid w:val="005732E9"/>
    <w:rsid w:val="005736D0"/>
    <w:rsid w:val="00573A2D"/>
    <w:rsid w:val="00573BE2"/>
    <w:rsid w:val="00574970"/>
    <w:rsid w:val="00574B27"/>
    <w:rsid w:val="0057554E"/>
    <w:rsid w:val="00575A8A"/>
    <w:rsid w:val="00575BF4"/>
    <w:rsid w:val="00575F2A"/>
    <w:rsid w:val="00576620"/>
    <w:rsid w:val="005800D8"/>
    <w:rsid w:val="005801B6"/>
    <w:rsid w:val="005823F7"/>
    <w:rsid w:val="00583B75"/>
    <w:rsid w:val="005843F7"/>
    <w:rsid w:val="00584D79"/>
    <w:rsid w:val="005858F4"/>
    <w:rsid w:val="00586C6C"/>
    <w:rsid w:val="00586DB3"/>
    <w:rsid w:val="00587C11"/>
    <w:rsid w:val="00590F51"/>
    <w:rsid w:val="00590FD9"/>
    <w:rsid w:val="005910CE"/>
    <w:rsid w:val="005913C6"/>
    <w:rsid w:val="0059192D"/>
    <w:rsid w:val="005935C5"/>
    <w:rsid w:val="00593843"/>
    <w:rsid w:val="0059385A"/>
    <w:rsid w:val="00593A8F"/>
    <w:rsid w:val="00594F69"/>
    <w:rsid w:val="00595B99"/>
    <w:rsid w:val="00595FAF"/>
    <w:rsid w:val="00596116"/>
    <w:rsid w:val="0059681C"/>
    <w:rsid w:val="00596AE4"/>
    <w:rsid w:val="005A0840"/>
    <w:rsid w:val="005A19B3"/>
    <w:rsid w:val="005A2075"/>
    <w:rsid w:val="005A272B"/>
    <w:rsid w:val="005A6008"/>
    <w:rsid w:val="005A6421"/>
    <w:rsid w:val="005A7CCB"/>
    <w:rsid w:val="005B0AF4"/>
    <w:rsid w:val="005B0C11"/>
    <w:rsid w:val="005B0CC2"/>
    <w:rsid w:val="005B0CF0"/>
    <w:rsid w:val="005B0E6F"/>
    <w:rsid w:val="005B18A5"/>
    <w:rsid w:val="005B1FEC"/>
    <w:rsid w:val="005B2392"/>
    <w:rsid w:val="005B29A4"/>
    <w:rsid w:val="005B2D85"/>
    <w:rsid w:val="005B2E55"/>
    <w:rsid w:val="005B3680"/>
    <w:rsid w:val="005B36F3"/>
    <w:rsid w:val="005B4382"/>
    <w:rsid w:val="005B4718"/>
    <w:rsid w:val="005B7393"/>
    <w:rsid w:val="005C16CE"/>
    <w:rsid w:val="005C1CC3"/>
    <w:rsid w:val="005C1D3C"/>
    <w:rsid w:val="005C2553"/>
    <w:rsid w:val="005C318D"/>
    <w:rsid w:val="005C3ACC"/>
    <w:rsid w:val="005C3D6A"/>
    <w:rsid w:val="005C4A71"/>
    <w:rsid w:val="005C5B4F"/>
    <w:rsid w:val="005C621B"/>
    <w:rsid w:val="005C7361"/>
    <w:rsid w:val="005D07FD"/>
    <w:rsid w:val="005D131A"/>
    <w:rsid w:val="005D2A96"/>
    <w:rsid w:val="005D3BE0"/>
    <w:rsid w:val="005D3EA0"/>
    <w:rsid w:val="005D550F"/>
    <w:rsid w:val="005D5A21"/>
    <w:rsid w:val="005D5C52"/>
    <w:rsid w:val="005D61BC"/>
    <w:rsid w:val="005D76B9"/>
    <w:rsid w:val="005D7B2C"/>
    <w:rsid w:val="005E0877"/>
    <w:rsid w:val="005E0C47"/>
    <w:rsid w:val="005E20DB"/>
    <w:rsid w:val="005E2473"/>
    <w:rsid w:val="005E288E"/>
    <w:rsid w:val="005E2981"/>
    <w:rsid w:val="005E2BD8"/>
    <w:rsid w:val="005E3AAF"/>
    <w:rsid w:val="005E3C62"/>
    <w:rsid w:val="005E3D2A"/>
    <w:rsid w:val="005E4876"/>
    <w:rsid w:val="005E4C32"/>
    <w:rsid w:val="005E5FBB"/>
    <w:rsid w:val="005E6DED"/>
    <w:rsid w:val="005E70DE"/>
    <w:rsid w:val="005E73A4"/>
    <w:rsid w:val="005E7B34"/>
    <w:rsid w:val="005F0039"/>
    <w:rsid w:val="005F012C"/>
    <w:rsid w:val="005F054F"/>
    <w:rsid w:val="005F0A69"/>
    <w:rsid w:val="005F14AD"/>
    <w:rsid w:val="005F17CA"/>
    <w:rsid w:val="005F2294"/>
    <w:rsid w:val="005F2A8A"/>
    <w:rsid w:val="005F47C3"/>
    <w:rsid w:val="005F4D03"/>
    <w:rsid w:val="005F4F69"/>
    <w:rsid w:val="005F6B55"/>
    <w:rsid w:val="005F79F0"/>
    <w:rsid w:val="00600982"/>
    <w:rsid w:val="00601A5F"/>
    <w:rsid w:val="00601E75"/>
    <w:rsid w:val="0060350B"/>
    <w:rsid w:val="006039AE"/>
    <w:rsid w:val="00603BD0"/>
    <w:rsid w:val="00603CEE"/>
    <w:rsid w:val="006040DA"/>
    <w:rsid w:val="00604C9C"/>
    <w:rsid w:val="006058F8"/>
    <w:rsid w:val="006061ED"/>
    <w:rsid w:val="0060638E"/>
    <w:rsid w:val="006069DD"/>
    <w:rsid w:val="00606D1D"/>
    <w:rsid w:val="00607582"/>
    <w:rsid w:val="0061034F"/>
    <w:rsid w:val="00610677"/>
    <w:rsid w:val="00610D9E"/>
    <w:rsid w:val="00611BB0"/>
    <w:rsid w:val="00612265"/>
    <w:rsid w:val="00612888"/>
    <w:rsid w:val="0061301E"/>
    <w:rsid w:val="006130E1"/>
    <w:rsid w:val="006132DB"/>
    <w:rsid w:val="00613857"/>
    <w:rsid w:val="00613B18"/>
    <w:rsid w:val="006161E5"/>
    <w:rsid w:val="006163AF"/>
    <w:rsid w:val="00616964"/>
    <w:rsid w:val="00616ECD"/>
    <w:rsid w:val="00617940"/>
    <w:rsid w:val="00617F96"/>
    <w:rsid w:val="006209A3"/>
    <w:rsid w:val="00620D67"/>
    <w:rsid w:val="006227B1"/>
    <w:rsid w:val="00624986"/>
    <w:rsid w:val="006249C6"/>
    <w:rsid w:val="006259EE"/>
    <w:rsid w:val="00627E76"/>
    <w:rsid w:val="00630447"/>
    <w:rsid w:val="00630556"/>
    <w:rsid w:val="00632051"/>
    <w:rsid w:val="00632080"/>
    <w:rsid w:val="006321E9"/>
    <w:rsid w:val="00632F9A"/>
    <w:rsid w:val="00633274"/>
    <w:rsid w:val="006342DD"/>
    <w:rsid w:val="00634A9C"/>
    <w:rsid w:val="006350D6"/>
    <w:rsid w:val="00635D83"/>
    <w:rsid w:val="006367F6"/>
    <w:rsid w:val="006368A7"/>
    <w:rsid w:val="00637574"/>
    <w:rsid w:val="006375F3"/>
    <w:rsid w:val="00640545"/>
    <w:rsid w:val="00640CF0"/>
    <w:rsid w:val="006416A3"/>
    <w:rsid w:val="00641DFB"/>
    <w:rsid w:val="00642181"/>
    <w:rsid w:val="006421AA"/>
    <w:rsid w:val="006425B0"/>
    <w:rsid w:val="00643034"/>
    <w:rsid w:val="006444A8"/>
    <w:rsid w:val="0064468B"/>
    <w:rsid w:val="006458DE"/>
    <w:rsid w:val="00645CE9"/>
    <w:rsid w:val="00646917"/>
    <w:rsid w:val="00646D6E"/>
    <w:rsid w:val="00647D2F"/>
    <w:rsid w:val="00647D86"/>
    <w:rsid w:val="006504B1"/>
    <w:rsid w:val="00650A82"/>
    <w:rsid w:val="006512F9"/>
    <w:rsid w:val="00651F1C"/>
    <w:rsid w:val="00651F20"/>
    <w:rsid w:val="00652122"/>
    <w:rsid w:val="006521D1"/>
    <w:rsid w:val="006529CE"/>
    <w:rsid w:val="00653341"/>
    <w:rsid w:val="00654803"/>
    <w:rsid w:val="00654CDB"/>
    <w:rsid w:val="006559D3"/>
    <w:rsid w:val="0065623D"/>
    <w:rsid w:val="00656FC2"/>
    <w:rsid w:val="006571E9"/>
    <w:rsid w:val="00657475"/>
    <w:rsid w:val="00660617"/>
    <w:rsid w:val="00660AC1"/>
    <w:rsid w:val="006616CF"/>
    <w:rsid w:val="006617D3"/>
    <w:rsid w:val="00661E05"/>
    <w:rsid w:val="00662406"/>
    <w:rsid w:val="006628BC"/>
    <w:rsid w:val="006629DE"/>
    <w:rsid w:val="00663D7D"/>
    <w:rsid w:val="00664D77"/>
    <w:rsid w:val="00664EC1"/>
    <w:rsid w:val="00665DEF"/>
    <w:rsid w:val="00666703"/>
    <w:rsid w:val="006673B1"/>
    <w:rsid w:val="006676EA"/>
    <w:rsid w:val="0067080F"/>
    <w:rsid w:val="00670D27"/>
    <w:rsid w:val="00671059"/>
    <w:rsid w:val="0067125F"/>
    <w:rsid w:val="00671882"/>
    <w:rsid w:val="00672509"/>
    <w:rsid w:val="006733F3"/>
    <w:rsid w:val="00673778"/>
    <w:rsid w:val="00673937"/>
    <w:rsid w:val="0067489D"/>
    <w:rsid w:val="00675A6B"/>
    <w:rsid w:val="00675EEF"/>
    <w:rsid w:val="00676163"/>
    <w:rsid w:val="006763EC"/>
    <w:rsid w:val="006768FC"/>
    <w:rsid w:val="006769A6"/>
    <w:rsid w:val="00677D9A"/>
    <w:rsid w:val="00680037"/>
    <w:rsid w:val="00681E7A"/>
    <w:rsid w:val="006822A7"/>
    <w:rsid w:val="006822D0"/>
    <w:rsid w:val="006827FF"/>
    <w:rsid w:val="00683856"/>
    <w:rsid w:val="00684212"/>
    <w:rsid w:val="00684393"/>
    <w:rsid w:val="00684AF1"/>
    <w:rsid w:val="00686DCB"/>
    <w:rsid w:val="00687BAA"/>
    <w:rsid w:val="006908A3"/>
    <w:rsid w:val="00690957"/>
    <w:rsid w:val="00690DA9"/>
    <w:rsid w:val="006938A7"/>
    <w:rsid w:val="0069393F"/>
    <w:rsid w:val="006940C3"/>
    <w:rsid w:val="006957FC"/>
    <w:rsid w:val="00697C8D"/>
    <w:rsid w:val="00697D47"/>
    <w:rsid w:val="006A0C2B"/>
    <w:rsid w:val="006A0E56"/>
    <w:rsid w:val="006A0FA9"/>
    <w:rsid w:val="006A41CE"/>
    <w:rsid w:val="006A438F"/>
    <w:rsid w:val="006A54A9"/>
    <w:rsid w:val="006A554B"/>
    <w:rsid w:val="006A6941"/>
    <w:rsid w:val="006A7A7A"/>
    <w:rsid w:val="006A7E96"/>
    <w:rsid w:val="006A7FBE"/>
    <w:rsid w:val="006B1C21"/>
    <w:rsid w:val="006B1D51"/>
    <w:rsid w:val="006B1E60"/>
    <w:rsid w:val="006B259D"/>
    <w:rsid w:val="006B27DC"/>
    <w:rsid w:val="006B2E09"/>
    <w:rsid w:val="006B3265"/>
    <w:rsid w:val="006B5923"/>
    <w:rsid w:val="006B5EA4"/>
    <w:rsid w:val="006B63A2"/>
    <w:rsid w:val="006B6E95"/>
    <w:rsid w:val="006B7456"/>
    <w:rsid w:val="006C061B"/>
    <w:rsid w:val="006C0ED1"/>
    <w:rsid w:val="006C27CA"/>
    <w:rsid w:val="006C281B"/>
    <w:rsid w:val="006C2AB9"/>
    <w:rsid w:val="006C2B1E"/>
    <w:rsid w:val="006C3666"/>
    <w:rsid w:val="006C3BF4"/>
    <w:rsid w:val="006C4268"/>
    <w:rsid w:val="006C4329"/>
    <w:rsid w:val="006C44C5"/>
    <w:rsid w:val="006C45A6"/>
    <w:rsid w:val="006C50A6"/>
    <w:rsid w:val="006C5143"/>
    <w:rsid w:val="006C52EE"/>
    <w:rsid w:val="006C53D4"/>
    <w:rsid w:val="006D0436"/>
    <w:rsid w:val="006D0661"/>
    <w:rsid w:val="006D0E9A"/>
    <w:rsid w:val="006D2362"/>
    <w:rsid w:val="006D243F"/>
    <w:rsid w:val="006D2C0E"/>
    <w:rsid w:val="006D2D44"/>
    <w:rsid w:val="006D354F"/>
    <w:rsid w:val="006D483E"/>
    <w:rsid w:val="006D4C88"/>
    <w:rsid w:val="006D4ECD"/>
    <w:rsid w:val="006D4F42"/>
    <w:rsid w:val="006D5717"/>
    <w:rsid w:val="006D5CE7"/>
    <w:rsid w:val="006D7FF2"/>
    <w:rsid w:val="006E07B7"/>
    <w:rsid w:val="006E1A97"/>
    <w:rsid w:val="006E1AEA"/>
    <w:rsid w:val="006E22C4"/>
    <w:rsid w:val="006E2B96"/>
    <w:rsid w:val="006E2D91"/>
    <w:rsid w:val="006E3260"/>
    <w:rsid w:val="006E326B"/>
    <w:rsid w:val="006E4A31"/>
    <w:rsid w:val="006E4AA8"/>
    <w:rsid w:val="006E53F8"/>
    <w:rsid w:val="006E5BAD"/>
    <w:rsid w:val="006E7720"/>
    <w:rsid w:val="006E77E5"/>
    <w:rsid w:val="006F0F77"/>
    <w:rsid w:val="006F234C"/>
    <w:rsid w:val="006F24DA"/>
    <w:rsid w:val="006F27F6"/>
    <w:rsid w:val="006F2DFA"/>
    <w:rsid w:val="006F3A67"/>
    <w:rsid w:val="006F5061"/>
    <w:rsid w:val="006F54A1"/>
    <w:rsid w:val="006F558A"/>
    <w:rsid w:val="006F58CD"/>
    <w:rsid w:val="006F5A51"/>
    <w:rsid w:val="006F6376"/>
    <w:rsid w:val="006F6C51"/>
    <w:rsid w:val="006F714F"/>
    <w:rsid w:val="006F74CE"/>
    <w:rsid w:val="006F7DC5"/>
    <w:rsid w:val="007009D8"/>
    <w:rsid w:val="00700CEB"/>
    <w:rsid w:val="00700FA4"/>
    <w:rsid w:val="007010EA"/>
    <w:rsid w:val="0070196E"/>
    <w:rsid w:val="00701C43"/>
    <w:rsid w:val="00702DED"/>
    <w:rsid w:val="007032FF"/>
    <w:rsid w:val="0070351A"/>
    <w:rsid w:val="00703DAA"/>
    <w:rsid w:val="007045F0"/>
    <w:rsid w:val="00704947"/>
    <w:rsid w:val="00704C8B"/>
    <w:rsid w:val="00704E05"/>
    <w:rsid w:val="00704F27"/>
    <w:rsid w:val="00706AFD"/>
    <w:rsid w:val="00707E25"/>
    <w:rsid w:val="0071086B"/>
    <w:rsid w:val="00710B88"/>
    <w:rsid w:val="00711197"/>
    <w:rsid w:val="007114C5"/>
    <w:rsid w:val="00711A4B"/>
    <w:rsid w:val="00711B7D"/>
    <w:rsid w:val="00712BDD"/>
    <w:rsid w:val="0071408F"/>
    <w:rsid w:val="0071473F"/>
    <w:rsid w:val="00714E68"/>
    <w:rsid w:val="00715218"/>
    <w:rsid w:val="00715AC5"/>
    <w:rsid w:val="00715DBA"/>
    <w:rsid w:val="00716418"/>
    <w:rsid w:val="00716609"/>
    <w:rsid w:val="00716F9D"/>
    <w:rsid w:val="0071724B"/>
    <w:rsid w:val="007173BB"/>
    <w:rsid w:val="007204DB"/>
    <w:rsid w:val="00720B87"/>
    <w:rsid w:val="00720E86"/>
    <w:rsid w:val="00720FAE"/>
    <w:rsid w:val="00721B09"/>
    <w:rsid w:val="00723EB6"/>
    <w:rsid w:val="00725145"/>
    <w:rsid w:val="00725E59"/>
    <w:rsid w:val="00726118"/>
    <w:rsid w:val="0072615B"/>
    <w:rsid w:val="007271AB"/>
    <w:rsid w:val="00730842"/>
    <w:rsid w:val="00731FFE"/>
    <w:rsid w:val="007323C9"/>
    <w:rsid w:val="00732960"/>
    <w:rsid w:val="00732C63"/>
    <w:rsid w:val="00733AE6"/>
    <w:rsid w:val="00735009"/>
    <w:rsid w:val="007361CC"/>
    <w:rsid w:val="00736423"/>
    <w:rsid w:val="00740232"/>
    <w:rsid w:val="00740EA0"/>
    <w:rsid w:val="00741ABC"/>
    <w:rsid w:val="007427B7"/>
    <w:rsid w:val="007427D6"/>
    <w:rsid w:val="00744F9A"/>
    <w:rsid w:val="007455AA"/>
    <w:rsid w:val="00745626"/>
    <w:rsid w:val="00745922"/>
    <w:rsid w:val="007473F2"/>
    <w:rsid w:val="007476AA"/>
    <w:rsid w:val="007500FF"/>
    <w:rsid w:val="007528BD"/>
    <w:rsid w:val="00752AB5"/>
    <w:rsid w:val="00752D9B"/>
    <w:rsid w:val="00752E3D"/>
    <w:rsid w:val="00753513"/>
    <w:rsid w:val="00753E87"/>
    <w:rsid w:val="007540C7"/>
    <w:rsid w:val="00754C57"/>
    <w:rsid w:val="007550F3"/>
    <w:rsid w:val="0075608D"/>
    <w:rsid w:val="00756B48"/>
    <w:rsid w:val="007579F3"/>
    <w:rsid w:val="00757A6D"/>
    <w:rsid w:val="00757D18"/>
    <w:rsid w:val="0076027A"/>
    <w:rsid w:val="007605C4"/>
    <w:rsid w:val="00760E2F"/>
    <w:rsid w:val="00761124"/>
    <w:rsid w:val="00761C5B"/>
    <w:rsid w:val="00762001"/>
    <w:rsid w:val="007621C6"/>
    <w:rsid w:val="00762854"/>
    <w:rsid w:val="00763CDE"/>
    <w:rsid w:val="00763D5C"/>
    <w:rsid w:val="0076420C"/>
    <w:rsid w:val="00764F0A"/>
    <w:rsid w:val="00766E86"/>
    <w:rsid w:val="0076753C"/>
    <w:rsid w:val="00770A17"/>
    <w:rsid w:val="00770CA2"/>
    <w:rsid w:val="00771456"/>
    <w:rsid w:val="00772384"/>
    <w:rsid w:val="00772625"/>
    <w:rsid w:val="00773580"/>
    <w:rsid w:val="00773D2E"/>
    <w:rsid w:val="00774D65"/>
    <w:rsid w:val="007752D2"/>
    <w:rsid w:val="0077604E"/>
    <w:rsid w:val="00776247"/>
    <w:rsid w:val="007770A7"/>
    <w:rsid w:val="00777176"/>
    <w:rsid w:val="007779BC"/>
    <w:rsid w:val="00780675"/>
    <w:rsid w:val="00780B4D"/>
    <w:rsid w:val="00781558"/>
    <w:rsid w:val="00782D03"/>
    <w:rsid w:val="0078319F"/>
    <w:rsid w:val="007833EB"/>
    <w:rsid w:val="00783656"/>
    <w:rsid w:val="00784173"/>
    <w:rsid w:val="00784660"/>
    <w:rsid w:val="00784895"/>
    <w:rsid w:val="0078525D"/>
    <w:rsid w:val="00785BAC"/>
    <w:rsid w:val="00786B01"/>
    <w:rsid w:val="00786C36"/>
    <w:rsid w:val="00786EAC"/>
    <w:rsid w:val="007877A3"/>
    <w:rsid w:val="007900D5"/>
    <w:rsid w:val="00791072"/>
    <w:rsid w:val="0079118C"/>
    <w:rsid w:val="0079193B"/>
    <w:rsid w:val="00791BDD"/>
    <w:rsid w:val="0079218E"/>
    <w:rsid w:val="00792345"/>
    <w:rsid w:val="0079478C"/>
    <w:rsid w:val="00794EEC"/>
    <w:rsid w:val="00795B15"/>
    <w:rsid w:val="00796455"/>
    <w:rsid w:val="00796BBB"/>
    <w:rsid w:val="00796E5F"/>
    <w:rsid w:val="0079743F"/>
    <w:rsid w:val="00797AC9"/>
    <w:rsid w:val="007A0580"/>
    <w:rsid w:val="007A2257"/>
    <w:rsid w:val="007A22E0"/>
    <w:rsid w:val="007A241A"/>
    <w:rsid w:val="007A29D4"/>
    <w:rsid w:val="007A2C7A"/>
    <w:rsid w:val="007A2FFC"/>
    <w:rsid w:val="007A3267"/>
    <w:rsid w:val="007A409A"/>
    <w:rsid w:val="007A41A4"/>
    <w:rsid w:val="007A43B5"/>
    <w:rsid w:val="007A56C3"/>
    <w:rsid w:val="007A5BC9"/>
    <w:rsid w:val="007A65F3"/>
    <w:rsid w:val="007A741B"/>
    <w:rsid w:val="007A751F"/>
    <w:rsid w:val="007A766F"/>
    <w:rsid w:val="007B0467"/>
    <w:rsid w:val="007B12B5"/>
    <w:rsid w:val="007B143E"/>
    <w:rsid w:val="007B1A2E"/>
    <w:rsid w:val="007B247F"/>
    <w:rsid w:val="007B282B"/>
    <w:rsid w:val="007B288A"/>
    <w:rsid w:val="007B3647"/>
    <w:rsid w:val="007B4B72"/>
    <w:rsid w:val="007B4BF9"/>
    <w:rsid w:val="007B6A54"/>
    <w:rsid w:val="007B6E93"/>
    <w:rsid w:val="007C02BD"/>
    <w:rsid w:val="007C04A0"/>
    <w:rsid w:val="007C04FF"/>
    <w:rsid w:val="007C05C3"/>
    <w:rsid w:val="007C1447"/>
    <w:rsid w:val="007C1488"/>
    <w:rsid w:val="007C1E0E"/>
    <w:rsid w:val="007C2674"/>
    <w:rsid w:val="007C271D"/>
    <w:rsid w:val="007C34B6"/>
    <w:rsid w:val="007C5995"/>
    <w:rsid w:val="007C6364"/>
    <w:rsid w:val="007C6AA1"/>
    <w:rsid w:val="007C71E4"/>
    <w:rsid w:val="007D0693"/>
    <w:rsid w:val="007D0D14"/>
    <w:rsid w:val="007D0FBF"/>
    <w:rsid w:val="007D1091"/>
    <w:rsid w:val="007D1A3E"/>
    <w:rsid w:val="007D1F5D"/>
    <w:rsid w:val="007D1FC5"/>
    <w:rsid w:val="007D41BA"/>
    <w:rsid w:val="007D43A1"/>
    <w:rsid w:val="007D51B1"/>
    <w:rsid w:val="007D543D"/>
    <w:rsid w:val="007D565A"/>
    <w:rsid w:val="007D5C40"/>
    <w:rsid w:val="007D660E"/>
    <w:rsid w:val="007D6ABC"/>
    <w:rsid w:val="007D7655"/>
    <w:rsid w:val="007E0E96"/>
    <w:rsid w:val="007E1087"/>
    <w:rsid w:val="007E1A85"/>
    <w:rsid w:val="007E2CD2"/>
    <w:rsid w:val="007E4709"/>
    <w:rsid w:val="007E4C86"/>
    <w:rsid w:val="007E4D9E"/>
    <w:rsid w:val="007E5B1D"/>
    <w:rsid w:val="007E64EB"/>
    <w:rsid w:val="007E7B41"/>
    <w:rsid w:val="007E7DC7"/>
    <w:rsid w:val="007F3810"/>
    <w:rsid w:val="007F3891"/>
    <w:rsid w:val="007F4BFC"/>
    <w:rsid w:val="007F5265"/>
    <w:rsid w:val="007F58B2"/>
    <w:rsid w:val="007F6312"/>
    <w:rsid w:val="007F69EB"/>
    <w:rsid w:val="007F6ABD"/>
    <w:rsid w:val="007F7166"/>
    <w:rsid w:val="007F726B"/>
    <w:rsid w:val="007F788C"/>
    <w:rsid w:val="00800544"/>
    <w:rsid w:val="008012E7"/>
    <w:rsid w:val="00801395"/>
    <w:rsid w:val="00801DBA"/>
    <w:rsid w:val="0080215C"/>
    <w:rsid w:val="00802F1D"/>
    <w:rsid w:val="00803786"/>
    <w:rsid w:val="00803BB7"/>
    <w:rsid w:val="00804024"/>
    <w:rsid w:val="00805642"/>
    <w:rsid w:val="00805C21"/>
    <w:rsid w:val="008060E0"/>
    <w:rsid w:val="008065EB"/>
    <w:rsid w:val="008066D4"/>
    <w:rsid w:val="008071B3"/>
    <w:rsid w:val="0080783A"/>
    <w:rsid w:val="00810341"/>
    <w:rsid w:val="00811022"/>
    <w:rsid w:val="008110BD"/>
    <w:rsid w:val="00811574"/>
    <w:rsid w:val="00813141"/>
    <w:rsid w:val="0081396D"/>
    <w:rsid w:val="00814701"/>
    <w:rsid w:val="00814882"/>
    <w:rsid w:val="0081545E"/>
    <w:rsid w:val="00815C76"/>
    <w:rsid w:val="00815FC0"/>
    <w:rsid w:val="00821155"/>
    <w:rsid w:val="008211D8"/>
    <w:rsid w:val="00821236"/>
    <w:rsid w:val="008225A8"/>
    <w:rsid w:val="008240D9"/>
    <w:rsid w:val="00824BA8"/>
    <w:rsid w:val="00825102"/>
    <w:rsid w:val="00825AF7"/>
    <w:rsid w:val="00825BE8"/>
    <w:rsid w:val="00826C39"/>
    <w:rsid w:val="0082723B"/>
    <w:rsid w:val="00832509"/>
    <w:rsid w:val="008332D3"/>
    <w:rsid w:val="008336F2"/>
    <w:rsid w:val="00834DE4"/>
    <w:rsid w:val="00834F7A"/>
    <w:rsid w:val="008351EE"/>
    <w:rsid w:val="00835DBD"/>
    <w:rsid w:val="0083613C"/>
    <w:rsid w:val="00836850"/>
    <w:rsid w:val="00840659"/>
    <w:rsid w:val="00840BC7"/>
    <w:rsid w:val="00841B76"/>
    <w:rsid w:val="00842A92"/>
    <w:rsid w:val="00843231"/>
    <w:rsid w:val="008449A2"/>
    <w:rsid w:val="00845750"/>
    <w:rsid w:val="00845849"/>
    <w:rsid w:val="00846386"/>
    <w:rsid w:val="008521BE"/>
    <w:rsid w:val="00852631"/>
    <w:rsid w:val="008526CB"/>
    <w:rsid w:val="00854D14"/>
    <w:rsid w:val="00855156"/>
    <w:rsid w:val="00855282"/>
    <w:rsid w:val="00857054"/>
    <w:rsid w:val="00857A2E"/>
    <w:rsid w:val="00860C0C"/>
    <w:rsid w:val="00860ECE"/>
    <w:rsid w:val="0086126E"/>
    <w:rsid w:val="0086195F"/>
    <w:rsid w:val="00861B86"/>
    <w:rsid w:val="0086222D"/>
    <w:rsid w:val="008629E8"/>
    <w:rsid w:val="008658FC"/>
    <w:rsid w:val="00866742"/>
    <w:rsid w:val="00867045"/>
    <w:rsid w:val="00867495"/>
    <w:rsid w:val="00867599"/>
    <w:rsid w:val="00867CD7"/>
    <w:rsid w:val="00867E7C"/>
    <w:rsid w:val="008711AE"/>
    <w:rsid w:val="00871967"/>
    <w:rsid w:val="00871F64"/>
    <w:rsid w:val="008720FD"/>
    <w:rsid w:val="008723B3"/>
    <w:rsid w:val="0087244B"/>
    <w:rsid w:val="00873E0F"/>
    <w:rsid w:val="00873EB0"/>
    <w:rsid w:val="00874F04"/>
    <w:rsid w:val="00875AF3"/>
    <w:rsid w:val="0087617D"/>
    <w:rsid w:val="00876FAF"/>
    <w:rsid w:val="00877452"/>
    <w:rsid w:val="00877673"/>
    <w:rsid w:val="00877D70"/>
    <w:rsid w:val="00877E76"/>
    <w:rsid w:val="00877F20"/>
    <w:rsid w:val="00880130"/>
    <w:rsid w:val="00880280"/>
    <w:rsid w:val="00880B66"/>
    <w:rsid w:val="00880F26"/>
    <w:rsid w:val="008815EB"/>
    <w:rsid w:val="00882B3C"/>
    <w:rsid w:val="008838FB"/>
    <w:rsid w:val="00883C4D"/>
    <w:rsid w:val="008849D7"/>
    <w:rsid w:val="00885459"/>
    <w:rsid w:val="0088582B"/>
    <w:rsid w:val="00885A4C"/>
    <w:rsid w:val="00886E61"/>
    <w:rsid w:val="00887C88"/>
    <w:rsid w:val="0089084F"/>
    <w:rsid w:val="00890D93"/>
    <w:rsid w:val="008915DF"/>
    <w:rsid w:val="00891E49"/>
    <w:rsid w:val="00892A7D"/>
    <w:rsid w:val="00892DF8"/>
    <w:rsid w:val="00893491"/>
    <w:rsid w:val="0089372D"/>
    <w:rsid w:val="00893816"/>
    <w:rsid w:val="00894D8E"/>
    <w:rsid w:val="00894E54"/>
    <w:rsid w:val="00895D75"/>
    <w:rsid w:val="00895F90"/>
    <w:rsid w:val="00896CDB"/>
    <w:rsid w:val="008A181B"/>
    <w:rsid w:val="008A2F3D"/>
    <w:rsid w:val="008A2F3E"/>
    <w:rsid w:val="008A36AB"/>
    <w:rsid w:val="008A530F"/>
    <w:rsid w:val="008A57C5"/>
    <w:rsid w:val="008A5CE4"/>
    <w:rsid w:val="008A6A7E"/>
    <w:rsid w:val="008A7637"/>
    <w:rsid w:val="008B0067"/>
    <w:rsid w:val="008B0F12"/>
    <w:rsid w:val="008B1B6C"/>
    <w:rsid w:val="008B206B"/>
    <w:rsid w:val="008B20B6"/>
    <w:rsid w:val="008B2534"/>
    <w:rsid w:val="008B2BC4"/>
    <w:rsid w:val="008B2C2E"/>
    <w:rsid w:val="008B3FAC"/>
    <w:rsid w:val="008B493E"/>
    <w:rsid w:val="008B79E5"/>
    <w:rsid w:val="008B7F67"/>
    <w:rsid w:val="008C0BC9"/>
    <w:rsid w:val="008C1C41"/>
    <w:rsid w:val="008C2830"/>
    <w:rsid w:val="008C3D1F"/>
    <w:rsid w:val="008C43F7"/>
    <w:rsid w:val="008C4FD6"/>
    <w:rsid w:val="008C52EC"/>
    <w:rsid w:val="008C5D70"/>
    <w:rsid w:val="008C616A"/>
    <w:rsid w:val="008C6909"/>
    <w:rsid w:val="008C76F3"/>
    <w:rsid w:val="008D0473"/>
    <w:rsid w:val="008D05AE"/>
    <w:rsid w:val="008D0BAD"/>
    <w:rsid w:val="008D15A0"/>
    <w:rsid w:val="008D19B2"/>
    <w:rsid w:val="008D1A6C"/>
    <w:rsid w:val="008D2185"/>
    <w:rsid w:val="008D3636"/>
    <w:rsid w:val="008D44A6"/>
    <w:rsid w:val="008D5104"/>
    <w:rsid w:val="008D5CB6"/>
    <w:rsid w:val="008D678C"/>
    <w:rsid w:val="008D6868"/>
    <w:rsid w:val="008D7023"/>
    <w:rsid w:val="008D7453"/>
    <w:rsid w:val="008D79C2"/>
    <w:rsid w:val="008D7B46"/>
    <w:rsid w:val="008E0236"/>
    <w:rsid w:val="008E04DC"/>
    <w:rsid w:val="008E05FA"/>
    <w:rsid w:val="008E1208"/>
    <w:rsid w:val="008E14FF"/>
    <w:rsid w:val="008E16CE"/>
    <w:rsid w:val="008E1811"/>
    <w:rsid w:val="008E1C6D"/>
    <w:rsid w:val="008E22CE"/>
    <w:rsid w:val="008E2A67"/>
    <w:rsid w:val="008E32CD"/>
    <w:rsid w:val="008E41E4"/>
    <w:rsid w:val="008E46F4"/>
    <w:rsid w:val="008E539E"/>
    <w:rsid w:val="008E5DAF"/>
    <w:rsid w:val="008E5DE9"/>
    <w:rsid w:val="008E608A"/>
    <w:rsid w:val="008E6E99"/>
    <w:rsid w:val="008F00EA"/>
    <w:rsid w:val="008F069E"/>
    <w:rsid w:val="008F16BE"/>
    <w:rsid w:val="008F1917"/>
    <w:rsid w:val="008F20CF"/>
    <w:rsid w:val="008F2BBA"/>
    <w:rsid w:val="008F2EE8"/>
    <w:rsid w:val="008F378F"/>
    <w:rsid w:val="008F47B0"/>
    <w:rsid w:val="008F5370"/>
    <w:rsid w:val="008F5F3D"/>
    <w:rsid w:val="008F6B6C"/>
    <w:rsid w:val="008F750F"/>
    <w:rsid w:val="008F7BB0"/>
    <w:rsid w:val="0090043E"/>
    <w:rsid w:val="009008C6"/>
    <w:rsid w:val="00900F5A"/>
    <w:rsid w:val="00900FA1"/>
    <w:rsid w:val="00903650"/>
    <w:rsid w:val="00903EC4"/>
    <w:rsid w:val="00904A29"/>
    <w:rsid w:val="0090592F"/>
    <w:rsid w:val="009061D9"/>
    <w:rsid w:val="009062B5"/>
    <w:rsid w:val="009066D0"/>
    <w:rsid w:val="0090729B"/>
    <w:rsid w:val="00907535"/>
    <w:rsid w:val="009079DD"/>
    <w:rsid w:val="00911041"/>
    <w:rsid w:val="00911109"/>
    <w:rsid w:val="0091146C"/>
    <w:rsid w:val="00911856"/>
    <w:rsid w:val="00911A1F"/>
    <w:rsid w:val="00911E81"/>
    <w:rsid w:val="00911F02"/>
    <w:rsid w:val="00912B17"/>
    <w:rsid w:val="00913C27"/>
    <w:rsid w:val="00914002"/>
    <w:rsid w:val="009147E2"/>
    <w:rsid w:val="0091595F"/>
    <w:rsid w:val="00915F52"/>
    <w:rsid w:val="009161BF"/>
    <w:rsid w:val="009170F5"/>
    <w:rsid w:val="009179C1"/>
    <w:rsid w:val="009202C2"/>
    <w:rsid w:val="00920757"/>
    <w:rsid w:val="00921063"/>
    <w:rsid w:val="0092169E"/>
    <w:rsid w:val="00921746"/>
    <w:rsid w:val="00921B47"/>
    <w:rsid w:val="0092224C"/>
    <w:rsid w:val="009238BA"/>
    <w:rsid w:val="0092423F"/>
    <w:rsid w:val="00924563"/>
    <w:rsid w:val="00925162"/>
    <w:rsid w:val="009254D0"/>
    <w:rsid w:val="00926E71"/>
    <w:rsid w:val="00926E83"/>
    <w:rsid w:val="00930752"/>
    <w:rsid w:val="00931304"/>
    <w:rsid w:val="0093329E"/>
    <w:rsid w:val="00933BE9"/>
    <w:rsid w:val="00934651"/>
    <w:rsid w:val="0093515C"/>
    <w:rsid w:val="0093527E"/>
    <w:rsid w:val="00935486"/>
    <w:rsid w:val="009354F6"/>
    <w:rsid w:val="00935BE2"/>
    <w:rsid w:val="00936752"/>
    <w:rsid w:val="009379CE"/>
    <w:rsid w:val="009402FD"/>
    <w:rsid w:val="00940EEB"/>
    <w:rsid w:val="00940F71"/>
    <w:rsid w:val="00941FB5"/>
    <w:rsid w:val="00942DAF"/>
    <w:rsid w:val="0094336E"/>
    <w:rsid w:val="0094412F"/>
    <w:rsid w:val="009470BE"/>
    <w:rsid w:val="00947B26"/>
    <w:rsid w:val="00950393"/>
    <w:rsid w:val="00950756"/>
    <w:rsid w:val="0095083D"/>
    <w:rsid w:val="00951059"/>
    <w:rsid w:val="009510D1"/>
    <w:rsid w:val="0095117E"/>
    <w:rsid w:val="00951409"/>
    <w:rsid w:val="0095143E"/>
    <w:rsid w:val="00951790"/>
    <w:rsid w:val="0095226F"/>
    <w:rsid w:val="00952723"/>
    <w:rsid w:val="00952AB5"/>
    <w:rsid w:val="009538CC"/>
    <w:rsid w:val="00953D1C"/>
    <w:rsid w:val="00954B91"/>
    <w:rsid w:val="00954F79"/>
    <w:rsid w:val="009553A6"/>
    <w:rsid w:val="00955870"/>
    <w:rsid w:val="00957654"/>
    <w:rsid w:val="00957783"/>
    <w:rsid w:val="009577FE"/>
    <w:rsid w:val="0096003A"/>
    <w:rsid w:val="00960FC8"/>
    <w:rsid w:val="0096182A"/>
    <w:rsid w:val="00963D95"/>
    <w:rsid w:val="0096514B"/>
    <w:rsid w:val="0096525E"/>
    <w:rsid w:val="009654F1"/>
    <w:rsid w:val="00965AA1"/>
    <w:rsid w:val="00966BFA"/>
    <w:rsid w:val="009670C0"/>
    <w:rsid w:val="00967463"/>
    <w:rsid w:val="00970569"/>
    <w:rsid w:val="009711DF"/>
    <w:rsid w:val="00971750"/>
    <w:rsid w:val="009718FE"/>
    <w:rsid w:val="00972D68"/>
    <w:rsid w:val="00972F51"/>
    <w:rsid w:val="00973028"/>
    <w:rsid w:val="00975006"/>
    <w:rsid w:val="00975D9D"/>
    <w:rsid w:val="00976C69"/>
    <w:rsid w:val="00976FBB"/>
    <w:rsid w:val="00977548"/>
    <w:rsid w:val="00977A8B"/>
    <w:rsid w:val="009825E7"/>
    <w:rsid w:val="009834E5"/>
    <w:rsid w:val="00983A8B"/>
    <w:rsid w:val="009843AF"/>
    <w:rsid w:val="00985388"/>
    <w:rsid w:val="00985530"/>
    <w:rsid w:val="00986060"/>
    <w:rsid w:val="00986BF6"/>
    <w:rsid w:val="00987A43"/>
    <w:rsid w:val="00990D9E"/>
    <w:rsid w:val="009912CF"/>
    <w:rsid w:val="00991451"/>
    <w:rsid w:val="00991485"/>
    <w:rsid w:val="00991A83"/>
    <w:rsid w:val="00992BE2"/>
    <w:rsid w:val="00992C4C"/>
    <w:rsid w:val="0099334D"/>
    <w:rsid w:val="00993566"/>
    <w:rsid w:val="00993700"/>
    <w:rsid w:val="0099378C"/>
    <w:rsid w:val="00994718"/>
    <w:rsid w:val="009959E0"/>
    <w:rsid w:val="0099649D"/>
    <w:rsid w:val="009966A8"/>
    <w:rsid w:val="009971EB"/>
    <w:rsid w:val="009A059B"/>
    <w:rsid w:val="009A06CB"/>
    <w:rsid w:val="009A11F9"/>
    <w:rsid w:val="009A25E6"/>
    <w:rsid w:val="009A29D0"/>
    <w:rsid w:val="009A457B"/>
    <w:rsid w:val="009A477D"/>
    <w:rsid w:val="009A4AC2"/>
    <w:rsid w:val="009A4AEC"/>
    <w:rsid w:val="009A5417"/>
    <w:rsid w:val="009A609A"/>
    <w:rsid w:val="009A61D7"/>
    <w:rsid w:val="009A65B9"/>
    <w:rsid w:val="009A6D8C"/>
    <w:rsid w:val="009A70AA"/>
    <w:rsid w:val="009A7EDF"/>
    <w:rsid w:val="009B09CA"/>
    <w:rsid w:val="009B126C"/>
    <w:rsid w:val="009B1CBE"/>
    <w:rsid w:val="009B2010"/>
    <w:rsid w:val="009B228E"/>
    <w:rsid w:val="009B3B96"/>
    <w:rsid w:val="009B41B6"/>
    <w:rsid w:val="009B4803"/>
    <w:rsid w:val="009B48B3"/>
    <w:rsid w:val="009B4AF8"/>
    <w:rsid w:val="009B4F81"/>
    <w:rsid w:val="009B52CB"/>
    <w:rsid w:val="009B5F35"/>
    <w:rsid w:val="009B6091"/>
    <w:rsid w:val="009B666F"/>
    <w:rsid w:val="009B6CA2"/>
    <w:rsid w:val="009B737E"/>
    <w:rsid w:val="009B75FD"/>
    <w:rsid w:val="009B7628"/>
    <w:rsid w:val="009B7B86"/>
    <w:rsid w:val="009C2852"/>
    <w:rsid w:val="009C2C08"/>
    <w:rsid w:val="009C5A50"/>
    <w:rsid w:val="009C5F72"/>
    <w:rsid w:val="009C745D"/>
    <w:rsid w:val="009C763A"/>
    <w:rsid w:val="009D07BB"/>
    <w:rsid w:val="009D0AF8"/>
    <w:rsid w:val="009D20A8"/>
    <w:rsid w:val="009D34A5"/>
    <w:rsid w:val="009D36E9"/>
    <w:rsid w:val="009D44A9"/>
    <w:rsid w:val="009D5F4B"/>
    <w:rsid w:val="009D6206"/>
    <w:rsid w:val="009D7130"/>
    <w:rsid w:val="009E0141"/>
    <w:rsid w:val="009E0C5C"/>
    <w:rsid w:val="009E1015"/>
    <w:rsid w:val="009E13E1"/>
    <w:rsid w:val="009E15C2"/>
    <w:rsid w:val="009E18D6"/>
    <w:rsid w:val="009E6726"/>
    <w:rsid w:val="009E6E0A"/>
    <w:rsid w:val="009E7015"/>
    <w:rsid w:val="009F0770"/>
    <w:rsid w:val="009F08F8"/>
    <w:rsid w:val="009F0D57"/>
    <w:rsid w:val="009F304B"/>
    <w:rsid w:val="009F3206"/>
    <w:rsid w:val="009F4C0E"/>
    <w:rsid w:val="009F4EE7"/>
    <w:rsid w:val="009F5D94"/>
    <w:rsid w:val="009F6091"/>
    <w:rsid w:val="009F725B"/>
    <w:rsid w:val="009F7629"/>
    <w:rsid w:val="009F7924"/>
    <w:rsid w:val="009F7E6C"/>
    <w:rsid w:val="00A01D5F"/>
    <w:rsid w:val="00A022E8"/>
    <w:rsid w:val="00A023B4"/>
    <w:rsid w:val="00A03A16"/>
    <w:rsid w:val="00A0554B"/>
    <w:rsid w:val="00A05B56"/>
    <w:rsid w:val="00A06443"/>
    <w:rsid w:val="00A06F7D"/>
    <w:rsid w:val="00A0769F"/>
    <w:rsid w:val="00A10A1A"/>
    <w:rsid w:val="00A10C57"/>
    <w:rsid w:val="00A10DB3"/>
    <w:rsid w:val="00A12183"/>
    <w:rsid w:val="00A12D94"/>
    <w:rsid w:val="00A13AA2"/>
    <w:rsid w:val="00A14599"/>
    <w:rsid w:val="00A172F5"/>
    <w:rsid w:val="00A1784E"/>
    <w:rsid w:val="00A20BC9"/>
    <w:rsid w:val="00A22291"/>
    <w:rsid w:val="00A2292D"/>
    <w:rsid w:val="00A23400"/>
    <w:rsid w:val="00A23585"/>
    <w:rsid w:val="00A24807"/>
    <w:rsid w:val="00A25292"/>
    <w:rsid w:val="00A260F4"/>
    <w:rsid w:val="00A27516"/>
    <w:rsid w:val="00A2780E"/>
    <w:rsid w:val="00A301A3"/>
    <w:rsid w:val="00A30544"/>
    <w:rsid w:val="00A3080E"/>
    <w:rsid w:val="00A336E1"/>
    <w:rsid w:val="00A34A34"/>
    <w:rsid w:val="00A350B4"/>
    <w:rsid w:val="00A3792B"/>
    <w:rsid w:val="00A37C3A"/>
    <w:rsid w:val="00A40AC9"/>
    <w:rsid w:val="00A41399"/>
    <w:rsid w:val="00A41774"/>
    <w:rsid w:val="00A42155"/>
    <w:rsid w:val="00A45A33"/>
    <w:rsid w:val="00A45E36"/>
    <w:rsid w:val="00A463E4"/>
    <w:rsid w:val="00A500CA"/>
    <w:rsid w:val="00A50ADE"/>
    <w:rsid w:val="00A50EEF"/>
    <w:rsid w:val="00A51069"/>
    <w:rsid w:val="00A517D9"/>
    <w:rsid w:val="00A52E06"/>
    <w:rsid w:val="00A52EF3"/>
    <w:rsid w:val="00A54279"/>
    <w:rsid w:val="00A550FC"/>
    <w:rsid w:val="00A56835"/>
    <w:rsid w:val="00A56BEE"/>
    <w:rsid w:val="00A56CDA"/>
    <w:rsid w:val="00A5753D"/>
    <w:rsid w:val="00A57AC5"/>
    <w:rsid w:val="00A60469"/>
    <w:rsid w:val="00A604D3"/>
    <w:rsid w:val="00A617DC"/>
    <w:rsid w:val="00A62E6A"/>
    <w:rsid w:val="00A630BF"/>
    <w:rsid w:val="00A633C4"/>
    <w:rsid w:val="00A633F1"/>
    <w:rsid w:val="00A636D0"/>
    <w:rsid w:val="00A63A62"/>
    <w:rsid w:val="00A63ACB"/>
    <w:rsid w:val="00A63E2F"/>
    <w:rsid w:val="00A657A5"/>
    <w:rsid w:val="00A65F74"/>
    <w:rsid w:val="00A66B5B"/>
    <w:rsid w:val="00A672BD"/>
    <w:rsid w:val="00A67549"/>
    <w:rsid w:val="00A70015"/>
    <w:rsid w:val="00A70641"/>
    <w:rsid w:val="00A70727"/>
    <w:rsid w:val="00A7075C"/>
    <w:rsid w:val="00A7108A"/>
    <w:rsid w:val="00A71270"/>
    <w:rsid w:val="00A7236A"/>
    <w:rsid w:val="00A73354"/>
    <w:rsid w:val="00A748D8"/>
    <w:rsid w:val="00A74BDF"/>
    <w:rsid w:val="00A7529C"/>
    <w:rsid w:val="00A75886"/>
    <w:rsid w:val="00A76209"/>
    <w:rsid w:val="00A76816"/>
    <w:rsid w:val="00A77237"/>
    <w:rsid w:val="00A7739A"/>
    <w:rsid w:val="00A7780C"/>
    <w:rsid w:val="00A806CD"/>
    <w:rsid w:val="00A80B6D"/>
    <w:rsid w:val="00A82297"/>
    <w:rsid w:val="00A82A1F"/>
    <w:rsid w:val="00A83345"/>
    <w:rsid w:val="00A848A7"/>
    <w:rsid w:val="00A84A37"/>
    <w:rsid w:val="00A853B6"/>
    <w:rsid w:val="00A85AC2"/>
    <w:rsid w:val="00A86462"/>
    <w:rsid w:val="00A864D7"/>
    <w:rsid w:val="00A8653B"/>
    <w:rsid w:val="00A86A64"/>
    <w:rsid w:val="00A86AD5"/>
    <w:rsid w:val="00A86DC0"/>
    <w:rsid w:val="00A872D1"/>
    <w:rsid w:val="00A87AE9"/>
    <w:rsid w:val="00A9096D"/>
    <w:rsid w:val="00A91244"/>
    <w:rsid w:val="00A91515"/>
    <w:rsid w:val="00A9196E"/>
    <w:rsid w:val="00A923D9"/>
    <w:rsid w:val="00A93369"/>
    <w:rsid w:val="00A934DF"/>
    <w:rsid w:val="00A93A6A"/>
    <w:rsid w:val="00A94B92"/>
    <w:rsid w:val="00A94E28"/>
    <w:rsid w:val="00A95120"/>
    <w:rsid w:val="00A954AC"/>
    <w:rsid w:val="00A95F0F"/>
    <w:rsid w:val="00A970DD"/>
    <w:rsid w:val="00A976CF"/>
    <w:rsid w:val="00AA0590"/>
    <w:rsid w:val="00AA0B7F"/>
    <w:rsid w:val="00AA0BBC"/>
    <w:rsid w:val="00AA0E27"/>
    <w:rsid w:val="00AA12C7"/>
    <w:rsid w:val="00AA182D"/>
    <w:rsid w:val="00AA1DFF"/>
    <w:rsid w:val="00AA252E"/>
    <w:rsid w:val="00AA3065"/>
    <w:rsid w:val="00AA30B8"/>
    <w:rsid w:val="00AA3CD0"/>
    <w:rsid w:val="00AA3DFD"/>
    <w:rsid w:val="00AA42C4"/>
    <w:rsid w:val="00AA48A8"/>
    <w:rsid w:val="00AA7E81"/>
    <w:rsid w:val="00AB0223"/>
    <w:rsid w:val="00AB0899"/>
    <w:rsid w:val="00AB3312"/>
    <w:rsid w:val="00AB3E1E"/>
    <w:rsid w:val="00AB40B6"/>
    <w:rsid w:val="00AB4634"/>
    <w:rsid w:val="00AB52F7"/>
    <w:rsid w:val="00AB5532"/>
    <w:rsid w:val="00AB5560"/>
    <w:rsid w:val="00AB5A14"/>
    <w:rsid w:val="00AB7C41"/>
    <w:rsid w:val="00AB7F3C"/>
    <w:rsid w:val="00AB7F6C"/>
    <w:rsid w:val="00AC0228"/>
    <w:rsid w:val="00AC0950"/>
    <w:rsid w:val="00AC1636"/>
    <w:rsid w:val="00AC1794"/>
    <w:rsid w:val="00AC185F"/>
    <w:rsid w:val="00AC1C4E"/>
    <w:rsid w:val="00AC2F24"/>
    <w:rsid w:val="00AC4A4E"/>
    <w:rsid w:val="00AC6382"/>
    <w:rsid w:val="00AC7928"/>
    <w:rsid w:val="00AC7A61"/>
    <w:rsid w:val="00AC7D19"/>
    <w:rsid w:val="00AD1BB0"/>
    <w:rsid w:val="00AD1EEA"/>
    <w:rsid w:val="00AD20FE"/>
    <w:rsid w:val="00AD21B5"/>
    <w:rsid w:val="00AD2236"/>
    <w:rsid w:val="00AD23C9"/>
    <w:rsid w:val="00AD39A2"/>
    <w:rsid w:val="00AD481C"/>
    <w:rsid w:val="00AD4F18"/>
    <w:rsid w:val="00AD4F40"/>
    <w:rsid w:val="00AD4FC1"/>
    <w:rsid w:val="00AD5311"/>
    <w:rsid w:val="00AD5791"/>
    <w:rsid w:val="00AD794C"/>
    <w:rsid w:val="00AD7C9F"/>
    <w:rsid w:val="00AE0449"/>
    <w:rsid w:val="00AE0890"/>
    <w:rsid w:val="00AE0E21"/>
    <w:rsid w:val="00AE274E"/>
    <w:rsid w:val="00AE282D"/>
    <w:rsid w:val="00AE2873"/>
    <w:rsid w:val="00AE2BBF"/>
    <w:rsid w:val="00AE31EA"/>
    <w:rsid w:val="00AE3C6E"/>
    <w:rsid w:val="00AE3F82"/>
    <w:rsid w:val="00AE4155"/>
    <w:rsid w:val="00AE490E"/>
    <w:rsid w:val="00AE4D09"/>
    <w:rsid w:val="00AE5773"/>
    <w:rsid w:val="00AE62F6"/>
    <w:rsid w:val="00AE65BF"/>
    <w:rsid w:val="00AE6D49"/>
    <w:rsid w:val="00AF0357"/>
    <w:rsid w:val="00AF0437"/>
    <w:rsid w:val="00AF091D"/>
    <w:rsid w:val="00AF1382"/>
    <w:rsid w:val="00AF144C"/>
    <w:rsid w:val="00AF23B4"/>
    <w:rsid w:val="00AF311E"/>
    <w:rsid w:val="00AF3F1A"/>
    <w:rsid w:val="00AF41DB"/>
    <w:rsid w:val="00AF4445"/>
    <w:rsid w:val="00AF47BF"/>
    <w:rsid w:val="00AF47F9"/>
    <w:rsid w:val="00AF5DBC"/>
    <w:rsid w:val="00AF5EF1"/>
    <w:rsid w:val="00AF61C9"/>
    <w:rsid w:val="00B000E5"/>
    <w:rsid w:val="00B00783"/>
    <w:rsid w:val="00B00C55"/>
    <w:rsid w:val="00B01C9A"/>
    <w:rsid w:val="00B02C13"/>
    <w:rsid w:val="00B033D5"/>
    <w:rsid w:val="00B045C4"/>
    <w:rsid w:val="00B05098"/>
    <w:rsid w:val="00B05A85"/>
    <w:rsid w:val="00B05DF7"/>
    <w:rsid w:val="00B068C3"/>
    <w:rsid w:val="00B0725E"/>
    <w:rsid w:val="00B07669"/>
    <w:rsid w:val="00B0788F"/>
    <w:rsid w:val="00B07C17"/>
    <w:rsid w:val="00B10D87"/>
    <w:rsid w:val="00B1147C"/>
    <w:rsid w:val="00B11741"/>
    <w:rsid w:val="00B117C9"/>
    <w:rsid w:val="00B118BD"/>
    <w:rsid w:val="00B12FBA"/>
    <w:rsid w:val="00B13268"/>
    <w:rsid w:val="00B14CF5"/>
    <w:rsid w:val="00B14F2E"/>
    <w:rsid w:val="00B1777B"/>
    <w:rsid w:val="00B178CD"/>
    <w:rsid w:val="00B17DA4"/>
    <w:rsid w:val="00B203F7"/>
    <w:rsid w:val="00B20938"/>
    <w:rsid w:val="00B215E3"/>
    <w:rsid w:val="00B22437"/>
    <w:rsid w:val="00B23CD3"/>
    <w:rsid w:val="00B249FF"/>
    <w:rsid w:val="00B24C91"/>
    <w:rsid w:val="00B265A2"/>
    <w:rsid w:val="00B3118E"/>
    <w:rsid w:val="00B31437"/>
    <w:rsid w:val="00B315D6"/>
    <w:rsid w:val="00B32137"/>
    <w:rsid w:val="00B32CC8"/>
    <w:rsid w:val="00B33668"/>
    <w:rsid w:val="00B3405A"/>
    <w:rsid w:val="00B346F1"/>
    <w:rsid w:val="00B40613"/>
    <w:rsid w:val="00B41AF9"/>
    <w:rsid w:val="00B41BE6"/>
    <w:rsid w:val="00B41D22"/>
    <w:rsid w:val="00B42821"/>
    <w:rsid w:val="00B42D75"/>
    <w:rsid w:val="00B439BF"/>
    <w:rsid w:val="00B43A51"/>
    <w:rsid w:val="00B447E8"/>
    <w:rsid w:val="00B4489D"/>
    <w:rsid w:val="00B45382"/>
    <w:rsid w:val="00B454A5"/>
    <w:rsid w:val="00B46949"/>
    <w:rsid w:val="00B46EC1"/>
    <w:rsid w:val="00B4731D"/>
    <w:rsid w:val="00B47643"/>
    <w:rsid w:val="00B47A14"/>
    <w:rsid w:val="00B50218"/>
    <w:rsid w:val="00B50CCB"/>
    <w:rsid w:val="00B512F2"/>
    <w:rsid w:val="00B52125"/>
    <w:rsid w:val="00B5296F"/>
    <w:rsid w:val="00B52A3B"/>
    <w:rsid w:val="00B5353B"/>
    <w:rsid w:val="00B537A3"/>
    <w:rsid w:val="00B538EB"/>
    <w:rsid w:val="00B54062"/>
    <w:rsid w:val="00B5480D"/>
    <w:rsid w:val="00B55221"/>
    <w:rsid w:val="00B55FD8"/>
    <w:rsid w:val="00B561AE"/>
    <w:rsid w:val="00B57D32"/>
    <w:rsid w:val="00B6141B"/>
    <w:rsid w:val="00B6286E"/>
    <w:rsid w:val="00B62A17"/>
    <w:rsid w:val="00B62FB0"/>
    <w:rsid w:val="00B6485E"/>
    <w:rsid w:val="00B64E38"/>
    <w:rsid w:val="00B66266"/>
    <w:rsid w:val="00B667F7"/>
    <w:rsid w:val="00B707F5"/>
    <w:rsid w:val="00B70FD4"/>
    <w:rsid w:val="00B71C1B"/>
    <w:rsid w:val="00B71F6D"/>
    <w:rsid w:val="00B72DFC"/>
    <w:rsid w:val="00B72FBB"/>
    <w:rsid w:val="00B7319F"/>
    <w:rsid w:val="00B73411"/>
    <w:rsid w:val="00B73995"/>
    <w:rsid w:val="00B742FA"/>
    <w:rsid w:val="00B74AC1"/>
    <w:rsid w:val="00B75503"/>
    <w:rsid w:val="00B75DCE"/>
    <w:rsid w:val="00B7623B"/>
    <w:rsid w:val="00B77721"/>
    <w:rsid w:val="00B80479"/>
    <w:rsid w:val="00B804D2"/>
    <w:rsid w:val="00B814B7"/>
    <w:rsid w:val="00B81BF3"/>
    <w:rsid w:val="00B81CCD"/>
    <w:rsid w:val="00B8240B"/>
    <w:rsid w:val="00B8259E"/>
    <w:rsid w:val="00B83377"/>
    <w:rsid w:val="00B833E8"/>
    <w:rsid w:val="00B835C2"/>
    <w:rsid w:val="00B851F9"/>
    <w:rsid w:val="00B852C1"/>
    <w:rsid w:val="00B87310"/>
    <w:rsid w:val="00B917B8"/>
    <w:rsid w:val="00B93BC8"/>
    <w:rsid w:val="00B940C6"/>
    <w:rsid w:val="00B94170"/>
    <w:rsid w:val="00B94173"/>
    <w:rsid w:val="00B9460E"/>
    <w:rsid w:val="00B94F16"/>
    <w:rsid w:val="00B9590F"/>
    <w:rsid w:val="00B95DF2"/>
    <w:rsid w:val="00B964A7"/>
    <w:rsid w:val="00B96D48"/>
    <w:rsid w:val="00B96DBC"/>
    <w:rsid w:val="00B9706D"/>
    <w:rsid w:val="00BA0AF2"/>
    <w:rsid w:val="00BA0B82"/>
    <w:rsid w:val="00BA14A3"/>
    <w:rsid w:val="00BA3692"/>
    <w:rsid w:val="00BA3835"/>
    <w:rsid w:val="00BA3E19"/>
    <w:rsid w:val="00BA4BA4"/>
    <w:rsid w:val="00BA4D4F"/>
    <w:rsid w:val="00BA6717"/>
    <w:rsid w:val="00BA6CC0"/>
    <w:rsid w:val="00BA6D86"/>
    <w:rsid w:val="00BA70C7"/>
    <w:rsid w:val="00BA70DB"/>
    <w:rsid w:val="00BA758E"/>
    <w:rsid w:val="00BA7A09"/>
    <w:rsid w:val="00BB0992"/>
    <w:rsid w:val="00BB12A5"/>
    <w:rsid w:val="00BB1B6D"/>
    <w:rsid w:val="00BB3209"/>
    <w:rsid w:val="00BB374E"/>
    <w:rsid w:val="00BB3CD7"/>
    <w:rsid w:val="00BB4BE1"/>
    <w:rsid w:val="00BB52AA"/>
    <w:rsid w:val="00BB53C9"/>
    <w:rsid w:val="00BB5A30"/>
    <w:rsid w:val="00BB6430"/>
    <w:rsid w:val="00BB690A"/>
    <w:rsid w:val="00BB7807"/>
    <w:rsid w:val="00BB7E76"/>
    <w:rsid w:val="00BC0A3A"/>
    <w:rsid w:val="00BC0BEF"/>
    <w:rsid w:val="00BC0F0F"/>
    <w:rsid w:val="00BC23F3"/>
    <w:rsid w:val="00BC28EE"/>
    <w:rsid w:val="00BC2F17"/>
    <w:rsid w:val="00BC32F4"/>
    <w:rsid w:val="00BC46FC"/>
    <w:rsid w:val="00BC5631"/>
    <w:rsid w:val="00BC64CC"/>
    <w:rsid w:val="00BC7F15"/>
    <w:rsid w:val="00BD130E"/>
    <w:rsid w:val="00BD17C1"/>
    <w:rsid w:val="00BD1AF4"/>
    <w:rsid w:val="00BD2462"/>
    <w:rsid w:val="00BD315D"/>
    <w:rsid w:val="00BD3673"/>
    <w:rsid w:val="00BD36B2"/>
    <w:rsid w:val="00BD379E"/>
    <w:rsid w:val="00BD3F0E"/>
    <w:rsid w:val="00BD43E7"/>
    <w:rsid w:val="00BD57BB"/>
    <w:rsid w:val="00BD5B1B"/>
    <w:rsid w:val="00BD5DBF"/>
    <w:rsid w:val="00BD6600"/>
    <w:rsid w:val="00BD7387"/>
    <w:rsid w:val="00BD7950"/>
    <w:rsid w:val="00BD7C3E"/>
    <w:rsid w:val="00BD7DE4"/>
    <w:rsid w:val="00BE0B44"/>
    <w:rsid w:val="00BE0E47"/>
    <w:rsid w:val="00BE172F"/>
    <w:rsid w:val="00BE22CD"/>
    <w:rsid w:val="00BE3FF4"/>
    <w:rsid w:val="00BE532E"/>
    <w:rsid w:val="00BE5772"/>
    <w:rsid w:val="00BE5CE3"/>
    <w:rsid w:val="00BE6411"/>
    <w:rsid w:val="00BE6F9C"/>
    <w:rsid w:val="00BF01B8"/>
    <w:rsid w:val="00BF0224"/>
    <w:rsid w:val="00BF0D98"/>
    <w:rsid w:val="00BF0E59"/>
    <w:rsid w:val="00BF17CE"/>
    <w:rsid w:val="00BF1A61"/>
    <w:rsid w:val="00BF1ACD"/>
    <w:rsid w:val="00BF1B11"/>
    <w:rsid w:val="00BF281B"/>
    <w:rsid w:val="00BF33F5"/>
    <w:rsid w:val="00BF3CEB"/>
    <w:rsid w:val="00BF52DF"/>
    <w:rsid w:val="00BF6133"/>
    <w:rsid w:val="00BF676F"/>
    <w:rsid w:val="00BF7507"/>
    <w:rsid w:val="00BF7A78"/>
    <w:rsid w:val="00C000A1"/>
    <w:rsid w:val="00C00F9F"/>
    <w:rsid w:val="00C01879"/>
    <w:rsid w:val="00C01C6F"/>
    <w:rsid w:val="00C03234"/>
    <w:rsid w:val="00C03B35"/>
    <w:rsid w:val="00C04D7D"/>
    <w:rsid w:val="00C055C6"/>
    <w:rsid w:val="00C05848"/>
    <w:rsid w:val="00C062B1"/>
    <w:rsid w:val="00C063F5"/>
    <w:rsid w:val="00C06C75"/>
    <w:rsid w:val="00C06F1D"/>
    <w:rsid w:val="00C07299"/>
    <w:rsid w:val="00C07EE1"/>
    <w:rsid w:val="00C10573"/>
    <w:rsid w:val="00C10658"/>
    <w:rsid w:val="00C10EEA"/>
    <w:rsid w:val="00C11669"/>
    <w:rsid w:val="00C1177C"/>
    <w:rsid w:val="00C11B69"/>
    <w:rsid w:val="00C123A1"/>
    <w:rsid w:val="00C123FA"/>
    <w:rsid w:val="00C126F2"/>
    <w:rsid w:val="00C131D8"/>
    <w:rsid w:val="00C14CD9"/>
    <w:rsid w:val="00C173EA"/>
    <w:rsid w:val="00C1789E"/>
    <w:rsid w:val="00C20537"/>
    <w:rsid w:val="00C2116E"/>
    <w:rsid w:val="00C21B8B"/>
    <w:rsid w:val="00C22341"/>
    <w:rsid w:val="00C233F3"/>
    <w:rsid w:val="00C24635"/>
    <w:rsid w:val="00C24BB6"/>
    <w:rsid w:val="00C25B5C"/>
    <w:rsid w:val="00C25DEC"/>
    <w:rsid w:val="00C26751"/>
    <w:rsid w:val="00C2691B"/>
    <w:rsid w:val="00C27B47"/>
    <w:rsid w:val="00C30256"/>
    <w:rsid w:val="00C3108A"/>
    <w:rsid w:val="00C336A9"/>
    <w:rsid w:val="00C33C75"/>
    <w:rsid w:val="00C354FE"/>
    <w:rsid w:val="00C360ED"/>
    <w:rsid w:val="00C363DE"/>
    <w:rsid w:val="00C36837"/>
    <w:rsid w:val="00C408FD"/>
    <w:rsid w:val="00C417C6"/>
    <w:rsid w:val="00C41A95"/>
    <w:rsid w:val="00C41FA5"/>
    <w:rsid w:val="00C4220C"/>
    <w:rsid w:val="00C422D4"/>
    <w:rsid w:val="00C4262A"/>
    <w:rsid w:val="00C42B1A"/>
    <w:rsid w:val="00C42B49"/>
    <w:rsid w:val="00C43A53"/>
    <w:rsid w:val="00C43BC5"/>
    <w:rsid w:val="00C4436B"/>
    <w:rsid w:val="00C44BC3"/>
    <w:rsid w:val="00C44D40"/>
    <w:rsid w:val="00C44EC5"/>
    <w:rsid w:val="00C4514E"/>
    <w:rsid w:val="00C451F3"/>
    <w:rsid w:val="00C453D2"/>
    <w:rsid w:val="00C4551F"/>
    <w:rsid w:val="00C45680"/>
    <w:rsid w:val="00C45A55"/>
    <w:rsid w:val="00C46DBF"/>
    <w:rsid w:val="00C4719A"/>
    <w:rsid w:val="00C47AC2"/>
    <w:rsid w:val="00C47E76"/>
    <w:rsid w:val="00C51E74"/>
    <w:rsid w:val="00C521E8"/>
    <w:rsid w:val="00C52499"/>
    <w:rsid w:val="00C5359E"/>
    <w:rsid w:val="00C5407C"/>
    <w:rsid w:val="00C55951"/>
    <w:rsid w:val="00C57244"/>
    <w:rsid w:val="00C60994"/>
    <w:rsid w:val="00C60A24"/>
    <w:rsid w:val="00C60B48"/>
    <w:rsid w:val="00C60E8E"/>
    <w:rsid w:val="00C61254"/>
    <w:rsid w:val="00C62270"/>
    <w:rsid w:val="00C626AD"/>
    <w:rsid w:val="00C628C3"/>
    <w:rsid w:val="00C628F9"/>
    <w:rsid w:val="00C63A06"/>
    <w:rsid w:val="00C6452A"/>
    <w:rsid w:val="00C6463F"/>
    <w:rsid w:val="00C64AA5"/>
    <w:rsid w:val="00C650E0"/>
    <w:rsid w:val="00C6540B"/>
    <w:rsid w:val="00C65DE5"/>
    <w:rsid w:val="00C65EA4"/>
    <w:rsid w:val="00C66135"/>
    <w:rsid w:val="00C66B69"/>
    <w:rsid w:val="00C66D98"/>
    <w:rsid w:val="00C70020"/>
    <w:rsid w:val="00C71321"/>
    <w:rsid w:val="00C71505"/>
    <w:rsid w:val="00C726E1"/>
    <w:rsid w:val="00C72F74"/>
    <w:rsid w:val="00C74385"/>
    <w:rsid w:val="00C7499D"/>
    <w:rsid w:val="00C74DC4"/>
    <w:rsid w:val="00C756DE"/>
    <w:rsid w:val="00C75711"/>
    <w:rsid w:val="00C7572B"/>
    <w:rsid w:val="00C7684B"/>
    <w:rsid w:val="00C76C3B"/>
    <w:rsid w:val="00C77009"/>
    <w:rsid w:val="00C7719D"/>
    <w:rsid w:val="00C7731E"/>
    <w:rsid w:val="00C822C8"/>
    <w:rsid w:val="00C82A61"/>
    <w:rsid w:val="00C8315A"/>
    <w:rsid w:val="00C833AE"/>
    <w:rsid w:val="00C83C5D"/>
    <w:rsid w:val="00C851EB"/>
    <w:rsid w:val="00C85276"/>
    <w:rsid w:val="00C86DD0"/>
    <w:rsid w:val="00C879CC"/>
    <w:rsid w:val="00C87DFD"/>
    <w:rsid w:val="00C87F1F"/>
    <w:rsid w:val="00C90D27"/>
    <w:rsid w:val="00C92571"/>
    <w:rsid w:val="00C929A7"/>
    <w:rsid w:val="00C93295"/>
    <w:rsid w:val="00C9331C"/>
    <w:rsid w:val="00C934DD"/>
    <w:rsid w:val="00C944BF"/>
    <w:rsid w:val="00C946CD"/>
    <w:rsid w:val="00C94A58"/>
    <w:rsid w:val="00C95D03"/>
    <w:rsid w:val="00C95DC2"/>
    <w:rsid w:val="00C9663E"/>
    <w:rsid w:val="00C9738C"/>
    <w:rsid w:val="00CA09C0"/>
    <w:rsid w:val="00CA0FE4"/>
    <w:rsid w:val="00CA11EE"/>
    <w:rsid w:val="00CA187E"/>
    <w:rsid w:val="00CA211F"/>
    <w:rsid w:val="00CA2438"/>
    <w:rsid w:val="00CA24F9"/>
    <w:rsid w:val="00CA285E"/>
    <w:rsid w:val="00CA2DBA"/>
    <w:rsid w:val="00CA4007"/>
    <w:rsid w:val="00CA40BC"/>
    <w:rsid w:val="00CA47CF"/>
    <w:rsid w:val="00CA5369"/>
    <w:rsid w:val="00CA58D8"/>
    <w:rsid w:val="00CA5967"/>
    <w:rsid w:val="00CA6FF7"/>
    <w:rsid w:val="00CA72F2"/>
    <w:rsid w:val="00CA7659"/>
    <w:rsid w:val="00CB1222"/>
    <w:rsid w:val="00CB1829"/>
    <w:rsid w:val="00CB1B56"/>
    <w:rsid w:val="00CB1B73"/>
    <w:rsid w:val="00CB362E"/>
    <w:rsid w:val="00CB5215"/>
    <w:rsid w:val="00CB57F6"/>
    <w:rsid w:val="00CB64C9"/>
    <w:rsid w:val="00CB6E5A"/>
    <w:rsid w:val="00CB7436"/>
    <w:rsid w:val="00CB7D6B"/>
    <w:rsid w:val="00CC08E8"/>
    <w:rsid w:val="00CC0D10"/>
    <w:rsid w:val="00CC1067"/>
    <w:rsid w:val="00CC1EC2"/>
    <w:rsid w:val="00CC20F8"/>
    <w:rsid w:val="00CC2DB5"/>
    <w:rsid w:val="00CC302C"/>
    <w:rsid w:val="00CC37E8"/>
    <w:rsid w:val="00CC4338"/>
    <w:rsid w:val="00CC4649"/>
    <w:rsid w:val="00CC4BE3"/>
    <w:rsid w:val="00CC52FA"/>
    <w:rsid w:val="00CC64CD"/>
    <w:rsid w:val="00CC6819"/>
    <w:rsid w:val="00CC6C34"/>
    <w:rsid w:val="00CC6DA1"/>
    <w:rsid w:val="00CC722E"/>
    <w:rsid w:val="00CD26C4"/>
    <w:rsid w:val="00CD2BCF"/>
    <w:rsid w:val="00CD3249"/>
    <w:rsid w:val="00CD5254"/>
    <w:rsid w:val="00CD54EA"/>
    <w:rsid w:val="00CD56C9"/>
    <w:rsid w:val="00CD6981"/>
    <w:rsid w:val="00CD6D99"/>
    <w:rsid w:val="00CD7156"/>
    <w:rsid w:val="00CD7337"/>
    <w:rsid w:val="00CE085A"/>
    <w:rsid w:val="00CE115A"/>
    <w:rsid w:val="00CE123B"/>
    <w:rsid w:val="00CE3104"/>
    <w:rsid w:val="00CE44FB"/>
    <w:rsid w:val="00CE47B7"/>
    <w:rsid w:val="00CE6110"/>
    <w:rsid w:val="00CE6380"/>
    <w:rsid w:val="00CE6643"/>
    <w:rsid w:val="00CE6B29"/>
    <w:rsid w:val="00CE7585"/>
    <w:rsid w:val="00CF0317"/>
    <w:rsid w:val="00CF0391"/>
    <w:rsid w:val="00CF0473"/>
    <w:rsid w:val="00CF0F1C"/>
    <w:rsid w:val="00CF18C6"/>
    <w:rsid w:val="00CF1FCB"/>
    <w:rsid w:val="00CF3627"/>
    <w:rsid w:val="00CF3B8F"/>
    <w:rsid w:val="00CF3DC5"/>
    <w:rsid w:val="00CF3DD0"/>
    <w:rsid w:val="00CF45AD"/>
    <w:rsid w:val="00CF4666"/>
    <w:rsid w:val="00CF47C1"/>
    <w:rsid w:val="00CF59D7"/>
    <w:rsid w:val="00CF5AC6"/>
    <w:rsid w:val="00CF619F"/>
    <w:rsid w:val="00CF79D9"/>
    <w:rsid w:val="00D00779"/>
    <w:rsid w:val="00D00ADE"/>
    <w:rsid w:val="00D01161"/>
    <w:rsid w:val="00D01857"/>
    <w:rsid w:val="00D01ACD"/>
    <w:rsid w:val="00D01B18"/>
    <w:rsid w:val="00D02323"/>
    <w:rsid w:val="00D02FD1"/>
    <w:rsid w:val="00D0305A"/>
    <w:rsid w:val="00D0399A"/>
    <w:rsid w:val="00D043F3"/>
    <w:rsid w:val="00D046A9"/>
    <w:rsid w:val="00D05054"/>
    <w:rsid w:val="00D0547B"/>
    <w:rsid w:val="00D057C4"/>
    <w:rsid w:val="00D05930"/>
    <w:rsid w:val="00D0637B"/>
    <w:rsid w:val="00D0719C"/>
    <w:rsid w:val="00D079FA"/>
    <w:rsid w:val="00D11961"/>
    <w:rsid w:val="00D11F80"/>
    <w:rsid w:val="00D1239F"/>
    <w:rsid w:val="00D12902"/>
    <w:rsid w:val="00D13417"/>
    <w:rsid w:val="00D1343C"/>
    <w:rsid w:val="00D1435E"/>
    <w:rsid w:val="00D16F48"/>
    <w:rsid w:val="00D1705F"/>
    <w:rsid w:val="00D20FF5"/>
    <w:rsid w:val="00D21214"/>
    <w:rsid w:val="00D2187F"/>
    <w:rsid w:val="00D21DE9"/>
    <w:rsid w:val="00D2277A"/>
    <w:rsid w:val="00D22A92"/>
    <w:rsid w:val="00D22D23"/>
    <w:rsid w:val="00D23466"/>
    <w:rsid w:val="00D23DEE"/>
    <w:rsid w:val="00D24840"/>
    <w:rsid w:val="00D2487F"/>
    <w:rsid w:val="00D250A6"/>
    <w:rsid w:val="00D2607F"/>
    <w:rsid w:val="00D27922"/>
    <w:rsid w:val="00D302B0"/>
    <w:rsid w:val="00D302C0"/>
    <w:rsid w:val="00D3039F"/>
    <w:rsid w:val="00D310A7"/>
    <w:rsid w:val="00D3112C"/>
    <w:rsid w:val="00D31FD0"/>
    <w:rsid w:val="00D32000"/>
    <w:rsid w:val="00D32B27"/>
    <w:rsid w:val="00D34439"/>
    <w:rsid w:val="00D345BE"/>
    <w:rsid w:val="00D346D9"/>
    <w:rsid w:val="00D34DCA"/>
    <w:rsid w:val="00D355D2"/>
    <w:rsid w:val="00D366FF"/>
    <w:rsid w:val="00D37064"/>
    <w:rsid w:val="00D3794B"/>
    <w:rsid w:val="00D40C5B"/>
    <w:rsid w:val="00D41943"/>
    <w:rsid w:val="00D42316"/>
    <w:rsid w:val="00D42F7E"/>
    <w:rsid w:val="00D437B6"/>
    <w:rsid w:val="00D43DCD"/>
    <w:rsid w:val="00D44012"/>
    <w:rsid w:val="00D441D3"/>
    <w:rsid w:val="00D44310"/>
    <w:rsid w:val="00D448CF"/>
    <w:rsid w:val="00D45379"/>
    <w:rsid w:val="00D45808"/>
    <w:rsid w:val="00D46868"/>
    <w:rsid w:val="00D50B72"/>
    <w:rsid w:val="00D50CD7"/>
    <w:rsid w:val="00D5108E"/>
    <w:rsid w:val="00D51222"/>
    <w:rsid w:val="00D51E3D"/>
    <w:rsid w:val="00D52037"/>
    <w:rsid w:val="00D5229C"/>
    <w:rsid w:val="00D533C4"/>
    <w:rsid w:val="00D53659"/>
    <w:rsid w:val="00D53768"/>
    <w:rsid w:val="00D54966"/>
    <w:rsid w:val="00D5567A"/>
    <w:rsid w:val="00D5623E"/>
    <w:rsid w:val="00D5739E"/>
    <w:rsid w:val="00D57700"/>
    <w:rsid w:val="00D601DF"/>
    <w:rsid w:val="00D61738"/>
    <w:rsid w:val="00D61DBD"/>
    <w:rsid w:val="00D6307E"/>
    <w:rsid w:val="00D63690"/>
    <w:rsid w:val="00D63AB7"/>
    <w:rsid w:val="00D63F20"/>
    <w:rsid w:val="00D643AA"/>
    <w:rsid w:val="00D654BB"/>
    <w:rsid w:val="00D67DCA"/>
    <w:rsid w:val="00D700BF"/>
    <w:rsid w:val="00D70FFA"/>
    <w:rsid w:val="00D71145"/>
    <w:rsid w:val="00D72124"/>
    <w:rsid w:val="00D732BF"/>
    <w:rsid w:val="00D733AA"/>
    <w:rsid w:val="00D73AF3"/>
    <w:rsid w:val="00D73DF3"/>
    <w:rsid w:val="00D73EF9"/>
    <w:rsid w:val="00D74143"/>
    <w:rsid w:val="00D7473A"/>
    <w:rsid w:val="00D757DC"/>
    <w:rsid w:val="00D75D15"/>
    <w:rsid w:val="00D75D89"/>
    <w:rsid w:val="00D769D4"/>
    <w:rsid w:val="00D801A4"/>
    <w:rsid w:val="00D84CDC"/>
    <w:rsid w:val="00D85287"/>
    <w:rsid w:val="00D858A4"/>
    <w:rsid w:val="00D87BB6"/>
    <w:rsid w:val="00D87DDD"/>
    <w:rsid w:val="00D87F19"/>
    <w:rsid w:val="00D9148C"/>
    <w:rsid w:val="00D9193F"/>
    <w:rsid w:val="00D91D35"/>
    <w:rsid w:val="00D920E4"/>
    <w:rsid w:val="00D9321C"/>
    <w:rsid w:val="00D9482E"/>
    <w:rsid w:val="00D9551A"/>
    <w:rsid w:val="00D95630"/>
    <w:rsid w:val="00D95D8A"/>
    <w:rsid w:val="00D9602D"/>
    <w:rsid w:val="00D9606F"/>
    <w:rsid w:val="00D97864"/>
    <w:rsid w:val="00DA0023"/>
    <w:rsid w:val="00DA1546"/>
    <w:rsid w:val="00DA1BA4"/>
    <w:rsid w:val="00DA254B"/>
    <w:rsid w:val="00DA28ED"/>
    <w:rsid w:val="00DA396B"/>
    <w:rsid w:val="00DA3A14"/>
    <w:rsid w:val="00DA63EB"/>
    <w:rsid w:val="00DA6D17"/>
    <w:rsid w:val="00DA775A"/>
    <w:rsid w:val="00DA77B6"/>
    <w:rsid w:val="00DB0D96"/>
    <w:rsid w:val="00DB12E4"/>
    <w:rsid w:val="00DB132F"/>
    <w:rsid w:val="00DB1616"/>
    <w:rsid w:val="00DB235A"/>
    <w:rsid w:val="00DB27E3"/>
    <w:rsid w:val="00DB4065"/>
    <w:rsid w:val="00DB4402"/>
    <w:rsid w:val="00DB4A33"/>
    <w:rsid w:val="00DB4BFC"/>
    <w:rsid w:val="00DB4D16"/>
    <w:rsid w:val="00DB5692"/>
    <w:rsid w:val="00DB60CE"/>
    <w:rsid w:val="00DB68E3"/>
    <w:rsid w:val="00DB7E55"/>
    <w:rsid w:val="00DC03CF"/>
    <w:rsid w:val="00DC04AD"/>
    <w:rsid w:val="00DC0952"/>
    <w:rsid w:val="00DC119F"/>
    <w:rsid w:val="00DC15A8"/>
    <w:rsid w:val="00DC1734"/>
    <w:rsid w:val="00DC29FB"/>
    <w:rsid w:val="00DC3556"/>
    <w:rsid w:val="00DC3B0B"/>
    <w:rsid w:val="00DC4A61"/>
    <w:rsid w:val="00DC4C25"/>
    <w:rsid w:val="00DC51C5"/>
    <w:rsid w:val="00DC5691"/>
    <w:rsid w:val="00DC5A1D"/>
    <w:rsid w:val="00DC6105"/>
    <w:rsid w:val="00DC61FA"/>
    <w:rsid w:val="00DC7005"/>
    <w:rsid w:val="00DC79B9"/>
    <w:rsid w:val="00DD08AE"/>
    <w:rsid w:val="00DD0B3D"/>
    <w:rsid w:val="00DD1A2B"/>
    <w:rsid w:val="00DD1B56"/>
    <w:rsid w:val="00DD3C31"/>
    <w:rsid w:val="00DD5764"/>
    <w:rsid w:val="00DD6207"/>
    <w:rsid w:val="00DD6950"/>
    <w:rsid w:val="00DD6A64"/>
    <w:rsid w:val="00DD70B4"/>
    <w:rsid w:val="00DD7798"/>
    <w:rsid w:val="00DD79EC"/>
    <w:rsid w:val="00DE00B7"/>
    <w:rsid w:val="00DE028F"/>
    <w:rsid w:val="00DE0602"/>
    <w:rsid w:val="00DE0871"/>
    <w:rsid w:val="00DE110B"/>
    <w:rsid w:val="00DE1507"/>
    <w:rsid w:val="00DE1E4F"/>
    <w:rsid w:val="00DE31FE"/>
    <w:rsid w:val="00DE3551"/>
    <w:rsid w:val="00DE3729"/>
    <w:rsid w:val="00DE4222"/>
    <w:rsid w:val="00DE47A9"/>
    <w:rsid w:val="00DE50C3"/>
    <w:rsid w:val="00DE5E28"/>
    <w:rsid w:val="00DE6D8C"/>
    <w:rsid w:val="00DE6EC2"/>
    <w:rsid w:val="00DE7940"/>
    <w:rsid w:val="00DF07B7"/>
    <w:rsid w:val="00DF17DE"/>
    <w:rsid w:val="00DF3BB3"/>
    <w:rsid w:val="00DF3FBA"/>
    <w:rsid w:val="00DF46EC"/>
    <w:rsid w:val="00DF4FDC"/>
    <w:rsid w:val="00DF50F7"/>
    <w:rsid w:val="00DF7F0B"/>
    <w:rsid w:val="00E01030"/>
    <w:rsid w:val="00E011EA"/>
    <w:rsid w:val="00E01244"/>
    <w:rsid w:val="00E03275"/>
    <w:rsid w:val="00E03292"/>
    <w:rsid w:val="00E06226"/>
    <w:rsid w:val="00E064AB"/>
    <w:rsid w:val="00E07305"/>
    <w:rsid w:val="00E073AB"/>
    <w:rsid w:val="00E075A3"/>
    <w:rsid w:val="00E07C9C"/>
    <w:rsid w:val="00E1055D"/>
    <w:rsid w:val="00E108CE"/>
    <w:rsid w:val="00E10C70"/>
    <w:rsid w:val="00E11712"/>
    <w:rsid w:val="00E12A2A"/>
    <w:rsid w:val="00E131DF"/>
    <w:rsid w:val="00E134AF"/>
    <w:rsid w:val="00E144DB"/>
    <w:rsid w:val="00E14569"/>
    <w:rsid w:val="00E149FE"/>
    <w:rsid w:val="00E151F1"/>
    <w:rsid w:val="00E16EB4"/>
    <w:rsid w:val="00E175A9"/>
    <w:rsid w:val="00E17824"/>
    <w:rsid w:val="00E17FAE"/>
    <w:rsid w:val="00E20C07"/>
    <w:rsid w:val="00E20C1C"/>
    <w:rsid w:val="00E21214"/>
    <w:rsid w:val="00E213B5"/>
    <w:rsid w:val="00E21E6A"/>
    <w:rsid w:val="00E227C3"/>
    <w:rsid w:val="00E24F41"/>
    <w:rsid w:val="00E2575C"/>
    <w:rsid w:val="00E264A9"/>
    <w:rsid w:val="00E2797F"/>
    <w:rsid w:val="00E31383"/>
    <w:rsid w:val="00E31521"/>
    <w:rsid w:val="00E318F0"/>
    <w:rsid w:val="00E31D81"/>
    <w:rsid w:val="00E333DC"/>
    <w:rsid w:val="00E33B9B"/>
    <w:rsid w:val="00E33E41"/>
    <w:rsid w:val="00E34055"/>
    <w:rsid w:val="00E34746"/>
    <w:rsid w:val="00E35592"/>
    <w:rsid w:val="00E356AF"/>
    <w:rsid w:val="00E3574E"/>
    <w:rsid w:val="00E35B52"/>
    <w:rsid w:val="00E36982"/>
    <w:rsid w:val="00E36AB3"/>
    <w:rsid w:val="00E37DAC"/>
    <w:rsid w:val="00E37E1B"/>
    <w:rsid w:val="00E40133"/>
    <w:rsid w:val="00E40758"/>
    <w:rsid w:val="00E421E4"/>
    <w:rsid w:val="00E4239C"/>
    <w:rsid w:val="00E42F91"/>
    <w:rsid w:val="00E44704"/>
    <w:rsid w:val="00E452FD"/>
    <w:rsid w:val="00E45F09"/>
    <w:rsid w:val="00E46582"/>
    <w:rsid w:val="00E47907"/>
    <w:rsid w:val="00E5023D"/>
    <w:rsid w:val="00E50722"/>
    <w:rsid w:val="00E50F5C"/>
    <w:rsid w:val="00E5140F"/>
    <w:rsid w:val="00E51535"/>
    <w:rsid w:val="00E52D98"/>
    <w:rsid w:val="00E531C6"/>
    <w:rsid w:val="00E53645"/>
    <w:rsid w:val="00E550C6"/>
    <w:rsid w:val="00E56A0E"/>
    <w:rsid w:val="00E56D09"/>
    <w:rsid w:val="00E57823"/>
    <w:rsid w:val="00E57C1B"/>
    <w:rsid w:val="00E60560"/>
    <w:rsid w:val="00E63060"/>
    <w:rsid w:val="00E63792"/>
    <w:rsid w:val="00E63A40"/>
    <w:rsid w:val="00E6456A"/>
    <w:rsid w:val="00E64954"/>
    <w:rsid w:val="00E65B75"/>
    <w:rsid w:val="00E66BBF"/>
    <w:rsid w:val="00E67213"/>
    <w:rsid w:val="00E6754A"/>
    <w:rsid w:val="00E7047F"/>
    <w:rsid w:val="00E7104D"/>
    <w:rsid w:val="00E71788"/>
    <w:rsid w:val="00E719B5"/>
    <w:rsid w:val="00E71FC1"/>
    <w:rsid w:val="00E73CDE"/>
    <w:rsid w:val="00E73F2E"/>
    <w:rsid w:val="00E7549A"/>
    <w:rsid w:val="00E7573E"/>
    <w:rsid w:val="00E75AC7"/>
    <w:rsid w:val="00E770EC"/>
    <w:rsid w:val="00E77872"/>
    <w:rsid w:val="00E77876"/>
    <w:rsid w:val="00E80B5C"/>
    <w:rsid w:val="00E80C4E"/>
    <w:rsid w:val="00E8116A"/>
    <w:rsid w:val="00E811DC"/>
    <w:rsid w:val="00E81B69"/>
    <w:rsid w:val="00E81E16"/>
    <w:rsid w:val="00E81F69"/>
    <w:rsid w:val="00E82D3E"/>
    <w:rsid w:val="00E82EA1"/>
    <w:rsid w:val="00E85D37"/>
    <w:rsid w:val="00E8633F"/>
    <w:rsid w:val="00E867F4"/>
    <w:rsid w:val="00E86C29"/>
    <w:rsid w:val="00E86EBD"/>
    <w:rsid w:val="00E86F2D"/>
    <w:rsid w:val="00E903E3"/>
    <w:rsid w:val="00E90B84"/>
    <w:rsid w:val="00E90F7F"/>
    <w:rsid w:val="00E916AD"/>
    <w:rsid w:val="00E91AAD"/>
    <w:rsid w:val="00E92B9D"/>
    <w:rsid w:val="00E9300C"/>
    <w:rsid w:val="00E937DC"/>
    <w:rsid w:val="00E94D4A"/>
    <w:rsid w:val="00E95AE7"/>
    <w:rsid w:val="00E96059"/>
    <w:rsid w:val="00E96082"/>
    <w:rsid w:val="00E96364"/>
    <w:rsid w:val="00E96A1A"/>
    <w:rsid w:val="00E97C8F"/>
    <w:rsid w:val="00E97E30"/>
    <w:rsid w:val="00E97E9F"/>
    <w:rsid w:val="00EA06BE"/>
    <w:rsid w:val="00EA06CD"/>
    <w:rsid w:val="00EA1146"/>
    <w:rsid w:val="00EA21E9"/>
    <w:rsid w:val="00EA27EA"/>
    <w:rsid w:val="00EA2AE7"/>
    <w:rsid w:val="00EA2E57"/>
    <w:rsid w:val="00EA30DB"/>
    <w:rsid w:val="00EA3812"/>
    <w:rsid w:val="00EA3968"/>
    <w:rsid w:val="00EA3F71"/>
    <w:rsid w:val="00EA446F"/>
    <w:rsid w:val="00EA5084"/>
    <w:rsid w:val="00EA649B"/>
    <w:rsid w:val="00EA6BED"/>
    <w:rsid w:val="00EA7028"/>
    <w:rsid w:val="00EB05C4"/>
    <w:rsid w:val="00EB1752"/>
    <w:rsid w:val="00EB2756"/>
    <w:rsid w:val="00EB379E"/>
    <w:rsid w:val="00EB38D3"/>
    <w:rsid w:val="00EB397D"/>
    <w:rsid w:val="00EB482C"/>
    <w:rsid w:val="00EB4D27"/>
    <w:rsid w:val="00EB5805"/>
    <w:rsid w:val="00EB5997"/>
    <w:rsid w:val="00EC05D7"/>
    <w:rsid w:val="00EC1C68"/>
    <w:rsid w:val="00EC3440"/>
    <w:rsid w:val="00EC3B36"/>
    <w:rsid w:val="00EC4595"/>
    <w:rsid w:val="00EC46CC"/>
    <w:rsid w:val="00EC4803"/>
    <w:rsid w:val="00EC559D"/>
    <w:rsid w:val="00EC59C2"/>
    <w:rsid w:val="00EC6914"/>
    <w:rsid w:val="00EC713E"/>
    <w:rsid w:val="00EC76B5"/>
    <w:rsid w:val="00ED111F"/>
    <w:rsid w:val="00ED2402"/>
    <w:rsid w:val="00ED252E"/>
    <w:rsid w:val="00ED2B2D"/>
    <w:rsid w:val="00ED307F"/>
    <w:rsid w:val="00ED4134"/>
    <w:rsid w:val="00ED44D8"/>
    <w:rsid w:val="00ED5080"/>
    <w:rsid w:val="00ED5191"/>
    <w:rsid w:val="00ED5A00"/>
    <w:rsid w:val="00ED5DB1"/>
    <w:rsid w:val="00ED65BD"/>
    <w:rsid w:val="00ED6684"/>
    <w:rsid w:val="00ED6A0B"/>
    <w:rsid w:val="00ED7EDC"/>
    <w:rsid w:val="00EE048B"/>
    <w:rsid w:val="00EE0819"/>
    <w:rsid w:val="00EE1069"/>
    <w:rsid w:val="00EE2D6B"/>
    <w:rsid w:val="00EE32E5"/>
    <w:rsid w:val="00EE40E6"/>
    <w:rsid w:val="00EE4902"/>
    <w:rsid w:val="00EE51DC"/>
    <w:rsid w:val="00EE54C5"/>
    <w:rsid w:val="00EE6C20"/>
    <w:rsid w:val="00EE6C2C"/>
    <w:rsid w:val="00EE7034"/>
    <w:rsid w:val="00EF0FE1"/>
    <w:rsid w:val="00EF13BF"/>
    <w:rsid w:val="00EF19E9"/>
    <w:rsid w:val="00EF1A3D"/>
    <w:rsid w:val="00EF1B41"/>
    <w:rsid w:val="00EF2714"/>
    <w:rsid w:val="00EF3E29"/>
    <w:rsid w:val="00EF4055"/>
    <w:rsid w:val="00EF40A5"/>
    <w:rsid w:val="00EF414B"/>
    <w:rsid w:val="00EF41BC"/>
    <w:rsid w:val="00EF4BF7"/>
    <w:rsid w:val="00EF55B2"/>
    <w:rsid w:val="00EF55FC"/>
    <w:rsid w:val="00EF5F2F"/>
    <w:rsid w:val="00EF77D6"/>
    <w:rsid w:val="00EF78E4"/>
    <w:rsid w:val="00EF7BC7"/>
    <w:rsid w:val="00F0020F"/>
    <w:rsid w:val="00F0132F"/>
    <w:rsid w:val="00F01463"/>
    <w:rsid w:val="00F01F70"/>
    <w:rsid w:val="00F020C2"/>
    <w:rsid w:val="00F0251F"/>
    <w:rsid w:val="00F0373B"/>
    <w:rsid w:val="00F0412D"/>
    <w:rsid w:val="00F04288"/>
    <w:rsid w:val="00F0567E"/>
    <w:rsid w:val="00F06775"/>
    <w:rsid w:val="00F07549"/>
    <w:rsid w:val="00F10C20"/>
    <w:rsid w:val="00F10F46"/>
    <w:rsid w:val="00F11124"/>
    <w:rsid w:val="00F12286"/>
    <w:rsid w:val="00F12DC2"/>
    <w:rsid w:val="00F137FA"/>
    <w:rsid w:val="00F14A5B"/>
    <w:rsid w:val="00F164BF"/>
    <w:rsid w:val="00F167E9"/>
    <w:rsid w:val="00F16F16"/>
    <w:rsid w:val="00F17104"/>
    <w:rsid w:val="00F17B7F"/>
    <w:rsid w:val="00F210F2"/>
    <w:rsid w:val="00F22182"/>
    <w:rsid w:val="00F22A3B"/>
    <w:rsid w:val="00F23CF5"/>
    <w:rsid w:val="00F243BE"/>
    <w:rsid w:val="00F24650"/>
    <w:rsid w:val="00F248C2"/>
    <w:rsid w:val="00F24BB4"/>
    <w:rsid w:val="00F24E36"/>
    <w:rsid w:val="00F252D5"/>
    <w:rsid w:val="00F26338"/>
    <w:rsid w:val="00F30117"/>
    <w:rsid w:val="00F311C3"/>
    <w:rsid w:val="00F320BF"/>
    <w:rsid w:val="00F32B4E"/>
    <w:rsid w:val="00F3335D"/>
    <w:rsid w:val="00F33BF4"/>
    <w:rsid w:val="00F3434A"/>
    <w:rsid w:val="00F34A15"/>
    <w:rsid w:val="00F34C35"/>
    <w:rsid w:val="00F34E76"/>
    <w:rsid w:val="00F3570A"/>
    <w:rsid w:val="00F35B62"/>
    <w:rsid w:val="00F35E01"/>
    <w:rsid w:val="00F35FAD"/>
    <w:rsid w:val="00F36C5E"/>
    <w:rsid w:val="00F404CC"/>
    <w:rsid w:val="00F40CA8"/>
    <w:rsid w:val="00F413CE"/>
    <w:rsid w:val="00F4239A"/>
    <w:rsid w:val="00F43A28"/>
    <w:rsid w:val="00F44424"/>
    <w:rsid w:val="00F44D58"/>
    <w:rsid w:val="00F4570F"/>
    <w:rsid w:val="00F45F1A"/>
    <w:rsid w:val="00F46E59"/>
    <w:rsid w:val="00F47321"/>
    <w:rsid w:val="00F474F6"/>
    <w:rsid w:val="00F47CB5"/>
    <w:rsid w:val="00F52AAC"/>
    <w:rsid w:val="00F52F5C"/>
    <w:rsid w:val="00F537CF"/>
    <w:rsid w:val="00F541BE"/>
    <w:rsid w:val="00F54730"/>
    <w:rsid w:val="00F54F66"/>
    <w:rsid w:val="00F55821"/>
    <w:rsid w:val="00F55CCC"/>
    <w:rsid w:val="00F55E8C"/>
    <w:rsid w:val="00F567FF"/>
    <w:rsid w:val="00F57B48"/>
    <w:rsid w:val="00F601F7"/>
    <w:rsid w:val="00F61173"/>
    <w:rsid w:val="00F6124C"/>
    <w:rsid w:val="00F61371"/>
    <w:rsid w:val="00F61BD4"/>
    <w:rsid w:val="00F62327"/>
    <w:rsid w:val="00F63469"/>
    <w:rsid w:val="00F64348"/>
    <w:rsid w:val="00F655DA"/>
    <w:rsid w:val="00F65620"/>
    <w:rsid w:val="00F6645C"/>
    <w:rsid w:val="00F66F93"/>
    <w:rsid w:val="00F67127"/>
    <w:rsid w:val="00F6799D"/>
    <w:rsid w:val="00F704D7"/>
    <w:rsid w:val="00F70B08"/>
    <w:rsid w:val="00F70F63"/>
    <w:rsid w:val="00F71A41"/>
    <w:rsid w:val="00F750F0"/>
    <w:rsid w:val="00F75DB9"/>
    <w:rsid w:val="00F76C61"/>
    <w:rsid w:val="00F76EC4"/>
    <w:rsid w:val="00F7728F"/>
    <w:rsid w:val="00F77ACA"/>
    <w:rsid w:val="00F77B90"/>
    <w:rsid w:val="00F800C4"/>
    <w:rsid w:val="00F804CD"/>
    <w:rsid w:val="00F81078"/>
    <w:rsid w:val="00F82115"/>
    <w:rsid w:val="00F83073"/>
    <w:rsid w:val="00F833AD"/>
    <w:rsid w:val="00F83BD9"/>
    <w:rsid w:val="00F83EA5"/>
    <w:rsid w:val="00F8441D"/>
    <w:rsid w:val="00F84EEA"/>
    <w:rsid w:val="00F84F36"/>
    <w:rsid w:val="00F85018"/>
    <w:rsid w:val="00F85A4E"/>
    <w:rsid w:val="00F85D4C"/>
    <w:rsid w:val="00F871B0"/>
    <w:rsid w:val="00F874CE"/>
    <w:rsid w:val="00F87864"/>
    <w:rsid w:val="00F90587"/>
    <w:rsid w:val="00F908ED"/>
    <w:rsid w:val="00F9263C"/>
    <w:rsid w:val="00F9341E"/>
    <w:rsid w:val="00F9375F"/>
    <w:rsid w:val="00F93987"/>
    <w:rsid w:val="00F93B27"/>
    <w:rsid w:val="00F9575B"/>
    <w:rsid w:val="00F965A6"/>
    <w:rsid w:val="00F96F58"/>
    <w:rsid w:val="00FA030E"/>
    <w:rsid w:val="00FA0F05"/>
    <w:rsid w:val="00FA0FFA"/>
    <w:rsid w:val="00FA227D"/>
    <w:rsid w:val="00FA2398"/>
    <w:rsid w:val="00FA270F"/>
    <w:rsid w:val="00FA342D"/>
    <w:rsid w:val="00FA3587"/>
    <w:rsid w:val="00FA39DA"/>
    <w:rsid w:val="00FA426E"/>
    <w:rsid w:val="00FA4D62"/>
    <w:rsid w:val="00FA5007"/>
    <w:rsid w:val="00FA6F02"/>
    <w:rsid w:val="00FA71B1"/>
    <w:rsid w:val="00FB01AB"/>
    <w:rsid w:val="00FB06ED"/>
    <w:rsid w:val="00FB1B22"/>
    <w:rsid w:val="00FB28DD"/>
    <w:rsid w:val="00FB2F86"/>
    <w:rsid w:val="00FB39AC"/>
    <w:rsid w:val="00FB5AEE"/>
    <w:rsid w:val="00FB5B49"/>
    <w:rsid w:val="00FB6AFB"/>
    <w:rsid w:val="00FC1270"/>
    <w:rsid w:val="00FC1696"/>
    <w:rsid w:val="00FC171F"/>
    <w:rsid w:val="00FC331C"/>
    <w:rsid w:val="00FC3DFD"/>
    <w:rsid w:val="00FC4811"/>
    <w:rsid w:val="00FC4F92"/>
    <w:rsid w:val="00FC604E"/>
    <w:rsid w:val="00FC64FF"/>
    <w:rsid w:val="00FC7FAD"/>
    <w:rsid w:val="00FD11DE"/>
    <w:rsid w:val="00FD1922"/>
    <w:rsid w:val="00FD219D"/>
    <w:rsid w:val="00FD22DB"/>
    <w:rsid w:val="00FD2718"/>
    <w:rsid w:val="00FD2B2C"/>
    <w:rsid w:val="00FD2F45"/>
    <w:rsid w:val="00FD2FD2"/>
    <w:rsid w:val="00FD45FF"/>
    <w:rsid w:val="00FD4736"/>
    <w:rsid w:val="00FD47CE"/>
    <w:rsid w:val="00FD4C2F"/>
    <w:rsid w:val="00FD4D06"/>
    <w:rsid w:val="00FD4EB6"/>
    <w:rsid w:val="00FD5364"/>
    <w:rsid w:val="00FD558C"/>
    <w:rsid w:val="00FD5A48"/>
    <w:rsid w:val="00FD67F0"/>
    <w:rsid w:val="00FD6FBB"/>
    <w:rsid w:val="00FE08E4"/>
    <w:rsid w:val="00FE37CB"/>
    <w:rsid w:val="00FE3A51"/>
    <w:rsid w:val="00FE41EA"/>
    <w:rsid w:val="00FE4C60"/>
    <w:rsid w:val="00FE4E35"/>
    <w:rsid w:val="00FE5464"/>
    <w:rsid w:val="00FE5865"/>
    <w:rsid w:val="00FE6729"/>
    <w:rsid w:val="00FE6C05"/>
    <w:rsid w:val="00FE77DE"/>
    <w:rsid w:val="00FE7805"/>
    <w:rsid w:val="00FE7C62"/>
    <w:rsid w:val="00FF0B8F"/>
    <w:rsid w:val="00FF0BB9"/>
    <w:rsid w:val="00FF0C0A"/>
    <w:rsid w:val="00FF11F5"/>
    <w:rsid w:val="00FF121D"/>
    <w:rsid w:val="00FF146F"/>
    <w:rsid w:val="00FF2081"/>
    <w:rsid w:val="00FF34D1"/>
    <w:rsid w:val="00FF37E2"/>
    <w:rsid w:val="00FF4478"/>
    <w:rsid w:val="00FF4F14"/>
    <w:rsid w:val="00FF61CF"/>
    <w:rsid w:val="00FF685A"/>
    <w:rsid w:val="00FF6BC1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6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uiPriority w:val="99"/>
    <w:qFormat/>
    <w:rsid w:val="00CC2DB5"/>
    <w:pPr>
      <w:keepNext/>
      <w:numPr>
        <w:ilvl w:val="1"/>
        <w:numId w:val="6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CC2DB5"/>
    <w:pPr>
      <w:keepNext/>
      <w:numPr>
        <w:ilvl w:val="2"/>
        <w:numId w:val="6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9"/>
    <w:qFormat/>
    <w:rsid w:val="00CC2DB5"/>
    <w:pPr>
      <w:keepNext/>
      <w:numPr>
        <w:ilvl w:val="3"/>
        <w:numId w:val="6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6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6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rsid w:val="00CC2DB5"/>
    <w:pPr>
      <w:keepNext/>
      <w:numPr>
        <w:ilvl w:val="6"/>
        <w:numId w:val="6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9"/>
    <w:qFormat/>
    <w:rsid w:val="00CC2DB5"/>
    <w:pPr>
      <w:keepNext/>
      <w:numPr>
        <w:ilvl w:val="7"/>
        <w:numId w:val="6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6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uiPriority w:val="99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9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uiPriority w:val="99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CC2DB5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rsid w:val="00CC2DB5"/>
    <w:pPr>
      <w:jc w:val="both"/>
    </w:pPr>
  </w:style>
  <w:style w:type="character" w:customStyle="1" w:styleId="Tekstpodstawowy2Znak">
    <w:name w:val="Tekst podstawow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uiPriority w:val="99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CC2DB5"/>
    <w:rPr>
      <w:sz w:val="20"/>
      <w:szCs w:val="20"/>
    </w:rPr>
  </w:style>
  <w:style w:type="character" w:customStyle="1" w:styleId="TekstkomentarzaZnak">
    <w:name w:val="Tekst komentarza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uiPriority w:val="99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uiPriority w:val="99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uiPriority w:val="99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CC2DB5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uiPriority w:val="99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uiPriority w:val="99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B1777B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uiPriority w:val="99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uiPriority w:val="22"/>
    <w:qFormat/>
    <w:rsid w:val="00B1777B"/>
    <w:rPr>
      <w:b/>
      <w:bCs/>
    </w:rPr>
  </w:style>
  <w:style w:type="paragraph" w:customStyle="1" w:styleId="Nagwektabeli">
    <w:name w:val="Nagłówek tabeli"/>
    <w:basedOn w:val="Normalny"/>
    <w:uiPriority w:val="99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uiPriority w:val="99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05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0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19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20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21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28"/>
      </w:numPr>
    </w:pPr>
  </w:style>
  <w:style w:type="numbering" w:customStyle="1" w:styleId="WW8Num291131">
    <w:name w:val="WW8Num291131"/>
    <w:rsid w:val="009F5D94"/>
    <w:pPr>
      <w:numPr>
        <w:numId w:val="60"/>
      </w:numPr>
    </w:pPr>
  </w:style>
  <w:style w:type="numbering" w:customStyle="1" w:styleId="WW8Num2932">
    <w:name w:val="WW8Num2932"/>
    <w:rsid w:val="001D16B0"/>
    <w:pPr>
      <w:numPr>
        <w:numId w:val="30"/>
      </w:numPr>
    </w:pPr>
  </w:style>
  <w:style w:type="numbering" w:customStyle="1" w:styleId="WW8Num4522">
    <w:name w:val="WW8Num4522"/>
    <w:rsid w:val="001D16B0"/>
    <w:pPr>
      <w:numPr>
        <w:numId w:val="31"/>
      </w:numPr>
    </w:pPr>
  </w:style>
  <w:style w:type="numbering" w:customStyle="1" w:styleId="WW8Num29212">
    <w:name w:val="WW8Num29212"/>
    <w:rsid w:val="001D16B0"/>
    <w:pPr>
      <w:numPr>
        <w:numId w:val="18"/>
      </w:numPr>
    </w:pPr>
  </w:style>
  <w:style w:type="numbering" w:customStyle="1" w:styleId="WW8Num2912123">
    <w:name w:val="WW8Num2912123"/>
    <w:rsid w:val="001D16B0"/>
    <w:pPr>
      <w:numPr>
        <w:numId w:val="29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32"/>
      </w:numPr>
    </w:pPr>
  </w:style>
  <w:style w:type="numbering" w:customStyle="1" w:styleId="WW8Num29132">
    <w:name w:val="WW8Num29132"/>
    <w:rsid w:val="002C25B1"/>
    <w:pPr>
      <w:numPr>
        <w:numId w:val="33"/>
      </w:numPr>
    </w:pPr>
  </w:style>
  <w:style w:type="paragraph" w:styleId="Mapadokumentu">
    <w:name w:val="Document Map"/>
    <w:basedOn w:val="Normalny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iPriority w:val="99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3FF4"/>
    <w:rPr>
      <w:rFonts w:ascii="Times New Roman" w:eastAsia="Times New Roman" w:hAnsi="Times New Roman"/>
      <w:b/>
      <w:bCs/>
    </w:rPr>
  </w:style>
  <w:style w:type="numbering" w:customStyle="1" w:styleId="WW8Num45113">
    <w:name w:val="WW8Num45113"/>
    <w:rsid w:val="00516159"/>
    <w:pPr>
      <w:numPr>
        <w:numId w:val="73"/>
      </w:numPr>
    </w:pPr>
  </w:style>
  <w:style w:type="character" w:customStyle="1" w:styleId="BezodstpwZnak1">
    <w:name w:val="Bez odstępów Znak1"/>
    <w:uiPriority w:val="99"/>
    <w:locked/>
    <w:rsid w:val="008F5F3D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1"/>
    <w:uiPriority w:val="34"/>
    <w:qFormat/>
    <w:rsid w:val="00CE44FB"/>
    <w:rPr>
      <w:sz w:val="22"/>
      <w:szCs w:val="22"/>
      <w:lang w:eastAsia="en-US"/>
    </w:rPr>
  </w:style>
  <w:style w:type="paragraph" w:customStyle="1" w:styleId="msonormal0">
    <w:name w:val="msonormal"/>
    <w:basedOn w:val="Normalny"/>
    <w:rsid w:val="00D67DC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D67DC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numbering" w:customStyle="1" w:styleId="WW8Num29122">
    <w:name w:val="WW8Num29122"/>
    <w:rsid w:val="009D36E9"/>
    <w:pPr>
      <w:numPr>
        <w:numId w:val="74"/>
      </w:numPr>
    </w:pPr>
  </w:style>
  <w:style w:type="character" w:customStyle="1" w:styleId="ng-binding">
    <w:name w:val="ng-binding"/>
    <w:rsid w:val="003602C3"/>
  </w:style>
  <w:style w:type="character" w:customStyle="1" w:styleId="TekstpodstawowyZnak1">
    <w:name w:val="Tekst podstawowy Znak1"/>
    <w:link w:val="Tekstpodstawowy"/>
    <w:rsid w:val="002A09EE"/>
    <w:rPr>
      <w:rFonts w:ascii="Times New Roman" w:eastAsia="Times New Roman" w:hAnsi="Times New Roman"/>
      <w:b/>
      <w:sz w:val="28"/>
      <w:u w:val="single"/>
    </w:rPr>
  </w:style>
  <w:style w:type="table" w:customStyle="1" w:styleId="Tabela-Siatka3">
    <w:name w:val="Tabela - Siatka3"/>
    <w:basedOn w:val="Standardowy"/>
    <w:next w:val="Tabela-Siatka"/>
    <w:rsid w:val="00E062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E06226"/>
    <w:rPr>
      <w:rFonts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E062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9113">
    <w:name w:val="WW8Num29113"/>
    <w:rsid w:val="004B194A"/>
    <w:pPr>
      <w:numPr>
        <w:numId w:val="55"/>
      </w:numPr>
    </w:pPr>
  </w:style>
  <w:style w:type="numbering" w:customStyle="1" w:styleId="WW8Num2923">
    <w:name w:val="WW8Num2923"/>
    <w:rsid w:val="004B194A"/>
    <w:pPr>
      <w:numPr>
        <w:numId w:val="56"/>
      </w:numPr>
    </w:pPr>
  </w:style>
  <w:style w:type="paragraph" w:customStyle="1" w:styleId="pkt">
    <w:name w:val="pkt"/>
    <w:basedOn w:val="Normalny"/>
    <w:link w:val="pktZnak"/>
    <w:rsid w:val="00C336A9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C336A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61D7"/>
    <w:pPr>
      <w:ind w:left="708"/>
    </w:pPr>
  </w:style>
  <w:style w:type="numbering" w:customStyle="1" w:styleId="WW8Num29132111">
    <w:name w:val="WW8Num29132111"/>
    <w:rsid w:val="008E41E4"/>
    <w:pPr>
      <w:numPr>
        <w:numId w:val="6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6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uiPriority w:val="99"/>
    <w:qFormat/>
    <w:rsid w:val="00CC2DB5"/>
    <w:pPr>
      <w:keepNext/>
      <w:numPr>
        <w:ilvl w:val="1"/>
        <w:numId w:val="6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CC2DB5"/>
    <w:pPr>
      <w:keepNext/>
      <w:numPr>
        <w:ilvl w:val="2"/>
        <w:numId w:val="6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9"/>
    <w:qFormat/>
    <w:rsid w:val="00CC2DB5"/>
    <w:pPr>
      <w:keepNext/>
      <w:numPr>
        <w:ilvl w:val="3"/>
        <w:numId w:val="6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6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6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rsid w:val="00CC2DB5"/>
    <w:pPr>
      <w:keepNext/>
      <w:numPr>
        <w:ilvl w:val="6"/>
        <w:numId w:val="6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9"/>
    <w:qFormat/>
    <w:rsid w:val="00CC2DB5"/>
    <w:pPr>
      <w:keepNext/>
      <w:numPr>
        <w:ilvl w:val="7"/>
        <w:numId w:val="6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6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uiPriority w:val="99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9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uiPriority w:val="99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CC2DB5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rsid w:val="00CC2DB5"/>
    <w:pPr>
      <w:jc w:val="both"/>
    </w:pPr>
  </w:style>
  <w:style w:type="character" w:customStyle="1" w:styleId="Tekstpodstawowy2Znak">
    <w:name w:val="Tekst podstawow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uiPriority w:val="99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CC2DB5"/>
    <w:rPr>
      <w:sz w:val="20"/>
      <w:szCs w:val="20"/>
    </w:rPr>
  </w:style>
  <w:style w:type="character" w:customStyle="1" w:styleId="TekstkomentarzaZnak">
    <w:name w:val="Tekst komentarza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uiPriority w:val="99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uiPriority w:val="99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uiPriority w:val="99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CC2DB5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uiPriority w:val="99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uiPriority w:val="99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B1777B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uiPriority w:val="99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uiPriority w:val="22"/>
    <w:qFormat/>
    <w:rsid w:val="00B1777B"/>
    <w:rPr>
      <w:b/>
      <w:bCs/>
    </w:rPr>
  </w:style>
  <w:style w:type="paragraph" w:customStyle="1" w:styleId="Nagwektabeli">
    <w:name w:val="Nagłówek tabeli"/>
    <w:basedOn w:val="Normalny"/>
    <w:uiPriority w:val="99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uiPriority w:val="99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05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0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19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20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21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28"/>
      </w:numPr>
    </w:pPr>
  </w:style>
  <w:style w:type="numbering" w:customStyle="1" w:styleId="WW8Num291131">
    <w:name w:val="WW8Num291131"/>
    <w:rsid w:val="009F5D94"/>
    <w:pPr>
      <w:numPr>
        <w:numId w:val="60"/>
      </w:numPr>
    </w:pPr>
  </w:style>
  <w:style w:type="numbering" w:customStyle="1" w:styleId="WW8Num2932">
    <w:name w:val="WW8Num2932"/>
    <w:rsid w:val="001D16B0"/>
    <w:pPr>
      <w:numPr>
        <w:numId w:val="30"/>
      </w:numPr>
    </w:pPr>
  </w:style>
  <w:style w:type="numbering" w:customStyle="1" w:styleId="WW8Num4522">
    <w:name w:val="WW8Num4522"/>
    <w:rsid w:val="001D16B0"/>
    <w:pPr>
      <w:numPr>
        <w:numId w:val="31"/>
      </w:numPr>
    </w:pPr>
  </w:style>
  <w:style w:type="numbering" w:customStyle="1" w:styleId="WW8Num29212">
    <w:name w:val="WW8Num29212"/>
    <w:rsid w:val="001D16B0"/>
    <w:pPr>
      <w:numPr>
        <w:numId w:val="18"/>
      </w:numPr>
    </w:pPr>
  </w:style>
  <w:style w:type="numbering" w:customStyle="1" w:styleId="WW8Num2912123">
    <w:name w:val="WW8Num2912123"/>
    <w:rsid w:val="001D16B0"/>
    <w:pPr>
      <w:numPr>
        <w:numId w:val="29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32"/>
      </w:numPr>
    </w:pPr>
  </w:style>
  <w:style w:type="numbering" w:customStyle="1" w:styleId="WW8Num29132">
    <w:name w:val="WW8Num29132"/>
    <w:rsid w:val="002C25B1"/>
    <w:pPr>
      <w:numPr>
        <w:numId w:val="33"/>
      </w:numPr>
    </w:pPr>
  </w:style>
  <w:style w:type="paragraph" w:styleId="Mapadokumentu">
    <w:name w:val="Document Map"/>
    <w:basedOn w:val="Normalny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iPriority w:val="99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3FF4"/>
    <w:rPr>
      <w:rFonts w:ascii="Times New Roman" w:eastAsia="Times New Roman" w:hAnsi="Times New Roman"/>
      <w:b/>
      <w:bCs/>
    </w:rPr>
  </w:style>
  <w:style w:type="numbering" w:customStyle="1" w:styleId="WW8Num45113">
    <w:name w:val="WW8Num45113"/>
    <w:rsid w:val="00516159"/>
    <w:pPr>
      <w:numPr>
        <w:numId w:val="73"/>
      </w:numPr>
    </w:pPr>
  </w:style>
  <w:style w:type="character" w:customStyle="1" w:styleId="BezodstpwZnak1">
    <w:name w:val="Bez odstępów Znak1"/>
    <w:uiPriority w:val="99"/>
    <w:locked/>
    <w:rsid w:val="008F5F3D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1"/>
    <w:uiPriority w:val="34"/>
    <w:qFormat/>
    <w:rsid w:val="00CE44FB"/>
    <w:rPr>
      <w:sz w:val="22"/>
      <w:szCs w:val="22"/>
      <w:lang w:eastAsia="en-US"/>
    </w:rPr>
  </w:style>
  <w:style w:type="paragraph" w:customStyle="1" w:styleId="msonormal0">
    <w:name w:val="msonormal"/>
    <w:basedOn w:val="Normalny"/>
    <w:rsid w:val="00D67DC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D67DC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numbering" w:customStyle="1" w:styleId="WW8Num29122">
    <w:name w:val="WW8Num29122"/>
    <w:rsid w:val="009D36E9"/>
    <w:pPr>
      <w:numPr>
        <w:numId w:val="74"/>
      </w:numPr>
    </w:pPr>
  </w:style>
  <w:style w:type="character" w:customStyle="1" w:styleId="ng-binding">
    <w:name w:val="ng-binding"/>
    <w:rsid w:val="003602C3"/>
  </w:style>
  <w:style w:type="character" w:customStyle="1" w:styleId="TekstpodstawowyZnak1">
    <w:name w:val="Tekst podstawowy Znak1"/>
    <w:link w:val="Tekstpodstawowy"/>
    <w:rsid w:val="002A09EE"/>
    <w:rPr>
      <w:rFonts w:ascii="Times New Roman" w:eastAsia="Times New Roman" w:hAnsi="Times New Roman"/>
      <w:b/>
      <w:sz w:val="28"/>
      <w:u w:val="single"/>
    </w:rPr>
  </w:style>
  <w:style w:type="table" w:customStyle="1" w:styleId="Tabela-Siatka3">
    <w:name w:val="Tabela - Siatka3"/>
    <w:basedOn w:val="Standardowy"/>
    <w:next w:val="Tabela-Siatka"/>
    <w:rsid w:val="00E062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E06226"/>
    <w:rPr>
      <w:rFonts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E062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9113">
    <w:name w:val="WW8Num29113"/>
    <w:rsid w:val="004B194A"/>
    <w:pPr>
      <w:numPr>
        <w:numId w:val="55"/>
      </w:numPr>
    </w:pPr>
  </w:style>
  <w:style w:type="numbering" w:customStyle="1" w:styleId="WW8Num2923">
    <w:name w:val="WW8Num2923"/>
    <w:rsid w:val="004B194A"/>
    <w:pPr>
      <w:numPr>
        <w:numId w:val="56"/>
      </w:numPr>
    </w:pPr>
  </w:style>
  <w:style w:type="paragraph" w:customStyle="1" w:styleId="pkt">
    <w:name w:val="pkt"/>
    <w:basedOn w:val="Normalny"/>
    <w:link w:val="pktZnak"/>
    <w:rsid w:val="00C336A9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C336A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61D7"/>
    <w:pPr>
      <w:ind w:left="708"/>
    </w:pPr>
  </w:style>
  <w:style w:type="numbering" w:customStyle="1" w:styleId="WW8Num29132111">
    <w:name w:val="WW8Num29132111"/>
    <w:rsid w:val="008E41E4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inwestycje@4wsk.p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westycje@4wsk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westycje@4wsk.pl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eader" Target="header4.xml"/><Relationship Id="rId10" Type="http://schemas.openxmlformats.org/officeDocument/2006/relationships/hyperlink" Target="mailto:sjaworska@4wsk.p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4wsk.pl" TargetMode="Externa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0EB5-618C-407A-92E1-05A16CCB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36</Pages>
  <Words>11277</Words>
  <Characters>67662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78782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monika.k</cp:lastModifiedBy>
  <cp:revision>5</cp:revision>
  <cp:lastPrinted>2019-06-14T10:59:00Z</cp:lastPrinted>
  <dcterms:created xsi:type="dcterms:W3CDTF">2019-06-14T06:56:00Z</dcterms:created>
  <dcterms:modified xsi:type="dcterms:W3CDTF">2019-06-14T11:01:00Z</dcterms:modified>
</cp:coreProperties>
</file>