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32432" w:rsidRDefault="00F32432"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7E0537" w:rsidRPr="007E0537">
        <w:rPr>
          <w:bCs/>
          <w:sz w:val="24"/>
          <w:szCs w:val="24"/>
          <w:u w:val="single"/>
        </w:rPr>
        <w:t xml:space="preserve">neurochirurgii w Klinicznym Oddziale Neurochirurgicznym i Poradni Neurochirurgicznej </w:t>
      </w:r>
      <w:r w:rsidRPr="008B2C43">
        <w:rPr>
          <w:sz w:val="24"/>
          <w:szCs w:val="24"/>
        </w:rPr>
        <w:t>oraz udzielanie im świadczeń zdrowotnych zgodnie z posiadaną wiedzą, umiejętnościami i kompetencjami</w:t>
      </w:r>
      <w:r w:rsidRPr="008B2C43">
        <w:rPr>
          <w:i/>
          <w:sz w:val="24"/>
          <w:szCs w:val="24"/>
        </w:rPr>
        <w:t>.</w:t>
      </w:r>
    </w:p>
    <w:p w:rsidR="009250CB" w:rsidRPr="00F32432" w:rsidRDefault="009250CB" w:rsidP="009250CB">
      <w:pPr>
        <w:numPr>
          <w:ilvl w:val="0"/>
          <w:numId w:val="1"/>
        </w:numPr>
        <w:jc w:val="both"/>
        <w:rPr>
          <w:color w:val="000000"/>
          <w:sz w:val="24"/>
          <w:szCs w:val="24"/>
        </w:rPr>
      </w:pPr>
      <w:r w:rsidRPr="00F32432">
        <w:rPr>
          <w:color w:val="000000"/>
          <w:sz w:val="24"/>
          <w:szCs w:val="24"/>
        </w:rPr>
        <w:t>W zakres czynności objętych umową  w szczególności wchodzi:</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 xml:space="preserve">obowiązki lekarza neurochirurga </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rsidR="00395FE7"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rsidR="00395FE7" w:rsidRPr="00750056" w:rsidRDefault="00395FE7" w:rsidP="00395FE7">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obowiązki lekarza specjalisty w Poradni Neurochirurgicznej</w:t>
      </w:r>
    </w:p>
    <w:p w:rsidR="009250CB" w:rsidRPr="00F32432" w:rsidRDefault="00BB1F60" w:rsidP="00E52137">
      <w:pPr>
        <w:pStyle w:val="Bezodstpw"/>
        <w:numPr>
          <w:ilvl w:val="0"/>
          <w:numId w:val="22"/>
        </w:numPr>
        <w:jc w:val="both"/>
        <w:rPr>
          <w:color w:val="000000"/>
          <w:sz w:val="24"/>
          <w:szCs w:val="24"/>
        </w:rPr>
      </w:pPr>
      <w:r w:rsidRPr="00F32432">
        <w:rPr>
          <w:rFonts w:ascii="Times New Roman" w:eastAsia="Times New Roman" w:hAnsi="Times New Roman" w:cs="Times New Roman"/>
          <w:color w:val="000000"/>
          <w:sz w:val="24"/>
          <w:szCs w:val="24"/>
          <w:lang w:eastAsia="pl-PL"/>
        </w:rPr>
        <w:t>b</w:t>
      </w:r>
      <w:r w:rsidR="00E52137" w:rsidRPr="00F32432">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F32432">
        <w:rPr>
          <w:rFonts w:ascii="Times New Roman" w:eastAsia="Times New Roman" w:hAnsi="Times New Roman" w:cs="Times New Roman"/>
          <w:color w:val="000000"/>
          <w:sz w:val="24"/>
          <w:szCs w:val="24"/>
          <w:lang w:eastAsia="pl-PL"/>
        </w:rPr>
        <w:t xml:space="preserve">     </w:t>
      </w:r>
      <w:r w:rsidR="00235D81" w:rsidRPr="00F32432">
        <w:rPr>
          <w:rFonts w:ascii="Times New Roman" w:eastAsia="Times New Roman" w:hAnsi="Times New Roman" w:cs="Times New Roman"/>
          <w:color w:val="000000"/>
          <w:sz w:val="24"/>
          <w:szCs w:val="24"/>
          <w:lang w:eastAsia="pl-PL"/>
        </w:rPr>
        <w:t xml:space="preserve">    </w:t>
      </w:r>
      <w:r w:rsidR="009250CB" w:rsidRPr="00F32432">
        <w:rPr>
          <w:rFonts w:ascii="Times New Roman" w:eastAsia="Times New Roman" w:hAnsi="Times New Roman" w:cs="Times New Roman"/>
          <w:color w:val="000000"/>
          <w:sz w:val="24"/>
          <w:szCs w:val="24"/>
          <w:lang w:eastAsia="pl-PL"/>
        </w:rPr>
        <w:t xml:space="preserve">         </w:t>
      </w:r>
    </w:p>
    <w:p w:rsidR="00235D81" w:rsidRPr="00BF4A6C" w:rsidRDefault="00AC6DA0" w:rsidP="00BF4A6C">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w:t>
      </w:r>
      <w:r w:rsidR="00E41950">
        <w:rPr>
          <w:rFonts w:ascii="Times New Roman" w:hAnsi="Times New Roman" w:cs="Times New Roman"/>
          <w:color w:val="000000"/>
          <w:sz w:val="24"/>
        </w:rPr>
        <w:t xml:space="preserve">Klinicznego Oddziału </w:t>
      </w:r>
      <w:r w:rsidR="00E41950" w:rsidRPr="000A21FB">
        <w:rPr>
          <w:rFonts w:ascii="Times New Roman" w:hAnsi="Times New Roman" w:cs="Times New Roman"/>
          <w:color w:val="000000"/>
          <w:sz w:val="24"/>
        </w:rPr>
        <w:t>Neurochirurgicznego</w:t>
      </w:r>
      <w:r w:rsidR="00BF4A6C">
        <w:rPr>
          <w:rFonts w:ascii="Times New Roman" w:hAnsi="Times New Roman" w:cs="Times New Roman"/>
          <w:color w:val="000000"/>
          <w:sz w:val="24"/>
        </w:rPr>
        <w:t xml:space="preserve"> i </w:t>
      </w:r>
      <w:r w:rsidR="00E41950">
        <w:rPr>
          <w:rFonts w:ascii="Times New Roman" w:hAnsi="Times New Roman" w:cs="Times New Roman"/>
          <w:color w:val="000000"/>
          <w:sz w:val="24"/>
        </w:rPr>
        <w:t xml:space="preserve"> </w:t>
      </w:r>
      <w:r w:rsidR="00BF4A6C" w:rsidRPr="000A21FB">
        <w:rPr>
          <w:rFonts w:ascii="Times New Roman" w:hAnsi="Times New Roman" w:cs="Times New Roman"/>
          <w:bCs/>
          <w:color w:val="000000"/>
          <w:sz w:val="24"/>
          <w:szCs w:val="24"/>
          <w:lang w:eastAsia="pl-PL"/>
        </w:rPr>
        <w:t>Poradni Neurochirurgicznej</w:t>
      </w:r>
      <w:r w:rsidR="00BF4A6C">
        <w:rPr>
          <w:rFonts w:ascii="Times New Roman" w:hAnsi="Times New Roman" w:cs="Times New Roman"/>
          <w:bCs/>
          <w:color w:val="000000"/>
          <w:sz w:val="24"/>
          <w:szCs w:val="24"/>
          <w:lang w:eastAsia="pl-PL"/>
        </w:rPr>
        <w:t xml:space="preserve"> </w:t>
      </w:r>
      <w:r w:rsidR="00BB1F60">
        <w:rPr>
          <w:rFonts w:ascii="Times New Roman" w:hAnsi="Times New Roman" w:cs="Times New Roman"/>
          <w:color w:val="000000"/>
          <w:sz w:val="24"/>
        </w:rPr>
        <w:t>( zwan</w:t>
      </w:r>
      <w:r w:rsidR="00BF4A6C">
        <w:rPr>
          <w:rFonts w:ascii="Times New Roman" w:hAnsi="Times New Roman" w:cs="Times New Roman"/>
          <w:color w:val="000000"/>
          <w:sz w:val="24"/>
        </w:rPr>
        <w:t>ych</w:t>
      </w:r>
      <w:r>
        <w:rPr>
          <w:rFonts w:ascii="Times New Roman" w:hAnsi="Times New Roman" w:cs="Times New Roman"/>
          <w:color w:val="000000"/>
          <w:sz w:val="24"/>
        </w:rPr>
        <w:t xml:space="preserve"> dalej </w:t>
      </w:r>
      <w:r w:rsidR="00BB1F60">
        <w:rPr>
          <w:rFonts w:ascii="Times New Roman" w:hAnsi="Times New Roman" w:cs="Times New Roman"/>
          <w:color w:val="000000"/>
          <w:sz w:val="24"/>
        </w:rPr>
        <w:t>oddziałem</w:t>
      </w:r>
      <w:r w:rsidR="00BF4A6C">
        <w:rPr>
          <w:rFonts w:ascii="Times New Roman" w:hAnsi="Times New Roman" w:cs="Times New Roman"/>
          <w:color w:val="000000"/>
          <w:sz w:val="24"/>
        </w:rPr>
        <w:t xml:space="preserve"> i poradnią</w:t>
      </w:r>
      <w:r w:rsidRPr="00BF4A6C">
        <w:rPr>
          <w:rFonts w:ascii="Times New Roman" w:hAnsi="Times New Roman" w:cs="Times New Roman"/>
          <w:color w:val="000000"/>
          <w:sz w:val="24"/>
        </w:rPr>
        <w:t xml:space="preserve"> ) w systemie pracy całodobowej przez siedem dni w tygodniu. Przyjmujący zamówienie będzie udzielał w godzinach </w:t>
      </w:r>
      <w:r w:rsidR="00395FE7" w:rsidRPr="00BF4A6C">
        <w:rPr>
          <w:rFonts w:ascii="Times New Roman" w:hAnsi="Times New Roman" w:cs="Times New Roman"/>
          <w:b/>
          <w:bCs/>
          <w:color w:val="000000"/>
          <w:sz w:val="24"/>
        </w:rPr>
        <w:t>( minimalnie 1</w:t>
      </w:r>
      <w:r w:rsidR="000C25BF">
        <w:rPr>
          <w:rFonts w:ascii="Times New Roman" w:hAnsi="Times New Roman" w:cs="Times New Roman"/>
          <w:b/>
          <w:bCs/>
          <w:color w:val="000000"/>
          <w:sz w:val="24"/>
        </w:rPr>
        <w:t>00</w:t>
      </w:r>
      <w:r w:rsidR="00395FE7" w:rsidRPr="00BF4A6C">
        <w:rPr>
          <w:rFonts w:ascii="Times New Roman" w:hAnsi="Times New Roman" w:cs="Times New Roman"/>
          <w:b/>
          <w:bCs/>
          <w:color w:val="000000"/>
          <w:sz w:val="24"/>
        </w:rPr>
        <w:t xml:space="preserve"> </w:t>
      </w:r>
      <w:r w:rsidR="000C25BF">
        <w:rPr>
          <w:rFonts w:ascii="Times New Roman" w:hAnsi="Times New Roman" w:cs="Times New Roman"/>
          <w:b/>
          <w:bCs/>
          <w:color w:val="000000"/>
          <w:sz w:val="24"/>
        </w:rPr>
        <w:t>godz. w miesiącu, maksymalnie 26</w:t>
      </w:r>
      <w:r w:rsidR="00395FE7" w:rsidRPr="00BF4A6C">
        <w:rPr>
          <w:rFonts w:ascii="Times New Roman" w:hAnsi="Times New Roman" w:cs="Times New Roman"/>
          <w:b/>
          <w:bCs/>
          <w:color w:val="000000"/>
          <w:sz w:val="24"/>
        </w:rPr>
        <w:t xml:space="preserve">0 godz. w miesiącu i do </w:t>
      </w:r>
      <w:r w:rsidR="000C25BF">
        <w:rPr>
          <w:rFonts w:ascii="Times New Roman" w:hAnsi="Times New Roman" w:cs="Times New Roman"/>
          <w:b/>
          <w:bCs/>
          <w:color w:val="000000"/>
          <w:sz w:val="24"/>
        </w:rPr>
        <w:t>100</w:t>
      </w:r>
      <w:bookmarkStart w:id="0" w:name="_GoBack"/>
      <w:bookmarkEnd w:id="0"/>
      <w:r w:rsidR="00395FE7" w:rsidRPr="00BF4A6C">
        <w:rPr>
          <w:rFonts w:ascii="Times New Roman" w:hAnsi="Times New Roman" w:cs="Times New Roman"/>
          <w:b/>
          <w:bCs/>
          <w:color w:val="000000"/>
          <w:sz w:val="24"/>
        </w:rPr>
        <w:t xml:space="preserve"> godz. dyżury pod telefonem w miesiącu ) </w:t>
      </w:r>
      <w:r w:rsidRPr="00BF4A6C">
        <w:rPr>
          <w:rFonts w:ascii="Times New Roman" w:hAnsi="Times New Roman" w:cs="Times New Roman"/>
          <w:color w:val="000000"/>
          <w:sz w:val="24"/>
        </w:rPr>
        <w:t xml:space="preserve">ustalonych w harmonogramie pracy </w:t>
      </w:r>
      <w:r w:rsidR="00E41950" w:rsidRPr="00BF4A6C">
        <w:rPr>
          <w:rFonts w:ascii="Times New Roman" w:hAnsi="Times New Roman" w:cs="Times New Roman"/>
          <w:color w:val="000000"/>
          <w:sz w:val="24"/>
        </w:rPr>
        <w:t>Klinicznego Oddziału Neurochirurgicznego</w:t>
      </w:r>
      <w:r w:rsidR="00BB1F60" w:rsidRPr="00BF4A6C">
        <w:rPr>
          <w:rFonts w:ascii="Times New Roman" w:hAnsi="Times New Roman" w:cs="Times New Roman"/>
          <w:color w:val="000000"/>
          <w:sz w:val="24"/>
        </w:rPr>
        <w:t xml:space="preserve"> </w:t>
      </w:r>
      <w:r w:rsidRPr="00BF4A6C">
        <w:rPr>
          <w:rFonts w:ascii="Times New Roman" w:hAnsi="Times New Roman" w:cs="Times New Roman"/>
          <w:color w:val="000000"/>
          <w:sz w:val="24"/>
        </w:rPr>
        <w:t>oraz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BB1F60">
        <w:rPr>
          <w:sz w:val="24"/>
        </w:rPr>
        <w:t>oddział</w:t>
      </w:r>
      <w:r w:rsidR="00EE5501">
        <w:rPr>
          <w:sz w:val="24"/>
        </w:rPr>
        <w:t xml:space="preserve"> i poradnia</w:t>
      </w:r>
      <w:r w:rsidR="00BF4A6C">
        <w:rPr>
          <w:sz w:val="24"/>
        </w:rPr>
        <w:t xml:space="preserve"> określone</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BB1F60">
        <w:rPr>
          <w:rFonts w:eastAsia="Calibri"/>
          <w:color w:val="000000"/>
          <w:sz w:val="24"/>
          <w:szCs w:val="22"/>
        </w:rPr>
        <w:t>oddziału</w:t>
      </w:r>
      <w:r w:rsidR="00BF4A6C">
        <w:rPr>
          <w:rFonts w:eastAsia="Calibri"/>
          <w:color w:val="000000"/>
          <w:sz w:val="24"/>
          <w:szCs w:val="22"/>
        </w:rPr>
        <w:t xml:space="preserve"> i poradni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sidR="00BB1F60">
        <w:rPr>
          <w:sz w:val="24"/>
        </w:rPr>
        <w:t>oddziału</w:t>
      </w:r>
      <w:r w:rsidR="00EE5501">
        <w:rPr>
          <w:sz w:val="24"/>
        </w:rPr>
        <w:t xml:space="preserve"> i poradni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7E0537">
        <w:rPr>
          <w:sz w:val="24"/>
        </w:rPr>
        <w:t>Kierownik Ośrodka Chorób Układu Nerwowego</w:t>
      </w:r>
      <w:r w:rsidRPr="00AC6DA0">
        <w:rPr>
          <w:sz w:val="24"/>
        </w:rPr>
        <w:t xml:space="preserve">, który w sprawach związanych z funkcjonowaniem </w:t>
      </w:r>
      <w:r w:rsidR="00BB1F60">
        <w:rPr>
          <w:sz w:val="24"/>
        </w:rPr>
        <w:t>oddziału</w:t>
      </w:r>
      <w:r w:rsidR="00BF4A6C">
        <w:rPr>
          <w:sz w:val="24"/>
        </w:rPr>
        <w:t xml:space="preserve"> i poradni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BB1F60">
        <w:rPr>
          <w:sz w:val="24"/>
        </w:rPr>
        <w:t>oddziału</w:t>
      </w:r>
      <w:r w:rsidR="00BF4A6C">
        <w:rPr>
          <w:sz w:val="24"/>
        </w:rPr>
        <w:t xml:space="preserve"> i poradni</w:t>
      </w:r>
      <w:r w:rsidRPr="00AC6DA0">
        <w:rPr>
          <w:sz w:val="24"/>
        </w:rPr>
        <w:t>.</w:t>
      </w:r>
    </w:p>
    <w:p w:rsidR="00EE5501" w:rsidRDefault="00CD40A8" w:rsidP="009250CB">
      <w:pPr>
        <w:jc w:val="center"/>
        <w:rPr>
          <w:sz w:val="24"/>
        </w:rPr>
      </w:pPr>
      <w:r>
        <w:rPr>
          <w:sz w:val="24"/>
        </w:rPr>
        <w:t xml:space="preserve">  </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E5501" w:rsidRDefault="00EE5501" w:rsidP="009250CB">
      <w:pPr>
        <w:jc w:val="center"/>
        <w:rPr>
          <w:sz w:val="24"/>
        </w:rPr>
      </w:pPr>
    </w:p>
    <w:p w:rsidR="00EE5501" w:rsidRDefault="00EE5501"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póź. zm.</w:t>
      </w:r>
      <w:r>
        <w:t>) oraz zasadami ustalonymi przez Udzielającego zamówienia.</w:t>
      </w:r>
    </w:p>
    <w:p w:rsidR="009250CB" w:rsidRDefault="00E52137" w:rsidP="00E52137">
      <w:pPr>
        <w:ind w:left="3540" w:firstLine="708"/>
        <w:rPr>
          <w:sz w:val="24"/>
          <w:szCs w:val="24"/>
        </w:rPr>
      </w:pPr>
      <w:r>
        <w:rPr>
          <w:sz w:val="24"/>
          <w:szCs w:val="24"/>
        </w:rPr>
        <w:t xml:space="preserve">     </w:t>
      </w:r>
      <w:r w:rsidR="008B2C43">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85C93" w:rsidRDefault="00385C93"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późn. zm).</w:t>
      </w:r>
    </w:p>
    <w:p w:rsidR="008F4EA4" w:rsidRDefault="008F4EA4" w:rsidP="009250CB">
      <w:pPr>
        <w:jc w:val="center"/>
        <w:rPr>
          <w:sz w:val="24"/>
          <w:szCs w:val="24"/>
        </w:rPr>
      </w:pPr>
    </w:p>
    <w:p w:rsidR="007E0537" w:rsidRDefault="007E0537"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8F4EA4" w:rsidRDefault="008F4EA4"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8F4EA4" w:rsidRDefault="008F4EA4"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BB1F60" w:rsidRPr="00BB1F60" w:rsidRDefault="00BB1F60" w:rsidP="00BB1F60">
      <w:pPr>
        <w:pStyle w:val="Akapitzlist"/>
        <w:numPr>
          <w:ilvl w:val="0"/>
          <w:numId w:val="32"/>
        </w:numPr>
        <w:suppressAutoHyphens w:val="0"/>
        <w:jc w:val="both"/>
        <w:rPr>
          <w:b/>
          <w:sz w:val="24"/>
          <w:szCs w:val="24"/>
        </w:rPr>
      </w:pPr>
      <w:r w:rsidRPr="00BB1F60">
        <w:rPr>
          <w:b/>
          <w:sz w:val="24"/>
          <w:szCs w:val="24"/>
        </w:rPr>
        <w:t>stawka za 1 godzinę …………………zł brutto ( słownie:………..)</w:t>
      </w:r>
    </w:p>
    <w:p w:rsidR="00BB1F60" w:rsidRPr="00BB1F60" w:rsidRDefault="00BB1F60" w:rsidP="00BB1F60">
      <w:pPr>
        <w:pStyle w:val="Akapitzlist"/>
        <w:numPr>
          <w:ilvl w:val="0"/>
          <w:numId w:val="32"/>
        </w:numPr>
        <w:suppressAutoHyphens w:val="0"/>
        <w:ind w:left="714" w:hanging="357"/>
        <w:contextualSpacing w:val="0"/>
        <w:jc w:val="both"/>
        <w:rPr>
          <w:b/>
          <w:sz w:val="24"/>
          <w:szCs w:val="24"/>
        </w:rPr>
      </w:pPr>
      <w:r w:rsidRPr="00BB1F60">
        <w:rPr>
          <w:b/>
          <w:sz w:val="24"/>
          <w:szCs w:val="24"/>
        </w:rPr>
        <w:t>stawka za 1 godzinę …………………zł brutto dyżuru po telefonem  ( słownie:………..)</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7E0537">
        <w:rPr>
          <w:sz w:val="24"/>
        </w:rPr>
        <w:t>Kierownik Ośrodka Chorób Układu Nerwowego</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456660" w:rsidRDefault="00456660"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E0537" w:rsidRDefault="007E0537"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9250CB" w:rsidRDefault="009250CB" w:rsidP="009250CB">
      <w:pPr>
        <w:rPr>
          <w:sz w:val="24"/>
        </w:rPr>
      </w:pPr>
    </w:p>
    <w:p w:rsidR="002751BF" w:rsidRDefault="002751BF" w:rsidP="002751BF">
      <w:pPr>
        <w:jc w:val="center"/>
        <w:rPr>
          <w:sz w:val="24"/>
        </w:rPr>
      </w:pPr>
      <w:r>
        <w:rPr>
          <w:sz w:val="24"/>
        </w:rPr>
        <w:t>§ 23</w:t>
      </w:r>
    </w:p>
    <w:p w:rsidR="002751BF" w:rsidRDefault="002751BF" w:rsidP="002751BF">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751BF" w:rsidRDefault="002751BF"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F32432">
        <w:rPr>
          <w:b/>
          <w:sz w:val="24"/>
        </w:rPr>
        <w:t>………..</w:t>
      </w:r>
      <w:r w:rsidR="00674016">
        <w:rPr>
          <w:b/>
          <w:sz w:val="24"/>
        </w:rPr>
        <w:t>r.</w:t>
      </w:r>
      <w:r>
        <w:rPr>
          <w:sz w:val="24"/>
        </w:rPr>
        <w:t xml:space="preserve"> do </w:t>
      </w:r>
      <w:r w:rsidR="00F32432">
        <w:rPr>
          <w:b/>
          <w:sz w:val="24"/>
        </w:rPr>
        <w:t>…………</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E0537" w:rsidRDefault="007E0537"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56660" w:rsidRDefault="0045666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E0537" w:rsidRDefault="007E053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2751BF" w:rsidRDefault="002751BF" w:rsidP="009250CB">
      <w:pPr>
        <w:jc w:val="center"/>
        <w:rPr>
          <w:sz w:val="24"/>
        </w:rPr>
      </w:pPr>
    </w:p>
    <w:p w:rsidR="007E0537" w:rsidRDefault="007E0537" w:rsidP="009250CB">
      <w:pPr>
        <w:jc w:val="center"/>
        <w:rPr>
          <w:sz w:val="24"/>
        </w:rPr>
      </w:pPr>
    </w:p>
    <w:p w:rsidR="007E0537" w:rsidRDefault="007E0537"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w:t>
      </w:r>
      <w:r w:rsidR="00F32432">
        <w:rPr>
          <w:sz w:val="24"/>
        </w:rPr>
        <w:t>a</w:t>
      </w:r>
      <w:r w:rsidRPr="00196386">
        <w:rPr>
          <w:sz w:val="24"/>
        </w:rPr>
        <w:t xml:space="preserve">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r w:rsidR="00F32432">
        <w:rPr>
          <w:sz w:val="24"/>
        </w:rPr>
        <w:t>a</w:t>
      </w:r>
      <w:r w:rsidRPr="00196386">
        <w:rPr>
          <w:sz w:val="24"/>
        </w:rPr>
        <w:t>.</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r w:rsidR="00F32432">
        <w:rPr>
          <w:sz w:val="24"/>
        </w:rPr>
        <w:t>a</w:t>
      </w:r>
      <w:r w:rsidRPr="00196386">
        <w:rPr>
          <w:sz w:val="24"/>
        </w:rPr>
        <w:t>.</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BF4A6C" w:rsidRDefault="00BF4A6C"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BF4A6C" w:rsidRDefault="00BF4A6C"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BF4A6C" w:rsidRDefault="00BF4A6C"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7E0537" w:rsidRDefault="007E0537" w:rsidP="009250CB">
      <w:pPr>
        <w:jc w:val="center"/>
        <w:rPr>
          <w:sz w:val="24"/>
        </w:rPr>
      </w:pPr>
    </w:p>
    <w:p w:rsidR="00BF4A6C" w:rsidRDefault="00BF4A6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8F4EA4" w:rsidRDefault="008F4EA4"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8F4EA4" w:rsidRDefault="008F4EA4"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F32432" w:rsidRDefault="00F32432"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0C25BF">
      <w:rPr>
        <w:noProof/>
      </w:rPr>
      <w:t>1</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C216F"/>
    <w:rsid w:val="000C25BF"/>
    <w:rsid w:val="000E7A2A"/>
    <w:rsid w:val="001622B8"/>
    <w:rsid w:val="00186972"/>
    <w:rsid w:val="00196386"/>
    <w:rsid w:val="00235D81"/>
    <w:rsid w:val="002707D2"/>
    <w:rsid w:val="002751BF"/>
    <w:rsid w:val="002D217C"/>
    <w:rsid w:val="002F2369"/>
    <w:rsid w:val="00342E05"/>
    <w:rsid w:val="00385C93"/>
    <w:rsid w:val="00395FE7"/>
    <w:rsid w:val="003C461B"/>
    <w:rsid w:val="004271D5"/>
    <w:rsid w:val="00456660"/>
    <w:rsid w:val="00467103"/>
    <w:rsid w:val="004B5416"/>
    <w:rsid w:val="005015A2"/>
    <w:rsid w:val="00517AF4"/>
    <w:rsid w:val="00563704"/>
    <w:rsid w:val="005D0C4E"/>
    <w:rsid w:val="00645100"/>
    <w:rsid w:val="00674016"/>
    <w:rsid w:val="007D0E1E"/>
    <w:rsid w:val="007E0537"/>
    <w:rsid w:val="008B2C43"/>
    <w:rsid w:val="008B7DCD"/>
    <w:rsid w:val="008F4EA4"/>
    <w:rsid w:val="009250CB"/>
    <w:rsid w:val="009266CE"/>
    <w:rsid w:val="009A21AB"/>
    <w:rsid w:val="00A043D7"/>
    <w:rsid w:val="00A74E67"/>
    <w:rsid w:val="00AC6DA0"/>
    <w:rsid w:val="00BB1F60"/>
    <w:rsid w:val="00BB415A"/>
    <w:rsid w:val="00BB6358"/>
    <w:rsid w:val="00BF4A6C"/>
    <w:rsid w:val="00C7384B"/>
    <w:rsid w:val="00CD2755"/>
    <w:rsid w:val="00CD40A8"/>
    <w:rsid w:val="00CD650A"/>
    <w:rsid w:val="00D46BA8"/>
    <w:rsid w:val="00DB0972"/>
    <w:rsid w:val="00E41950"/>
    <w:rsid w:val="00E52137"/>
    <w:rsid w:val="00E9228E"/>
    <w:rsid w:val="00EB5408"/>
    <w:rsid w:val="00EC3E86"/>
    <w:rsid w:val="00EE5501"/>
    <w:rsid w:val="00F32432"/>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19C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521207829">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6345</Words>
  <Characters>38070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41</cp:revision>
  <cp:lastPrinted>2018-08-24T09:43:00Z</cp:lastPrinted>
  <dcterms:created xsi:type="dcterms:W3CDTF">2018-08-22T06:38:00Z</dcterms:created>
  <dcterms:modified xsi:type="dcterms:W3CDTF">2019-05-30T10:54:00Z</dcterms:modified>
</cp:coreProperties>
</file>