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 xml:space="preserve">/WZÓR UMOWY -  </w:t>
      </w:r>
      <w:r w:rsidR="00E85898">
        <w:rPr>
          <w:sz w:val="24"/>
        </w:rPr>
        <w:t>FIZJOTERAPEUTA</w:t>
      </w:r>
      <w:r w:rsidRPr="00AE2797">
        <w:rPr>
          <w:sz w:val="24"/>
        </w:rPr>
        <w:t xml:space="preserve">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254CDF"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254CDF">
        <w:rPr>
          <w:sz w:val="24"/>
        </w:rPr>
        <w:t>a …………………………………</w:t>
      </w:r>
      <w:r w:rsidRPr="00254CDF">
        <w:rPr>
          <w:b/>
          <w:sz w:val="24"/>
        </w:rPr>
        <w:t xml:space="preserve"> </w:t>
      </w:r>
      <w:r w:rsidR="0004075C" w:rsidRPr="00254CDF">
        <w:rPr>
          <w:sz w:val="24"/>
        </w:rPr>
        <w:t>reprezentowanym przez</w:t>
      </w:r>
      <w:r w:rsidR="00471324" w:rsidRPr="00254CDF">
        <w:rPr>
          <w:sz w:val="24"/>
        </w:rPr>
        <w:t>……..</w:t>
      </w:r>
      <w:r w:rsidR="0004075C" w:rsidRPr="00254CDF">
        <w:rPr>
          <w:sz w:val="24"/>
        </w:rPr>
        <w:t xml:space="preserve"> </w:t>
      </w:r>
      <w:r w:rsidRPr="00254CDF">
        <w:rPr>
          <w:sz w:val="24"/>
        </w:rPr>
        <w:t xml:space="preserve">–  </w:t>
      </w:r>
      <w:r w:rsidR="00E85898" w:rsidRPr="00254CDF">
        <w:rPr>
          <w:sz w:val="24"/>
        </w:rPr>
        <w:t xml:space="preserve">NIP………………………. , REGON……………………………… </w:t>
      </w:r>
      <w:r w:rsidRPr="00254CDF">
        <w:rPr>
          <w:sz w:val="24"/>
        </w:rPr>
        <w:t>zwanym dalej „Przyjmującym zamówienie”.</w:t>
      </w:r>
    </w:p>
    <w:p w:rsidR="009250CB" w:rsidRPr="00254CDF" w:rsidRDefault="009250CB" w:rsidP="009250CB">
      <w:pPr>
        <w:jc w:val="both"/>
        <w:rPr>
          <w:sz w:val="24"/>
        </w:rPr>
      </w:pPr>
    </w:p>
    <w:p w:rsidR="009250CB" w:rsidRPr="00254CDF" w:rsidRDefault="009250CB" w:rsidP="009250CB">
      <w:pPr>
        <w:pStyle w:val="Bezodstpw"/>
        <w:jc w:val="both"/>
        <w:rPr>
          <w:rFonts w:cs="Times New Roman"/>
          <w:color w:val="000000"/>
          <w:sz w:val="24"/>
          <w:szCs w:val="24"/>
        </w:rPr>
      </w:pPr>
      <w:r w:rsidRPr="00254CDF">
        <w:rPr>
          <w:rFonts w:ascii="Times New Roman" w:hAnsi="Times New Roman" w:cs="Times New Roman"/>
          <w:sz w:val="24"/>
          <w:szCs w:val="24"/>
        </w:rPr>
        <w:t>Niniejsza umowa jest następstwem konkursu ogłoszonego i przeprowadzonego przez Udzielającego Zamówienie na po</w:t>
      </w:r>
      <w:r w:rsidR="00263735" w:rsidRPr="00254CDF">
        <w:rPr>
          <w:rFonts w:ascii="Times New Roman" w:hAnsi="Times New Roman" w:cs="Times New Roman"/>
          <w:sz w:val="24"/>
          <w:szCs w:val="24"/>
        </w:rPr>
        <w:t>d</w:t>
      </w:r>
      <w:r w:rsidRPr="00254CDF">
        <w:rPr>
          <w:rFonts w:ascii="Times New Roman" w:hAnsi="Times New Roman" w:cs="Times New Roman"/>
          <w:sz w:val="24"/>
          <w:szCs w:val="24"/>
        </w:rPr>
        <w:t xml:space="preserve">stawie art. 26 ustawy z dnia 15 kwietnia 2011 r, o działalności leczniczej (tj. Dz. U. z 2018 r. poz. </w:t>
      </w:r>
      <w:r w:rsidR="00263735" w:rsidRPr="00254CDF">
        <w:rPr>
          <w:rFonts w:ascii="Times New Roman" w:hAnsi="Times New Roman" w:cs="Times New Roman"/>
          <w:sz w:val="24"/>
          <w:szCs w:val="24"/>
        </w:rPr>
        <w:t>2190</w:t>
      </w:r>
      <w:r w:rsidRPr="00254CDF">
        <w:rPr>
          <w:rFonts w:ascii="Times New Roman" w:hAnsi="Times New Roman" w:cs="Times New Roman"/>
          <w:sz w:val="24"/>
          <w:szCs w:val="24"/>
        </w:rPr>
        <w:t xml:space="preserve"> z </w:t>
      </w:r>
      <w:proofErr w:type="spellStart"/>
      <w:r w:rsidRPr="00254CDF">
        <w:rPr>
          <w:rFonts w:ascii="Times New Roman" w:hAnsi="Times New Roman" w:cs="Times New Roman"/>
          <w:sz w:val="24"/>
          <w:szCs w:val="24"/>
        </w:rPr>
        <w:t>późn</w:t>
      </w:r>
      <w:proofErr w:type="spellEnd"/>
      <w:r w:rsidRPr="00254CDF">
        <w:rPr>
          <w:rFonts w:ascii="Times New Roman" w:hAnsi="Times New Roman" w:cs="Times New Roman"/>
          <w:sz w:val="24"/>
          <w:szCs w:val="24"/>
        </w:rPr>
        <w:t>. zm</w:t>
      </w:r>
      <w:r w:rsidRPr="00254CDF">
        <w:rPr>
          <w:rFonts w:ascii="Times New Roman" w:hAnsi="Times New Roman" w:cs="Times New Roman"/>
          <w:color w:val="000000"/>
          <w:sz w:val="24"/>
          <w:szCs w:val="24"/>
        </w:rPr>
        <w:t>.</w:t>
      </w:r>
      <w:r w:rsidRPr="00254CDF">
        <w:rPr>
          <w:rFonts w:ascii="Times New Roman" w:hAnsi="Times New Roman" w:cs="Times New Roman"/>
          <w:sz w:val="24"/>
          <w:szCs w:val="24"/>
        </w:rPr>
        <w:t xml:space="preserve">) i art. 140, art. 141, art. 146 ust. 1, art. 147, art. 148 ust. 1, art. 149, art. 150, art. 151 ust. 1, 2 i 4-6, art. 152, art. 153 i art. 154 ust. 1 i 2 </w:t>
      </w:r>
      <w:r w:rsidRPr="00254CDF">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806726" w:rsidRPr="00254CDF">
        <w:rPr>
          <w:rStyle w:val="plainlinks"/>
          <w:rFonts w:ascii="Times New Roman" w:hAnsi="Times New Roman" w:cs="Times New Roman"/>
          <w:sz w:val="24"/>
          <w:szCs w:val="24"/>
        </w:rPr>
        <w:t>Dz.U</w:t>
      </w:r>
      <w:proofErr w:type="spellEnd"/>
      <w:r w:rsidR="00806726" w:rsidRPr="00254CDF">
        <w:rPr>
          <w:rStyle w:val="plainlinks"/>
          <w:rFonts w:ascii="Times New Roman" w:hAnsi="Times New Roman" w:cs="Times New Roman"/>
          <w:sz w:val="24"/>
          <w:szCs w:val="24"/>
        </w:rPr>
        <w:t>. z 2019r. poz. 447</w:t>
      </w:r>
      <w:r w:rsidRPr="00254CDF">
        <w:rPr>
          <w:rStyle w:val="plainlinks"/>
          <w:rFonts w:ascii="Times New Roman" w:hAnsi="Times New Roman" w:cs="Times New Roman"/>
          <w:sz w:val="24"/>
          <w:szCs w:val="24"/>
        </w:rPr>
        <w:t xml:space="preserve"> z </w:t>
      </w:r>
      <w:proofErr w:type="spellStart"/>
      <w:r w:rsidRPr="00254CDF">
        <w:rPr>
          <w:rStyle w:val="plainlinks"/>
          <w:rFonts w:ascii="Times New Roman" w:hAnsi="Times New Roman" w:cs="Times New Roman"/>
          <w:sz w:val="24"/>
          <w:szCs w:val="24"/>
        </w:rPr>
        <w:t>późn</w:t>
      </w:r>
      <w:proofErr w:type="spellEnd"/>
      <w:r w:rsidRPr="00254CDF">
        <w:rPr>
          <w:rStyle w:val="plainlinks"/>
          <w:rFonts w:ascii="Times New Roman" w:hAnsi="Times New Roman" w:cs="Times New Roman"/>
          <w:sz w:val="24"/>
          <w:szCs w:val="24"/>
        </w:rPr>
        <w:t>. zm.</w:t>
      </w:r>
      <w:r w:rsidRPr="00254CDF">
        <w:rPr>
          <w:rFonts w:ascii="Times New Roman" w:hAnsi="Times New Roman" w:cs="Times New Roman"/>
          <w:color w:val="000000"/>
          <w:sz w:val="24"/>
          <w:szCs w:val="24"/>
        </w:rPr>
        <w:t>).</w:t>
      </w:r>
    </w:p>
    <w:p w:rsidR="009250CB" w:rsidRPr="00254CDF" w:rsidRDefault="009250CB" w:rsidP="009250CB">
      <w:pPr>
        <w:jc w:val="center"/>
        <w:rPr>
          <w:sz w:val="24"/>
        </w:rPr>
      </w:pPr>
      <w:r w:rsidRPr="00254CDF">
        <w:rPr>
          <w:sz w:val="24"/>
        </w:rPr>
        <w:t>§ 1</w:t>
      </w:r>
    </w:p>
    <w:p w:rsidR="009250CB" w:rsidRPr="00254CDF" w:rsidRDefault="009250CB" w:rsidP="009250CB">
      <w:pPr>
        <w:jc w:val="center"/>
        <w:rPr>
          <w:sz w:val="24"/>
        </w:rPr>
      </w:pPr>
    </w:p>
    <w:p w:rsidR="009250CB" w:rsidRPr="00254CDF" w:rsidRDefault="009250CB" w:rsidP="009250CB">
      <w:pPr>
        <w:numPr>
          <w:ilvl w:val="0"/>
          <w:numId w:val="1"/>
        </w:numPr>
        <w:tabs>
          <w:tab w:val="left" w:pos="900"/>
        </w:tabs>
        <w:jc w:val="both"/>
        <w:rPr>
          <w:sz w:val="24"/>
          <w:szCs w:val="24"/>
        </w:rPr>
      </w:pPr>
      <w:r w:rsidRPr="00254CDF">
        <w:rPr>
          <w:sz w:val="24"/>
          <w:szCs w:val="24"/>
        </w:rPr>
        <w:t>Miejscem udzielania świadczeń zdrowotnych jest 4 Wojskowy Szpital Kliniczny z Polikliniką Samodzielny Publiczny Zakład Opieki Zdrowotnej we Wrocławiu.</w:t>
      </w:r>
    </w:p>
    <w:p w:rsidR="009250CB" w:rsidRPr="00AE2797" w:rsidRDefault="00E85898" w:rsidP="009250CB">
      <w:pPr>
        <w:numPr>
          <w:ilvl w:val="0"/>
          <w:numId w:val="1"/>
        </w:numPr>
        <w:jc w:val="both"/>
        <w:rPr>
          <w:sz w:val="24"/>
          <w:szCs w:val="24"/>
        </w:rPr>
      </w:pPr>
      <w:r w:rsidRPr="00254CDF">
        <w:rPr>
          <w:sz w:val="24"/>
          <w:szCs w:val="24"/>
        </w:rPr>
        <w:t xml:space="preserve">Przedmiotem niniejszej umowy jest </w:t>
      </w:r>
      <w:r w:rsidRPr="00254CDF">
        <w:rPr>
          <w:bCs/>
          <w:color w:val="0D0D0D"/>
          <w:sz w:val="24"/>
          <w:szCs w:val="24"/>
        </w:rPr>
        <w:t xml:space="preserve">udzielanie </w:t>
      </w:r>
      <w:r w:rsidRPr="00254CDF">
        <w:rPr>
          <w:rFonts w:eastAsia="TimesNewRoman,Bold"/>
          <w:bCs/>
          <w:color w:val="0D0D0D"/>
          <w:sz w:val="24"/>
          <w:szCs w:val="24"/>
        </w:rPr>
        <w:t>świadczeń zdrowotnych</w:t>
      </w:r>
      <w:r w:rsidRPr="00254CDF">
        <w:rPr>
          <w:sz w:val="24"/>
          <w:szCs w:val="24"/>
        </w:rPr>
        <w:t xml:space="preserve"> pacjentom</w:t>
      </w:r>
      <w:r w:rsidRPr="00982875">
        <w:rPr>
          <w:sz w:val="24"/>
          <w:szCs w:val="24"/>
        </w:rPr>
        <w:t xml:space="preserve"> Udzielającego zamówienia </w:t>
      </w:r>
      <w:r w:rsidRPr="00982875">
        <w:rPr>
          <w:sz w:val="24"/>
          <w:szCs w:val="24"/>
          <w:u w:val="single"/>
        </w:rPr>
        <w:t xml:space="preserve">w </w:t>
      </w:r>
      <w:r w:rsidRPr="00982875">
        <w:rPr>
          <w:bCs/>
          <w:sz w:val="24"/>
          <w:szCs w:val="24"/>
          <w:u w:val="single"/>
        </w:rPr>
        <w:t xml:space="preserve">zakresie </w:t>
      </w:r>
      <w:r w:rsidRPr="00982875">
        <w:rPr>
          <w:sz w:val="24"/>
          <w:szCs w:val="24"/>
          <w:u w:val="single"/>
          <w:lang w:eastAsia="en-US"/>
        </w:rPr>
        <w:t>masażu leczniczego</w:t>
      </w:r>
      <w:r>
        <w:rPr>
          <w:sz w:val="24"/>
          <w:szCs w:val="24"/>
          <w:u w:val="single"/>
          <w:lang w:eastAsia="en-US"/>
        </w:rPr>
        <w:t xml:space="preserve"> </w:t>
      </w:r>
      <w:r w:rsidRPr="00982875">
        <w:rPr>
          <w:sz w:val="24"/>
          <w:szCs w:val="24"/>
          <w:u w:val="single"/>
          <w:lang w:eastAsia="en-US"/>
        </w:rPr>
        <w:t>w Zakładzie Rehabilitacji</w:t>
      </w:r>
      <w:r w:rsidRPr="00982875">
        <w:rPr>
          <w:rFonts w:eastAsia="Calibri"/>
          <w:bCs/>
          <w:color w:val="000000"/>
          <w:sz w:val="24"/>
          <w:szCs w:val="24"/>
          <w:u w:val="single"/>
          <w:lang w:eastAsia="en-US"/>
        </w:rPr>
        <w:t xml:space="preserve"> </w:t>
      </w:r>
      <w:r>
        <w:rPr>
          <w:rFonts w:eastAsia="Calibri"/>
          <w:bCs/>
          <w:color w:val="000000"/>
          <w:sz w:val="24"/>
          <w:szCs w:val="24"/>
          <w:u w:val="single"/>
          <w:lang w:eastAsia="en-US"/>
        </w:rPr>
        <w:t>Leczniczej</w:t>
      </w:r>
      <w:r w:rsidR="009250CB" w:rsidRPr="00AE2797">
        <w:rPr>
          <w:bCs/>
          <w:sz w:val="24"/>
          <w:szCs w:val="24"/>
        </w:rPr>
        <w:t xml:space="preserve"> </w:t>
      </w:r>
      <w:r w:rsidR="009250CB" w:rsidRPr="00AE2797">
        <w:rPr>
          <w:sz w:val="24"/>
          <w:szCs w:val="24"/>
        </w:rPr>
        <w:t>oraz udzielanie im świadczeń zdrowotnych zgodnie z posiadaną wiedzą, umiejętnościami i kompetencjami</w:t>
      </w:r>
      <w:r w:rsidR="009250CB"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254CDF" w:rsidRDefault="00254CDF" w:rsidP="00254CDF">
      <w:pPr>
        <w:pStyle w:val="Akapitzlist"/>
        <w:numPr>
          <w:ilvl w:val="1"/>
          <w:numId w:val="28"/>
        </w:numPr>
        <w:ind w:left="709"/>
        <w:rPr>
          <w:color w:val="000000" w:themeColor="text1"/>
          <w:sz w:val="24"/>
        </w:rPr>
      </w:pPr>
      <w:r>
        <w:rPr>
          <w:color w:val="000000" w:themeColor="text1"/>
          <w:sz w:val="24"/>
        </w:rPr>
        <w:t xml:space="preserve">samodzielne wykonywanie masażu leczniczego, </w:t>
      </w:r>
    </w:p>
    <w:p w:rsidR="00254CDF" w:rsidRDefault="00254CDF" w:rsidP="00254CDF">
      <w:pPr>
        <w:pStyle w:val="Akapitzlist"/>
        <w:numPr>
          <w:ilvl w:val="1"/>
          <w:numId w:val="28"/>
        </w:numPr>
        <w:ind w:left="709"/>
        <w:rPr>
          <w:color w:val="000000" w:themeColor="text1"/>
          <w:sz w:val="24"/>
        </w:rPr>
      </w:pPr>
      <w:r>
        <w:rPr>
          <w:color w:val="000000" w:themeColor="text1"/>
          <w:sz w:val="24"/>
        </w:rPr>
        <w:t>samodzielne wykonywanie drenażu limfatycznego,</w:t>
      </w:r>
    </w:p>
    <w:p w:rsidR="009250CB" w:rsidRPr="00254CDF" w:rsidRDefault="009250CB" w:rsidP="00254CDF">
      <w:pPr>
        <w:pStyle w:val="Akapitzlist"/>
        <w:numPr>
          <w:ilvl w:val="1"/>
          <w:numId w:val="28"/>
        </w:numPr>
        <w:ind w:left="709"/>
        <w:rPr>
          <w:color w:val="000000" w:themeColor="text1"/>
          <w:sz w:val="24"/>
        </w:rPr>
      </w:pPr>
      <w:r w:rsidRPr="00254CDF">
        <w:rPr>
          <w:rFonts w:eastAsia="Times New Roman"/>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254CDF">
        <w:rPr>
          <w:rFonts w:ascii="Times New Roman" w:hAnsi="Times New Roman" w:cs="Times New Roman"/>
          <w:b/>
          <w:color w:val="000000"/>
          <w:sz w:val="24"/>
          <w:szCs w:val="24"/>
          <w:lang w:eastAsia="en-US"/>
        </w:rPr>
        <w:t>(</w:t>
      </w:r>
      <w:r w:rsidR="00105FA4" w:rsidRPr="00254CDF">
        <w:rPr>
          <w:rFonts w:ascii="Times New Roman" w:hAnsi="Times New Roman" w:cs="Times New Roman"/>
          <w:b/>
          <w:color w:val="000000"/>
          <w:sz w:val="24"/>
          <w:szCs w:val="24"/>
          <w:lang w:eastAsia="en-US"/>
        </w:rPr>
        <w:t xml:space="preserve">minimalnie godz.  </w:t>
      </w:r>
      <w:r w:rsidR="00254CDF" w:rsidRPr="00254CDF">
        <w:rPr>
          <w:rFonts w:ascii="Times New Roman" w:hAnsi="Times New Roman" w:cs="Times New Roman"/>
          <w:b/>
          <w:color w:val="000000"/>
          <w:sz w:val="24"/>
          <w:szCs w:val="24"/>
          <w:lang w:eastAsia="en-US"/>
        </w:rPr>
        <w:t xml:space="preserve">140 </w:t>
      </w:r>
      <w:r w:rsidR="00105FA4" w:rsidRPr="00254CDF">
        <w:rPr>
          <w:rFonts w:ascii="Times New Roman" w:hAnsi="Times New Roman" w:cs="Times New Roman"/>
          <w:b/>
          <w:color w:val="000000"/>
          <w:sz w:val="24"/>
          <w:szCs w:val="24"/>
          <w:lang w:eastAsia="en-US"/>
        </w:rPr>
        <w:t>w miesiącu</w:t>
      </w:r>
      <w:r w:rsidR="00FE7511" w:rsidRPr="00254CDF">
        <w:rPr>
          <w:rFonts w:ascii="Times New Roman" w:hAnsi="Times New Roman" w:cs="Times New Roman"/>
          <w:b/>
          <w:color w:val="000000"/>
          <w:sz w:val="24"/>
          <w:szCs w:val="24"/>
          <w:lang w:eastAsia="en-US"/>
        </w:rPr>
        <w:t xml:space="preserve">, </w:t>
      </w:r>
      <w:r w:rsidR="00FE0526" w:rsidRPr="00254CDF">
        <w:rPr>
          <w:rFonts w:ascii="Times New Roman" w:hAnsi="Times New Roman" w:cs="Times New Roman"/>
          <w:b/>
          <w:color w:val="000000"/>
          <w:sz w:val="24"/>
          <w:szCs w:val="24"/>
          <w:lang w:eastAsia="en-US"/>
        </w:rPr>
        <w:t xml:space="preserve">maksymalnie </w:t>
      </w:r>
      <w:r w:rsidR="00254CDF" w:rsidRPr="00254CDF">
        <w:rPr>
          <w:rFonts w:ascii="Times New Roman" w:hAnsi="Times New Roman" w:cs="Times New Roman"/>
          <w:b/>
          <w:color w:val="000000"/>
          <w:sz w:val="24"/>
          <w:szCs w:val="24"/>
          <w:lang w:eastAsia="en-US"/>
        </w:rPr>
        <w:t>160</w:t>
      </w:r>
      <w:r w:rsidR="00FE0526" w:rsidRPr="00254CDF">
        <w:rPr>
          <w:rFonts w:ascii="Times New Roman" w:hAnsi="Times New Roman" w:cs="Times New Roman"/>
          <w:b/>
          <w:color w:val="000000"/>
          <w:sz w:val="24"/>
          <w:szCs w:val="24"/>
          <w:lang w:eastAsia="en-US"/>
        </w:rPr>
        <w:t xml:space="preserve"> godz. w miesiącu</w:t>
      </w:r>
      <w:r w:rsidR="00FE0526" w:rsidRPr="00AE2797">
        <w:rPr>
          <w:rFonts w:ascii="Times New Roman" w:hAnsi="Times New Roman" w:cs="Times New Roman"/>
          <w:b/>
          <w:color w:val="000000"/>
          <w:sz w:val="24"/>
          <w:szCs w:val="24"/>
          <w:lang w:eastAsia="en-US"/>
        </w:rPr>
        <w:t xml:space="preserve"> ) </w:t>
      </w:r>
      <w:r w:rsidRPr="00AE2797">
        <w:rPr>
          <w:rFonts w:ascii="Times New Roman" w:hAnsi="Times New Roman" w:cs="Times New Roman"/>
          <w:color w:val="000000"/>
          <w:sz w:val="24"/>
        </w:rPr>
        <w:t xml:space="preserve">ustalonych w harmonogramie pracy </w:t>
      </w:r>
      <w:r w:rsidR="00254CDF" w:rsidRPr="00D76932">
        <w:rPr>
          <w:rFonts w:ascii="Times New Roman" w:hAnsi="Times New Roman" w:cs="Times New Roman"/>
          <w:color w:val="000000"/>
          <w:sz w:val="24"/>
        </w:rPr>
        <w:t xml:space="preserve">Zakładu Rehabilitacji </w:t>
      </w:r>
      <w:r w:rsidR="00D76932" w:rsidRPr="00D76932">
        <w:rPr>
          <w:rFonts w:ascii="Times New Roman" w:hAnsi="Times New Roman" w:cs="Times New Roman"/>
          <w:color w:val="000000"/>
          <w:sz w:val="24"/>
        </w:rPr>
        <w:t>Leczniczej</w:t>
      </w:r>
      <w:r w:rsidR="00FE7511" w:rsidRPr="00D76932">
        <w:rPr>
          <w:rFonts w:ascii="Times New Roman" w:hAnsi="Times New Roman" w:cs="Times New Roman"/>
          <w:color w:val="000000"/>
          <w:sz w:val="24"/>
        </w:rPr>
        <w:t>.</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w:t>
      </w:r>
      <w:r w:rsidRPr="000C605F">
        <w:rPr>
          <w:rFonts w:ascii="Times New Roman" w:hAnsi="Times New Roman" w:cs="Times New Roman"/>
          <w:bCs/>
          <w:color w:val="000000"/>
          <w:sz w:val="24"/>
        </w:rPr>
        <w:t xml:space="preserve">dalej </w:t>
      </w:r>
      <w:r w:rsidR="0064759B" w:rsidRPr="00D76932">
        <w:rPr>
          <w:rFonts w:ascii="Times New Roman" w:hAnsi="Times New Roman" w:cs="Times New Roman"/>
          <w:bCs/>
          <w:color w:val="000000"/>
          <w:sz w:val="24"/>
        </w:rPr>
        <w:t>Zakładem</w:t>
      </w:r>
      <w:r w:rsidRPr="00D76932">
        <w:rPr>
          <w:rFonts w:ascii="Times New Roman" w:hAnsi="Times New Roman" w:cs="Times New Roman"/>
          <w:color w:val="000000"/>
          <w:sz w:val="24"/>
        </w:rPr>
        <w:t xml:space="preserve"> </w:t>
      </w:r>
      <w:r w:rsidRPr="00D76932">
        <w:rPr>
          <w:rFonts w:ascii="Times New Roman" w:hAnsi="Times New Roman" w:cs="Times New Roman"/>
          <w:color w:val="000000"/>
          <w:sz w:val="24"/>
          <w:szCs w:val="24"/>
        </w:rPr>
        <w:t>na co</w:t>
      </w:r>
      <w:r w:rsidRPr="00AE2797">
        <w:rPr>
          <w:rFonts w:ascii="Times New Roman" w:hAnsi="Times New Roman" w:cs="Times New Roman"/>
          <w:color w:val="000000"/>
          <w:sz w:val="24"/>
          <w:szCs w:val="24"/>
        </w:rPr>
        <w:t xml:space="preserve">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w:t>
      </w:r>
      <w:r w:rsidR="0064759B">
        <w:rPr>
          <w:rFonts w:ascii="Times New Roman" w:hAnsi="Times New Roman" w:cs="Times New Roman"/>
          <w:color w:val="000000"/>
          <w:sz w:val="24"/>
        </w:rPr>
        <w:t>fizjoterapeutę.</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0064759B">
        <w:rPr>
          <w:sz w:val="24"/>
        </w:rPr>
        <w:t>Zakład</w:t>
      </w:r>
      <w:r w:rsidRPr="000C605F">
        <w:rPr>
          <w:sz w:val="24"/>
        </w:rPr>
        <w:t xml:space="preserve"> określona</w:t>
      </w:r>
      <w:r w:rsidRPr="00AE2797">
        <w:rPr>
          <w:sz w:val="24"/>
        </w:rPr>
        <w:t>/</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00D76932">
        <w:rPr>
          <w:sz w:val="24"/>
        </w:rPr>
        <w:t>zakładu</w:t>
      </w:r>
      <w:r w:rsidRPr="00AE279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D76932" w:rsidRDefault="009250CB" w:rsidP="009250CB">
      <w:pPr>
        <w:numPr>
          <w:ilvl w:val="0"/>
          <w:numId w:val="5"/>
        </w:numPr>
        <w:jc w:val="both"/>
        <w:rPr>
          <w:sz w:val="24"/>
        </w:rPr>
      </w:pPr>
      <w:r w:rsidRPr="00AE2797">
        <w:rPr>
          <w:sz w:val="24"/>
        </w:rPr>
        <w:t xml:space="preserve">Udzielający </w:t>
      </w:r>
      <w:r w:rsidRPr="00D76932">
        <w:rPr>
          <w:sz w:val="24"/>
        </w:rPr>
        <w:t>zamówienia ma obowiązek zapewnienia niezbędnej do prawidłowego funkcjonowania</w:t>
      </w:r>
      <w:r w:rsidRPr="00D76932">
        <w:rPr>
          <w:bCs/>
          <w:sz w:val="24"/>
        </w:rPr>
        <w:t xml:space="preserve"> </w:t>
      </w:r>
      <w:r w:rsidRPr="00D76932">
        <w:rPr>
          <w:color w:val="000000"/>
          <w:sz w:val="24"/>
        </w:rPr>
        <w:t>miejsca udzielania świadczeń</w:t>
      </w:r>
      <w:r w:rsidRPr="00D76932">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D76932" w:rsidRDefault="009250CB" w:rsidP="009250CB">
      <w:pPr>
        <w:numPr>
          <w:ilvl w:val="0"/>
          <w:numId w:val="5"/>
        </w:numPr>
        <w:jc w:val="both"/>
        <w:rPr>
          <w:sz w:val="24"/>
        </w:rPr>
      </w:pPr>
      <w:r w:rsidRPr="00D76932">
        <w:rPr>
          <w:sz w:val="24"/>
        </w:rPr>
        <w:t xml:space="preserve">Przyjmujący zamówienie oświadcza, iż wiadomym mu jest, że Udzielający zamówienia zawarł analogicznie umowy z innymi </w:t>
      </w:r>
      <w:r w:rsidR="0064759B" w:rsidRPr="00D76932">
        <w:rPr>
          <w:sz w:val="24"/>
        </w:rPr>
        <w:t>fizjoterapeutami</w:t>
      </w:r>
      <w:r w:rsidRPr="00D76932">
        <w:rPr>
          <w:sz w:val="24"/>
        </w:rPr>
        <w:t xml:space="preserve"> prowadzącymi </w:t>
      </w:r>
      <w:r w:rsidR="0064759B" w:rsidRPr="00D76932">
        <w:rPr>
          <w:sz w:val="24"/>
        </w:rPr>
        <w:t>działalność gospodarczą</w:t>
      </w:r>
      <w:r w:rsidRPr="00D76932">
        <w:rPr>
          <w:sz w:val="24"/>
        </w:rPr>
        <w:t xml:space="preserve"> i nie wnosi do tego żadnych zastrzeżeń.</w:t>
      </w:r>
      <w:r w:rsidRPr="00D76932">
        <w:rPr>
          <w:i/>
          <w:sz w:val="24"/>
        </w:rPr>
        <w:t xml:space="preserve"> </w:t>
      </w:r>
      <w:r w:rsidRPr="00D76932">
        <w:rPr>
          <w:sz w:val="24"/>
        </w:rPr>
        <w:t xml:space="preserve">Funkcję koordynatora działalności wszystkich świadczeniodawców pełnić będzie </w:t>
      </w:r>
      <w:r w:rsidR="00D76932" w:rsidRPr="00D76932">
        <w:rPr>
          <w:sz w:val="24"/>
        </w:rPr>
        <w:t>Kierownik Zakładu Rehabilitacji Leczniczej,</w:t>
      </w:r>
      <w:r w:rsidRPr="00D76932">
        <w:rPr>
          <w:sz w:val="24"/>
        </w:rPr>
        <w:t xml:space="preserve"> który w sprawach związanych z funkcjonowaniem </w:t>
      </w:r>
      <w:r w:rsidR="0064759B" w:rsidRPr="00D76932">
        <w:rPr>
          <w:sz w:val="24"/>
        </w:rPr>
        <w:t>Zakładu</w:t>
      </w:r>
      <w:r w:rsidRPr="00D76932">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64759B" w:rsidRPr="00D76932">
        <w:rPr>
          <w:sz w:val="24"/>
        </w:rPr>
        <w:t>Zakładu.</w:t>
      </w:r>
    </w:p>
    <w:p w:rsidR="009250CB" w:rsidRPr="00D76932" w:rsidRDefault="009250CB" w:rsidP="00125D55">
      <w:pPr>
        <w:rPr>
          <w:sz w:val="24"/>
        </w:rPr>
      </w:pPr>
    </w:p>
    <w:p w:rsidR="009250CB" w:rsidRPr="00AE2797" w:rsidRDefault="009250CB" w:rsidP="009250CB">
      <w:pPr>
        <w:jc w:val="center"/>
        <w:rPr>
          <w:sz w:val="24"/>
        </w:rPr>
      </w:pPr>
      <w:r w:rsidRPr="00D76932">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64759B">
      <w:pPr>
        <w:jc w:val="both"/>
        <w:rPr>
          <w:sz w:val="24"/>
        </w:rPr>
      </w:pPr>
    </w:p>
    <w:p w:rsidR="009250CB" w:rsidRPr="00AE2797" w:rsidRDefault="009250CB" w:rsidP="009250CB">
      <w:pPr>
        <w:jc w:val="center"/>
        <w:rPr>
          <w:sz w:val="24"/>
        </w:rPr>
      </w:pPr>
      <w:r w:rsidRPr="00AE2797">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w:t>
      </w:r>
      <w:r w:rsidR="0064759B">
        <w:t>. o prawach pacjenta i Rzecznika</w:t>
      </w:r>
      <w:r w:rsidRPr="00AE2797">
        <w:t xml:space="preserve"> Praw Pacjenta (tj. Dz. U. z 2017r. poz. 1318) oraz zasadami ustalonymi przez Udzielającego zamówienia.</w:t>
      </w:r>
    </w:p>
    <w:p w:rsidR="0064759B" w:rsidRDefault="0064759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64759B" w:rsidRPr="00AE2797" w:rsidRDefault="0064759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AE2797" w:rsidRDefault="009250CB" w:rsidP="009250CB">
      <w:pPr>
        <w:ind w:left="3540" w:firstLine="708"/>
        <w:rPr>
          <w:sz w:val="24"/>
          <w:szCs w:val="24"/>
        </w:rPr>
      </w:pPr>
      <w:r w:rsidRPr="00AE2797">
        <w:rPr>
          <w:sz w:val="24"/>
          <w:szCs w:val="24"/>
        </w:rPr>
        <w:lastRenderedPageBreak/>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4759B">
        <w:rPr>
          <w:b/>
          <w:sz w:val="24"/>
          <w:szCs w:val="24"/>
        </w:rPr>
        <w:t>30</w:t>
      </w:r>
      <w:r w:rsidRPr="00AE2797">
        <w:rPr>
          <w:b/>
          <w:sz w:val="24"/>
          <w:szCs w:val="24"/>
        </w:rPr>
        <w:t>.000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C2721F">
        <w:rPr>
          <w:sz w:val="24"/>
          <w:szCs w:val="24"/>
        </w:rPr>
        <w:t>j  (tj. Dz. U. z 2018r. poz. 2190</w:t>
      </w:r>
      <w:r w:rsidRPr="00AE2797">
        <w:rPr>
          <w:sz w:val="24"/>
          <w:szCs w:val="24"/>
        </w:rPr>
        <w:t xml:space="preserve">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lastRenderedPageBreak/>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263735" w:rsidRPr="00D76932" w:rsidRDefault="00263735" w:rsidP="009250CB">
      <w:pPr>
        <w:numPr>
          <w:ilvl w:val="0"/>
          <w:numId w:val="12"/>
        </w:numPr>
        <w:jc w:val="both"/>
        <w:rPr>
          <w:sz w:val="24"/>
        </w:rPr>
      </w:pPr>
      <w:r w:rsidRPr="00D7693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263735" w:rsidRPr="00AE2797" w:rsidRDefault="00263735" w:rsidP="00263735">
      <w:pPr>
        <w:ind w:left="397"/>
        <w:jc w:val="both"/>
        <w:rPr>
          <w:sz w:val="24"/>
        </w:rPr>
      </w:pPr>
    </w:p>
    <w:p w:rsidR="009250CB" w:rsidRDefault="009250CB" w:rsidP="00125D55">
      <w:pPr>
        <w:rPr>
          <w:sz w:val="24"/>
        </w:rPr>
      </w:pPr>
    </w:p>
    <w:p w:rsidR="00D76932" w:rsidRDefault="00D76932" w:rsidP="00125D55">
      <w:pPr>
        <w:rPr>
          <w:sz w:val="24"/>
        </w:rPr>
      </w:pPr>
    </w:p>
    <w:p w:rsidR="00D76932" w:rsidRPr="00AE2797" w:rsidRDefault="00D76932" w:rsidP="00125D55">
      <w:pPr>
        <w:rPr>
          <w:sz w:val="24"/>
        </w:rPr>
      </w:pPr>
    </w:p>
    <w:p w:rsidR="009250CB" w:rsidRPr="00AE2797" w:rsidRDefault="009250CB" w:rsidP="009250CB">
      <w:pPr>
        <w:jc w:val="center"/>
      </w:pPr>
      <w:r w:rsidRPr="00AE2797">
        <w:rPr>
          <w:sz w:val="24"/>
        </w:rPr>
        <w:lastRenderedPageBreak/>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D76932"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w:t>
      </w:r>
      <w:r w:rsidR="007A634C" w:rsidRPr="00D76932">
        <w:t xml:space="preserve">prowadzenia </w:t>
      </w:r>
      <w:r w:rsidR="0064759B" w:rsidRPr="00D76932">
        <w:rPr>
          <w:szCs w:val="24"/>
        </w:rPr>
        <w:t>działalności gospodarczej</w:t>
      </w:r>
      <w:r w:rsidR="007A634C" w:rsidRPr="00D76932">
        <w:t xml:space="preserve">. </w:t>
      </w:r>
    </w:p>
    <w:p w:rsidR="009250CB" w:rsidRPr="00AE2797" w:rsidRDefault="009250CB" w:rsidP="009250CB">
      <w:pPr>
        <w:numPr>
          <w:ilvl w:val="0"/>
          <w:numId w:val="14"/>
        </w:numPr>
        <w:jc w:val="both"/>
        <w:rPr>
          <w:sz w:val="24"/>
        </w:rPr>
      </w:pPr>
      <w:r w:rsidRPr="00D76932">
        <w:rPr>
          <w:sz w:val="24"/>
        </w:rPr>
        <w:t>Przyjmujący zamówienie oświadcza, że świadczenia zdrowotne wykonywane przez</w:t>
      </w:r>
      <w:r w:rsidRPr="00AE2797">
        <w:rPr>
          <w:sz w:val="24"/>
        </w:rPr>
        <w:t xml:space="preserve">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D76932" w:rsidRDefault="009250CB" w:rsidP="009250CB">
      <w:pPr>
        <w:ind w:left="1117"/>
        <w:jc w:val="both"/>
        <w:rPr>
          <w:b/>
          <w:bCs/>
          <w:sz w:val="24"/>
        </w:rPr>
      </w:pPr>
      <w:r w:rsidRPr="00D76932">
        <w:rPr>
          <w:b/>
          <w:sz w:val="24"/>
        </w:rPr>
        <w:t xml:space="preserve">……………….. zł brutto za 1 godzinę </w:t>
      </w:r>
      <w:r w:rsidRPr="00D76932">
        <w:rPr>
          <w:sz w:val="24"/>
        </w:rPr>
        <w:t>(słownie………………………….. brutto).</w:t>
      </w:r>
    </w:p>
    <w:p w:rsidR="009250CB" w:rsidRPr="00AE2797" w:rsidRDefault="009250CB" w:rsidP="009250CB">
      <w:pPr>
        <w:numPr>
          <w:ilvl w:val="0"/>
          <w:numId w:val="15"/>
        </w:numPr>
        <w:jc w:val="both"/>
        <w:rPr>
          <w:sz w:val="24"/>
        </w:rPr>
      </w:pPr>
      <w:r w:rsidRPr="00D76932">
        <w:rPr>
          <w:sz w:val="24"/>
        </w:rPr>
        <w:t>Wynagrodzenie, o którym mowa w ust. 1 wyczerpuje całość zobowiązań finansowych</w:t>
      </w:r>
      <w:r w:rsidRPr="00AE2797">
        <w:rPr>
          <w:sz w:val="24"/>
        </w:rPr>
        <w:t xml:space="preserve">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D76932">
        <w:rPr>
          <w:sz w:val="24"/>
        </w:rPr>
        <w:t>Kierownika Zakładu Rehabilitacji Leczniczej.</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6436F3" w:rsidRDefault="00737A2E" w:rsidP="00737A2E">
      <w:pPr>
        <w:pStyle w:val="Akapitzlist"/>
        <w:numPr>
          <w:ilvl w:val="0"/>
          <w:numId w:val="23"/>
        </w:numPr>
        <w:ind w:left="426"/>
        <w:jc w:val="both"/>
        <w:rPr>
          <w:sz w:val="24"/>
        </w:rPr>
      </w:pPr>
      <w:r w:rsidRPr="006436F3">
        <w:rPr>
          <w:sz w:val="24"/>
        </w:rPr>
        <w:t>Przyjmujący zamówienie oświadcza, iż w ramach realizacji niniejszej umowy we własnym zakresie rozlicza się z Zakładem Ubezpieczeń Społecznych i Urzędem Skarbowym.</w:t>
      </w:r>
    </w:p>
    <w:p w:rsidR="00737A2E" w:rsidRPr="006436F3" w:rsidRDefault="00737A2E" w:rsidP="009250CB">
      <w:pPr>
        <w:jc w:val="both"/>
        <w:rPr>
          <w:sz w:val="24"/>
        </w:rPr>
      </w:pPr>
    </w:p>
    <w:p w:rsidR="009250CB" w:rsidRPr="00AE2797" w:rsidRDefault="009250CB" w:rsidP="009250CB">
      <w:pPr>
        <w:jc w:val="center"/>
        <w:rPr>
          <w:sz w:val="24"/>
        </w:rPr>
      </w:pPr>
      <w:r w:rsidRPr="006436F3">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lastRenderedPageBreak/>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6436F3" w:rsidRDefault="00737A2E" w:rsidP="00737A2E">
      <w:pPr>
        <w:numPr>
          <w:ilvl w:val="0"/>
          <w:numId w:val="17"/>
        </w:numPr>
        <w:jc w:val="both"/>
        <w:rPr>
          <w:sz w:val="24"/>
        </w:rPr>
      </w:pPr>
      <w:r w:rsidRPr="006436F3">
        <w:rPr>
          <w:sz w:val="24"/>
        </w:rPr>
        <w:t xml:space="preserve">posiadanie aktualnej książeczki do celów sanitarno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6436F3">
        <w:rPr>
          <w:sz w:val="24"/>
        </w:rPr>
        <w:t xml:space="preserve">Umowa zostaje zawarta na okres od  </w:t>
      </w:r>
      <w:r w:rsidRPr="006436F3">
        <w:rPr>
          <w:b/>
          <w:sz w:val="24"/>
        </w:rPr>
        <w:t>…………………...</w:t>
      </w:r>
      <w:r w:rsidRPr="006436F3">
        <w:rPr>
          <w:sz w:val="24"/>
        </w:rPr>
        <w:t xml:space="preserve"> do </w:t>
      </w:r>
      <w:r w:rsidRPr="006436F3">
        <w:rPr>
          <w:b/>
          <w:sz w:val="24"/>
        </w:rPr>
        <w:t>…………………..</w:t>
      </w:r>
      <w:bookmarkStart w:id="0" w:name="_GoBack"/>
      <w:bookmarkEnd w:id="0"/>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lastRenderedPageBreak/>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lastRenderedPageBreak/>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65" w:rsidRDefault="00253265">
      <w:r>
        <w:separator/>
      </w:r>
    </w:p>
  </w:endnote>
  <w:endnote w:type="continuationSeparator" w:id="0">
    <w:p w:rsidR="00253265" w:rsidRDefault="0025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6436F3">
      <w:rPr>
        <w:noProof/>
      </w:rPr>
      <w:t>9</w:t>
    </w:r>
    <w:r>
      <w:fldChar w:fldCharType="end"/>
    </w:r>
  </w:p>
  <w:p w:rsidR="00E730D8" w:rsidRDefault="006436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6436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65" w:rsidRDefault="00253265">
      <w:r>
        <w:separator/>
      </w:r>
    </w:p>
  </w:footnote>
  <w:footnote w:type="continuationSeparator" w:id="0">
    <w:p w:rsidR="00253265" w:rsidRDefault="00253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BBA07496"/>
    <w:lvl w:ilvl="0">
      <w:start w:val="1"/>
      <w:numFmt w:val="decimal"/>
      <w:lvlText w:val="%1."/>
      <w:lvlJc w:val="left"/>
      <w:pPr>
        <w:tabs>
          <w:tab w:val="num" w:pos="360"/>
        </w:tabs>
        <w:ind w:left="340" w:hanging="340"/>
      </w:pPr>
      <w:rPr>
        <w:b w:val="0"/>
        <w:i/>
        <w:color w:val="auto"/>
        <w:sz w:val="24"/>
        <w:u w:val="none"/>
      </w:rPr>
    </w:lvl>
    <w:lvl w:ilvl="1">
      <w:start w:val="1"/>
      <w:numFmt w:val="lowerLetter"/>
      <w:lvlText w:val="%2)"/>
      <w:lvlJc w:val="left"/>
      <w:pPr>
        <w:tabs>
          <w:tab w:val="num" w:pos="1134"/>
        </w:tabs>
        <w:ind w:left="1134" w:hanging="454"/>
      </w:p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0747384"/>
    <w:multiLevelType w:val="hybridMultilevel"/>
    <w:tmpl w:val="D7DC90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3E28EF"/>
    <w:multiLevelType w:val="hybridMultilevel"/>
    <w:tmpl w:val="1B3E58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86F53"/>
    <w:rsid w:val="000C605F"/>
    <w:rsid w:val="00105FA4"/>
    <w:rsid w:val="00125D55"/>
    <w:rsid w:val="00154F87"/>
    <w:rsid w:val="00186972"/>
    <w:rsid w:val="001915ED"/>
    <w:rsid w:val="001E4F83"/>
    <w:rsid w:val="00253265"/>
    <w:rsid w:val="00254CDF"/>
    <w:rsid w:val="00263735"/>
    <w:rsid w:val="002707D2"/>
    <w:rsid w:val="002D67C4"/>
    <w:rsid w:val="00467103"/>
    <w:rsid w:val="00471324"/>
    <w:rsid w:val="004C3178"/>
    <w:rsid w:val="005A0CFD"/>
    <w:rsid w:val="006436F3"/>
    <w:rsid w:val="0064759B"/>
    <w:rsid w:val="00690A46"/>
    <w:rsid w:val="006C0FB0"/>
    <w:rsid w:val="007248CB"/>
    <w:rsid w:val="007275D5"/>
    <w:rsid w:val="00737A2E"/>
    <w:rsid w:val="00786BD7"/>
    <w:rsid w:val="007A634C"/>
    <w:rsid w:val="007C7217"/>
    <w:rsid w:val="00806726"/>
    <w:rsid w:val="009250CB"/>
    <w:rsid w:val="00983989"/>
    <w:rsid w:val="00A53AEB"/>
    <w:rsid w:val="00AE2797"/>
    <w:rsid w:val="00B33A23"/>
    <w:rsid w:val="00C2721F"/>
    <w:rsid w:val="00C6793A"/>
    <w:rsid w:val="00CC79D4"/>
    <w:rsid w:val="00D76932"/>
    <w:rsid w:val="00E85898"/>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098B-F02C-4D97-AF55-B3852772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6226</Words>
  <Characters>37360</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2019-05-30T09:34:00Z</dcterms:created>
  <dcterms:modified xsi:type="dcterms:W3CDTF">2019-05-30T09:34:00Z</dcterms:modified>
</cp:coreProperties>
</file>